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EFB73C9" w14:textId="77777777" w:rsidR="00113A62" w:rsidRPr="002473DB" w:rsidRDefault="004B5849">
      <w:pPr>
        <w:jc w:val="center"/>
        <w:rPr>
          <w:rFonts w:ascii="Times New Roman" w:hAnsi="Times New Roman" w:cs="Times New Roman"/>
          <w:b/>
          <w:bCs/>
          <w:sz w:val="24"/>
          <w:szCs w:val="24"/>
        </w:rPr>
      </w:pPr>
      <w:bookmarkStart w:id="0" w:name="_GoBack"/>
      <w:bookmarkEnd w:id="0"/>
      <w:r w:rsidRPr="002473DB">
        <w:rPr>
          <w:rFonts w:ascii="Times New Roman" w:hAnsi="Times New Roman" w:cs="Times New Roman"/>
          <w:b/>
          <w:bCs/>
          <w:sz w:val="24"/>
          <w:szCs w:val="24"/>
        </w:rPr>
        <w:t>NOTĂ DE FUNDAMENTARE</w:t>
      </w:r>
    </w:p>
    <w:p w14:paraId="4F95BAEA" w14:textId="77777777" w:rsidR="00916341" w:rsidRPr="002473DB" w:rsidRDefault="00916341">
      <w:pPr>
        <w:jc w:val="center"/>
        <w:rPr>
          <w:rFonts w:ascii="Times New Roman" w:hAnsi="Times New Roman" w:cs="Times New Roman"/>
          <w:b/>
          <w:bCs/>
          <w:sz w:val="24"/>
          <w:szCs w:val="24"/>
        </w:rPr>
      </w:pPr>
    </w:p>
    <w:p w14:paraId="3E307521" w14:textId="77777777" w:rsidR="00113A62" w:rsidRPr="002473DB" w:rsidRDefault="00113A62">
      <w:pPr>
        <w:rPr>
          <w:rFonts w:ascii="Times New Roman" w:hAnsi="Times New Roman" w:cs="Times New Roman"/>
          <w:sz w:val="24"/>
          <w:szCs w:val="24"/>
        </w:rPr>
      </w:pPr>
    </w:p>
    <w:tbl>
      <w:tblPr>
        <w:tblW w:w="10206" w:type="dxa"/>
        <w:tblInd w:w="-459" w:type="dxa"/>
        <w:tblLayout w:type="fixed"/>
        <w:tblLook w:val="0000" w:firstRow="0" w:lastRow="0" w:firstColumn="0" w:lastColumn="0" w:noHBand="0" w:noVBand="0"/>
      </w:tblPr>
      <w:tblGrid>
        <w:gridCol w:w="567"/>
        <w:gridCol w:w="177"/>
        <w:gridCol w:w="144"/>
        <w:gridCol w:w="2373"/>
        <w:gridCol w:w="1842"/>
        <w:gridCol w:w="993"/>
        <w:gridCol w:w="862"/>
        <w:gridCol w:w="839"/>
        <w:gridCol w:w="831"/>
        <w:gridCol w:w="1578"/>
      </w:tblGrid>
      <w:tr w:rsidR="000C3725" w:rsidRPr="002473DB" w14:paraId="5F4ADA68" w14:textId="77777777" w:rsidTr="007860E1">
        <w:tc>
          <w:tcPr>
            <w:tcW w:w="10206" w:type="dxa"/>
            <w:gridSpan w:val="10"/>
            <w:tcBorders>
              <w:top w:val="single" w:sz="4" w:space="0" w:color="000000"/>
              <w:left w:val="single" w:sz="4" w:space="0" w:color="000000"/>
              <w:bottom w:val="single" w:sz="4" w:space="0" w:color="000000"/>
              <w:right w:val="single" w:sz="4" w:space="0" w:color="000000"/>
            </w:tcBorders>
            <w:shd w:val="clear" w:color="auto" w:fill="auto"/>
          </w:tcPr>
          <w:p w14:paraId="640A4FD3" w14:textId="77777777" w:rsidR="00D5535A" w:rsidRPr="002473DB" w:rsidRDefault="00D5535A">
            <w:pPr>
              <w:jc w:val="center"/>
              <w:rPr>
                <w:rFonts w:ascii="Times New Roman" w:hAnsi="Times New Roman" w:cs="Times New Roman"/>
                <w:b/>
                <w:bCs/>
                <w:sz w:val="24"/>
                <w:szCs w:val="24"/>
              </w:rPr>
            </w:pPr>
          </w:p>
          <w:p w14:paraId="7AA52D83" w14:textId="77777777" w:rsidR="00113A62" w:rsidRPr="002473DB" w:rsidRDefault="004B5849">
            <w:pPr>
              <w:jc w:val="center"/>
              <w:rPr>
                <w:rFonts w:ascii="Times New Roman" w:hAnsi="Times New Roman" w:cs="Times New Roman"/>
                <w:b/>
                <w:bCs/>
                <w:sz w:val="24"/>
                <w:szCs w:val="24"/>
              </w:rPr>
            </w:pPr>
            <w:r w:rsidRPr="002473DB">
              <w:rPr>
                <w:rFonts w:ascii="Times New Roman" w:hAnsi="Times New Roman" w:cs="Times New Roman"/>
                <w:b/>
                <w:bCs/>
                <w:sz w:val="24"/>
                <w:szCs w:val="24"/>
              </w:rPr>
              <w:t>Secţiunea 1</w:t>
            </w:r>
          </w:p>
          <w:p w14:paraId="2DCFEEF4" w14:textId="77777777" w:rsidR="00B71C59" w:rsidRPr="002473DB" w:rsidRDefault="004B5849" w:rsidP="009F7A66">
            <w:pPr>
              <w:jc w:val="center"/>
              <w:rPr>
                <w:rFonts w:ascii="Times New Roman" w:hAnsi="Times New Roman" w:cs="Times New Roman"/>
                <w:b/>
                <w:bCs/>
                <w:sz w:val="24"/>
                <w:szCs w:val="24"/>
              </w:rPr>
            </w:pPr>
            <w:r w:rsidRPr="002473DB">
              <w:rPr>
                <w:rFonts w:ascii="Times New Roman" w:hAnsi="Times New Roman" w:cs="Times New Roman"/>
                <w:b/>
                <w:bCs/>
                <w:sz w:val="24"/>
                <w:szCs w:val="24"/>
              </w:rPr>
              <w:t>Titlul proiectului de act normativ</w:t>
            </w:r>
          </w:p>
          <w:p w14:paraId="1D0EE3EE" w14:textId="77777777" w:rsidR="007860E1" w:rsidRPr="002473DB" w:rsidRDefault="007860E1" w:rsidP="009F7A66">
            <w:pPr>
              <w:jc w:val="center"/>
              <w:rPr>
                <w:rFonts w:ascii="Times New Roman" w:hAnsi="Times New Roman" w:cs="Times New Roman"/>
                <w:b/>
                <w:bCs/>
                <w:sz w:val="24"/>
                <w:szCs w:val="24"/>
              </w:rPr>
            </w:pPr>
          </w:p>
        </w:tc>
      </w:tr>
      <w:tr w:rsidR="000C3725" w:rsidRPr="002473DB" w14:paraId="0D252EE7" w14:textId="77777777" w:rsidTr="007860E1">
        <w:tc>
          <w:tcPr>
            <w:tcW w:w="10206" w:type="dxa"/>
            <w:gridSpan w:val="10"/>
            <w:tcBorders>
              <w:top w:val="single" w:sz="4" w:space="0" w:color="000000"/>
              <w:left w:val="single" w:sz="4" w:space="0" w:color="000000"/>
              <w:bottom w:val="single" w:sz="4" w:space="0" w:color="000000"/>
              <w:right w:val="single" w:sz="4" w:space="0" w:color="000000"/>
            </w:tcBorders>
            <w:shd w:val="clear" w:color="auto" w:fill="auto"/>
          </w:tcPr>
          <w:p w14:paraId="55A9A36B" w14:textId="77777777" w:rsidR="000337C3" w:rsidRPr="002473DB" w:rsidRDefault="000337C3" w:rsidP="00596865">
            <w:pPr>
              <w:jc w:val="center"/>
              <w:rPr>
                <w:rFonts w:ascii="Times New Roman" w:hAnsi="Times New Roman" w:cs="Times New Roman"/>
                <w:b/>
                <w:bCs/>
                <w:sz w:val="24"/>
                <w:szCs w:val="24"/>
              </w:rPr>
            </w:pPr>
          </w:p>
          <w:p w14:paraId="67EF1F54" w14:textId="77777777" w:rsidR="00DE4C16" w:rsidRPr="002473DB" w:rsidRDefault="00DE4C16" w:rsidP="00596865">
            <w:pPr>
              <w:jc w:val="center"/>
              <w:rPr>
                <w:rFonts w:ascii="Times New Roman" w:hAnsi="Times New Roman" w:cs="Times New Roman"/>
                <w:b/>
                <w:bCs/>
                <w:sz w:val="24"/>
                <w:szCs w:val="24"/>
              </w:rPr>
            </w:pPr>
            <w:r w:rsidRPr="002473DB">
              <w:rPr>
                <w:rFonts w:ascii="Times New Roman" w:hAnsi="Times New Roman" w:cs="Times New Roman"/>
                <w:b/>
                <w:bCs/>
                <w:sz w:val="24"/>
                <w:szCs w:val="24"/>
              </w:rPr>
              <w:t xml:space="preserve">HOTĂRÂRE </w:t>
            </w:r>
          </w:p>
          <w:p w14:paraId="5B91C317" w14:textId="77777777" w:rsidR="00DE4C16" w:rsidRPr="002473DB" w:rsidRDefault="00DE4C16" w:rsidP="00596865">
            <w:pPr>
              <w:jc w:val="center"/>
              <w:rPr>
                <w:rFonts w:ascii="Times New Roman" w:hAnsi="Times New Roman" w:cs="Times New Roman"/>
                <w:b/>
                <w:bCs/>
                <w:sz w:val="24"/>
                <w:szCs w:val="24"/>
              </w:rPr>
            </w:pPr>
          </w:p>
          <w:p w14:paraId="01F62093" w14:textId="77777777" w:rsidR="00153F08" w:rsidRPr="002473DB" w:rsidRDefault="004B5849" w:rsidP="00596865">
            <w:pPr>
              <w:jc w:val="center"/>
              <w:rPr>
                <w:rFonts w:ascii="Times New Roman" w:hAnsi="Times New Roman" w:cs="Times New Roman"/>
                <w:b/>
                <w:bCs/>
                <w:sz w:val="24"/>
                <w:szCs w:val="24"/>
              </w:rPr>
            </w:pPr>
            <w:r w:rsidRPr="002473DB">
              <w:rPr>
                <w:rFonts w:ascii="Times New Roman" w:hAnsi="Times New Roman" w:cs="Times New Roman"/>
                <w:b/>
                <w:bCs/>
                <w:sz w:val="24"/>
                <w:szCs w:val="24"/>
              </w:rPr>
              <w:t xml:space="preserve">pentru aprobarea </w:t>
            </w:r>
            <w:r w:rsidR="00057AA7" w:rsidRPr="002473DB">
              <w:rPr>
                <w:rFonts w:ascii="Times New Roman" w:hAnsi="Times New Roman" w:cs="Times New Roman"/>
                <w:b/>
                <w:bCs/>
                <w:sz w:val="24"/>
                <w:szCs w:val="24"/>
              </w:rPr>
              <w:t>bugetului</w:t>
            </w:r>
            <w:r w:rsidRPr="002473DB">
              <w:rPr>
                <w:rFonts w:ascii="Times New Roman" w:hAnsi="Times New Roman" w:cs="Times New Roman"/>
                <w:b/>
                <w:bCs/>
                <w:sz w:val="24"/>
                <w:szCs w:val="24"/>
              </w:rPr>
              <w:t xml:space="preserve"> de venituri şi cheltuieli </w:t>
            </w:r>
            <w:r w:rsidR="000600AD" w:rsidRPr="002473DB">
              <w:rPr>
                <w:rFonts w:ascii="Times New Roman" w:hAnsi="Times New Roman" w:cs="Times New Roman"/>
                <w:b/>
                <w:bCs/>
                <w:sz w:val="24"/>
                <w:szCs w:val="24"/>
              </w:rPr>
              <w:t xml:space="preserve">rectificat </w:t>
            </w:r>
            <w:r w:rsidRPr="002473DB">
              <w:rPr>
                <w:rFonts w:ascii="Times New Roman" w:hAnsi="Times New Roman" w:cs="Times New Roman"/>
                <w:b/>
                <w:bCs/>
                <w:sz w:val="24"/>
                <w:szCs w:val="24"/>
              </w:rPr>
              <w:t>pe anul 201</w:t>
            </w:r>
            <w:r w:rsidR="00335321" w:rsidRPr="002473DB">
              <w:rPr>
                <w:rFonts w:ascii="Times New Roman" w:hAnsi="Times New Roman" w:cs="Times New Roman"/>
                <w:b/>
                <w:bCs/>
                <w:sz w:val="24"/>
                <w:szCs w:val="24"/>
              </w:rPr>
              <w:t>9</w:t>
            </w:r>
            <w:r w:rsidRPr="002473DB">
              <w:rPr>
                <w:rFonts w:ascii="Times New Roman" w:hAnsi="Times New Roman" w:cs="Times New Roman"/>
                <w:b/>
                <w:bCs/>
                <w:sz w:val="24"/>
                <w:szCs w:val="24"/>
              </w:rPr>
              <w:t xml:space="preserve"> </w:t>
            </w:r>
          </w:p>
          <w:p w14:paraId="5A4C6B5C" w14:textId="77777777" w:rsidR="00E62183" w:rsidRPr="002473DB" w:rsidRDefault="004B5849" w:rsidP="00596865">
            <w:pPr>
              <w:jc w:val="center"/>
              <w:rPr>
                <w:rFonts w:ascii="Times New Roman" w:hAnsi="Times New Roman" w:cs="Times New Roman"/>
                <w:b/>
                <w:bCs/>
                <w:sz w:val="24"/>
                <w:szCs w:val="24"/>
              </w:rPr>
            </w:pPr>
            <w:r w:rsidRPr="002473DB">
              <w:rPr>
                <w:rFonts w:ascii="Times New Roman" w:hAnsi="Times New Roman" w:cs="Times New Roman"/>
                <w:b/>
                <w:bCs/>
                <w:sz w:val="24"/>
                <w:szCs w:val="24"/>
              </w:rPr>
              <w:t xml:space="preserve">pentru Administraţia Naţională </w:t>
            </w:r>
            <w:r w:rsidR="00311A75" w:rsidRPr="002473DB">
              <w:rPr>
                <w:rFonts w:ascii="Times New Roman" w:hAnsi="Times New Roman" w:cs="Times New Roman"/>
                <w:b/>
                <w:bCs/>
                <w:sz w:val="24"/>
                <w:szCs w:val="24"/>
              </w:rPr>
              <w:t>„</w:t>
            </w:r>
            <w:r w:rsidRPr="002473DB">
              <w:rPr>
                <w:rFonts w:ascii="Times New Roman" w:hAnsi="Times New Roman" w:cs="Times New Roman"/>
                <w:b/>
                <w:bCs/>
                <w:sz w:val="24"/>
                <w:szCs w:val="24"/>
              </w:rPr>
              <w:t xml:space="preserve">Apele Române”, </w:t>
            </w:r>
          </w:p>
          <w:p w14:paraId="40BF9EF6" w14:textId="7D00F0D8" w:rsidR="00F4548A" w:rsidRPr="002473DB" w:rsidRDefault="004B5849" w:rsidP="00596865">
            <w:pPr>
              <w:jc w:val="center"/>
              <w:rPr>
                <w:rFonts w:ascii="Times New Roman" w:hAnsi="Times New Roman" w:cs="Times New Roman"/>
                <w:b/>
                <w:bCs/>
                <w:sz w:val="24"/>
                <w:szCs w:val="24"/>
              </w:rPr>
            </w:pPr>
            <w:r w:rsidRPr="002473DB">
              <w:rPr>
                <w:rFonts w:ascii="Times New Roman" w:hAnsi="Times New Roman" w:cs="Times New Roman"/>
                <w:b/>
                <w:bCs/>
                <w:sz w:val="24"/>
                <w:szCs w:val="24"/>
              </w:rPr>
              <w:t>aflată în coordonarea Ministerului</w:t>
            </w:r>
            <w:r w:rsidR="00C03C28" w:rsidRPr="002473DB">
              <w:rPr>
                <w:rFonts w:ascii="Times New Roman" w:hAnsi="Times New Roman" w:cs="Times New Roman"/>
                <w:b/>
                <w:bCs/>
                <w:sz w:val="24"/>
                <w:szCs w:val="24"/>
              </w:rPr>
              <w:t xml:space="preserve"> Mediului,</w:t>
            </w:r>
            <w:r w:rsidRPr="002473DB">
              <w:rPr>
                <w:rFonts w:ascii="Times New Roman" w:hAnsi="Times New Roman" w:cs="Times New Roman"/>
                <w:b/>
                <w:bCs/>
                <w:sz w:val="24"/>
                <w:szCs w:val="24"/>
              </w:rPr>
              <w:t xml:space="preserve"> </w:t>
            </w:r>
            <w:r w:rsidR="005C68ED" w:rsidRPr="002473DB">
              <w:rPr>
                <w:rFonts w:ascii="Times New Roman" w:hAnsi="Times New Roman" w:cs="Times New Roman"/>
                <w:b/>
                <w:bCs/>
                <w:sz w:val="24"/>
                <w:szCs w:val="24"/>
              </w:rPr>
              <w:t>Apelor</w:t>
            </w:r>
            <w:r w:rsidRPr="002473DB">
              <w:rPr>
                <w:rFonts w:ascii="Times New Roman" w:hAnsi="Times New Roman" w:cs="Times New Roman"/>
                <w:b/>
                <w:bCs/>
                <w:sz w:val="24"/>
                <w:szCs w:val="24"/>
              </w:rPr>
              <w:t xml:space="preserve"> şi </w:t>
            </w:r>
            <w:r w:rsidR="00420483" w:rsidRPr="002473DB">
              <w:rPr>
                <w:rFonts w:ascii="Times New Roman" w:hAnsi="Times New Roman" w:cs="Times New Roman"/>
                <w:b/>
                <w:bCs/>
                <w:sz w:val="24"/>
                <w:szCs w:val="24"/>
              </w:rPr>
              <w:t>Pă</w:t>
            </w:r>
            <w:r w:rsidR="005C68ED" w:rsidRPr="002473DB">
              <w:rPr>
                <w:rFonts w:ascii="Times New Roman" w:hAnsi="Times New Roman" w:cs="Times New Roman"/>
                <w:b/>
                <w:bCs/>
                <w:sz w:val="24"/>
                <w:szCs w:val="24"/>
              </w:rPr>
              <w:t>durilor</w:t>
            </w:r>
          </w:p>
          <w:p w14:paraId="12421B7C" w14:textId="77777777" w:rsidR="00DE4C16" w:rsidRPr="002473DB" w:rsidRDefault="00DE4C16" w:rsidP="00596865">
            <w:pPr>
              <w:jc w:val="center"/>
              <w:rPr>
                <w:rFonts w:ascii="Times New Roman" w:hAnsi="Times New Roman" w:cs="Times New Roman"/>
                <w:b/>
                <w:bCs/>
                <w:sz w:val="24"/>
                <w:szCs w:val="24"/>
              </w:rPr>
            </w:pPr>
          </w:p>
        </w:tc>
      </w:tr>
      <w:tr w:rsidR="000C3725" w:rsidRPr="002473DB" w14:paraId="05AEAEDF" w14:textId="77777777" w:rsidTr="007860E1">
        <w:tc>
          <w:tcPr>
            <w:tcW w:w="10206" w:type="dxa"/>
            <w:gridSpan w:val="10"/>
            <w:tcBorders>
              <w:top w:val="single" w:sz="4" w:space="0" w:color="000000"/>
              <w:left w:val="single" w:sz="4" w:space="0" w:color="000000"/>
              <w:bottom w:val="single" w:sz="4" w:space="0" w:color="000000"/>
              <w:right w:val="single" w:sz="4" w:space="0" w:color="000000"/>
            </w:tcBorders>
            <w:shd w:val="clear" w:color="auto" w:fill="auto"/>
          </w:tcPr>
          <w:p w14:paraId="66851900" w14:textId="77777777" w:rsidR="00D5535A" w:rsidRPr="002473DB" w:rsidRDefault="00D5535A">
            <w:pPr>
              <w:jc w:val="center"/>
              <w:rPr>
                <w:rFonts w:ascii="Times New Roman" w:hAnsi="Times New Roman" w:cs="Times New Roman"/>
                <w:b/>
                <w:bCs/>
                <w:sz w:val="24"/>
                <w:szCs w:val="24"/>
              </w:rPr>
            </w:pPr>
          </w:p>
          <w:p w14:paraId="1B1D00F9" w14:textId="77777777" w:rsidR="00113A62" w:rsidRPr="002473DB" w:rsidRDefault="004B5849">
            <w:pPr>
              <w:jc w:val="center"/>
              <w:rPr>
                <w:rFonts w:ascii="Times New Roman" w:hAnsi="Times New Roman" w:cs="Times New Roman"/>
                <w:b/>
                <w:bCs/>
                <w:sz w:val="24"/>
                <w:szCs w:val="24"/>
              </w:rPr>
            </w:pPr>
            <w:r w:rsidRPr="002473DB">
              <w:rPr>
                <w:rFonts w:ascii="Times New Roman" w:hAnsi="Times New Roman" w:cs="Times New Roman"/>
                <w:b/>
                <w:bCs/>
                <w:sz w:val="24"/>
                <w:szCs w:val="24"/>
              </w:rPr>
              <w:t>Secţiunea a 2-a</w:t>
            </w:r>
          </w:p>
          <w:p w14:paraId="42BB207B" w14:textId="77777777" w:rsidR="00B71C59" w:rsidRPr="002473DB" w:rsidRDefault="004B5849" w:rsidP="009F7A66">
            <w:pPr>
              <w:jc w:val="center"/>
              <w:rPr>
                <w:rFonts w:ascii="Times New Roman" w:hAnsi="Times New Roman" w:cs="Times New Roman"/>
                <w:b/>
                <w:bCs/>
                <w:sz w:val="24"/>
                <w:szCs w:val="24"/>
              </w:rPr>
            </w:pPr>
            <w:r w:rsidRPr="002473DB">
              <w:rPr>
                <w:rFonts w:ascii="Times New Roman" w:hAnsi="Times New Roman" w:cs="Times New Roman"/>
                <w:b/>
                <w:bCs/>
                <w:sz w:val="24"/>
                <w:szCs w:val="24"/>
              </w:rPr>
              <w:t>Motivul emiterii actului normativ</w:t>
            </w:r>
          </w:p>
          <w:p w14:paraId="1FD9E83A" w14:textId="77777777" w:rsidR="00EA151C" w:rsidRPr="002473DB" w:rsidRDefault="00EA151C" w:rsidP="009F7A66">
            <w:pPr>
              <w:jc w:val="center"/>
              <w:rPr>
                <w:rFonts w:ascii="Times New Roman" w:hAnsi="Times New Roman" w:cs="Times New Roman"/>
                <w:b/>
                <w:bCs/>
                <w:sz w:val="24"/>
                <w:szCs w:val="24"/>
              </w:rPr>
            </w:pPr>
          </w:p>
        </w:tc>
      </w:tr>
      <w:tr w:rsidR="000C3725" w:rsidRPr="002473DB" w14:paraId="48027009" w14:textId="77777777" w:rsidTr="007860E1">
        <w:tc>
          <w:tcPr>
            <w:tcW w:w="567" w:type="dxa"/>
            <w:tcBorders>
              <w:top w:val="single" w:sz="4" w:space="0" w:color="000000"/>
              <w:left w:val="single" w:sz="4" w:space="0" w:color="000000"/>
              <w:bottom w:val="single" w:sz="4" w:space="0" w:color="000000"/>
            </w:tcBorders>
            <w:shd w:val="clear" w:color="auto" w:fill="auto"/>
          </w:tcPr>
          <w:p w14:paraId="19776486" w14:textId="77777777" w:rsidR="00113A62" w:rsidRPr="002473DB" w:rsidRDefault="004B5849">
            <w:pPr>
              <w:rPr>
                <w:rFonts w:ascii="Times New Roman" w:hAnsi="Times New Roman" w:cs="Times New Roman"/>
                <w:sz w:val="24"/>
                <w:szCs w:val="24"/>
              </w:rPr>
            </w:pPr>
            <w:r w:rsidRPr="002473DB">
              <w:rPr>
                <w:rFonts w:ascii="Times New Roman" w:hAnsi="Times New Roman" w:cs="Times New Roman"/>
                <w:sz w:val="24"/>
                <w:szCs w:val="24"/>
              </w:rPr>
              <w:t xml:space="preserve">1. </w:t>
            </w:r>
          </w:p>
        </w:tc>
        <w:tc>
          <w:tcPr>
            <w:tcW w:w="2694" w:type="dxa"/>
            <w:gridSpan w:val="3"/>
            <w:tcBorders>
              <w:top w:val="single" w:sz="4" w:space="0" w:color="000000"/>
              <w:left w:val="single" w:sz="4" w:space="0" w:color="000000"/>
              <w:bottom w:val="single" w:sz="4" w:space="0" w:color="000000"/>
            </w:tcBorders>
            <w:shd w:val="clear" w:color="auto" w:fill="auto"/>
          </w:tcPr>
          <w:p w14:paraId="14583569" w14:textId="77777777" w:rsidR="00113A62" w:rsidRPr="002473DB" w:rsidRDefault="004B5849">
            <w:pPr>
              <w:rPr>
                <w:rFonts w:ascii="Times New Roman" w:hAnsi="Times New Roman" w:cs="Times New Roman"/>
                <w:sz w:val="24"/>
                <w:szCs w:val="24"/>
              </w:rPr>
            </w:pPr>
            <w:r w:rsidRPr="002473DB">
              <w:rPr>
                <w:rFonts w:ascii="Times New Roman" w:hAnsi="Times New Roman" w:cs="Times New Roman"/>
                <w:sz w:val="24"/>
                <w:szCs w:val="24"/>
              </w:rPr>
              <w:t>Descrierea situaţiei actuale</w:t>
            </w:r>
          </w:p>
          <w:p w14:paraId="1705B0A0" w14:textId="77777777" w:rsidR="00113A62" w:rsidRPr="002473DB" w:rsidRDefault="00113A62">
            <w:pPr>
              <w:rPr>
                <w:rFonts w:ascii="Times New Roman" w:hAnsi="Times New Roman" w:cs="Times New Roman"/>
                <w:sz w:val="24"/>
                <w:szCs w:val="24"/>
              </w:rPr>
            </w:pP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5055956F" w14:textId="77777777" w:rsidR="00113A62" w:rsidRPr="002473DB" w:rsidRDefault="004B5849" w:rsidP="00660F7C">
            <w:pPr>
              <w:ind w:firstLine="672"/>
              <w:jc w:val="both"/>
              <w:rPr>
                <w:rFonts w:ascii="Times New Roman" w:hAnsi="Times New Roman" w:cs="Times New Roman"/>
                <w:sz w:val="24"/>
                <w:szCs w:val="24"/>
              </w:rPr>
            </w:pPr>
            <w:r w:rsidRPr="002473DB">
              <w:rPr>
                <w:rFonts w:ascii="Times New Roman" w:hAnsi="Times New Roman" w:cs="Times New Roman"/>
                <w:sz w:val="24"/>
                <w:szCs w:val="24"/>
              </w:rPr>
              <w:t xml:space="preserve">Apa constituie o resursă naturală cu valoare economică în toate formele sale de utilizare/exploatare. </w:t>
            </w:r>
          </w:p>
          <w:p w14:paraId="7E529CB6" w14:textId="2DBE0641" w:rsidR="00113A62" w:rsidRPr="002473DB" w:rsidRDefault="004B5849" w:rsidP="00660F7C">
            <w:pPr>
              <w:ind w:firstLine="672"/>
              <w:jc w:val="both"/>
              <w:rPr>
                <w:rFonts w:ascii="Times New Roman" w:hAnsi="Times New Roman" w:cs="Times New Roman"/>
                <w:sz w:val="24"/>
                <w:szCs w:val="24"/>
              </w:rPr>
            </w:pPr>
            <w:r w:rsidRPr="002473DB">
              <w:rPr>
                <w:rFonts w:ascii="Times New Roman" w:hAnsi="Times New Roman" w:cs="Times New Roman"/>
                <w:sz w:val="24"/>
                <w:szCs w:val="24"/>
              </w:rPr>
              <w:t>Conform actelor normative specifice, Adm</w:t>
            </w:r>
            <w:r w:rsidR="00420483" w:rsidRPr="002473DB">
              <w:rPr>
                <w:rFonts w:ascii="Times New Roman" w:hAnsi="Times New Roman" w:cs="Times New Roman"/>
                <w:sz w:val="24"/>
                <w:szCs w:val="24"/>
              </w:rPr>
              <w:t>inistraţia Naţională „Apele Româ</w:t>
            </w:r>
            <w:r w:rsidRPr="002473DB">
              <w:rPr>
                <w:rFonts w:ascii="Times New Roman" w:hAnsi="Times New Roman" w:cs="Times New Roman"/>
                <w:sz w:val="24"/>
                <w:szCs w:val="24"/>
              </w:rPr>
              <w:t>ne</w:t>
            </w:r>
            <w:r w:rsidR="004E3592">
              <w:rPr>
                <w:rFonts w:ascii="Times New Roman" w:hAnsi="Times New Roman" w:cs="Times New Roman"/>
                <w:sz w:val="24"/>
                <w:szCs w:val="24"/>
              </w:rPr>
              <w:t>”</w:t>
            </w:r>
            <w:r w:rsidRPr="002473DB">
              <w:rPr>
                <w:rFonts w:ascii="Times New Roman" w:hAnsi="Times New Roman" w:cs="Times New Roman"/>
                <w:sz w:val="24"/>
                <w:szCs w:val="24"/>
              </w:rPr>
              <w:t xml:space="preserve"> are calitatea de operator unic al resurselor de apă. Pentru a asigura resursele economico-financiare de gospodărire a apelor s-a instituit sistemul de plată, aceasta executându-se în corelaţie cu prevederile actelor de reglementare în domeniul gospodăririi apelor (avize, autorizaţii, etc.). </w:t>
            </w:r>
          </w:p>
          <w:p w14:paraId="4252E6B5" w14:textId="69DF484B" w:rsidR="00113A62" w:rsidRPr="002473DB" w:rsidRDefault="004B5849" w:rsidP="00660F7C">
            <w:pPr>
              <w:ind w:firstLine="672"/>
              <w:jc w:val="both"/>
              <w:rPr>
                <w:rFonts w:ascii="Times New Roman" w:hAnsi="Times New Roman" w:cs="Times New Roman"/>
                <w:sz w:val="24"/>
                <w:szCs w:val="24"/>
              </w:rPr>
            </w:pPr>
            <w:r w:rsidRPr="002473DB">
              <w:rPr>
                <w:rFonts w:ascii="Times New Roman" w:hAnsi="Times New Roman" w:cs="Times New Roman"/>
                <w:sz w:val="24"/>
                <w:szCs w:val="24"/>
              </w:rPr>
              <w:tab/>
              <w:t xml:space="preserve">Odată cu aderarea României la Uniunea Europeană, a trebuit să se pună în aplicare Directiva Europeană </w:t>
            </w:r>
            <w:r w:rsidR="007E4760">
              <w:rPr>
                <w:rFonts w:ascii="Times New Roman" w:hAnsi="Times New Roman" w:cs="Times New Roman"/>
                <w:sz w:val="24"/>
                <w:szCs w:val="24"/>
              </w:rPr>
              <w:t xml:space="preserve">nr. </w:t>
            </w:r>
            <w:r w:rsidRPr="002473DB">
              <w:rPr>
                <w:rFonts w:ascii="Times New Roman" w:hAnsi="Times New Roman" w:cs="Times New Roman"/>
                <w:sz w:val="24"/>
                <w:szCs w:val="24"/>
              </w:rPr>
              <w:t>60/2000/CE prin care se statuează ca principii de bază în gospodărirea apelor următoarele:</w:t>
            </w:r>
          </w:p>
          <w:p w14:paraId="01697983" w14:textId="77777777" w:rsidR="00113A62" w:rsidRPr="002473DB" w:rsidRDefault="004B5849" w:rsidP="001A0504">
            <w:pPr>
              <w:numPr>
                <w:ilvl w:val="0"/>
                <w:numId w:val="12"/>
              </w:numPr>
              <w:rPr>
                <w:rFonts w:ascii="Times New Roman" w:hAnsi="Times New Roman" w:cs="Times New Roman"/>
                <w:sz w:val="24"/>
                <w:szCs w:val="24"/>
              </w:rPr>
            </w:pPr>
            <w:r w:rsidRPr="002473DB">
              <w:rPr>
                <w:rFonts w:ascii="Times New Roman" w:hAnsi="Times New Roman" w:cs="Times New Roman"/>
                <w:sz w:val="24"/>
                <w:szCs w:val="24"/>
              </w:rPr>
              <w:t xml:space="preserve">Recuperarea integrală a costurilor managementului apei (cantitate şi calitate); </w:t>
            </w:r>
          </w:p>
          <w:p w14:paraId="46673C34" w14:textId="77777777" w:rsidR="00113A62" w:rsidRPr="002473DB" w:rsidRDefault="004B5849" w:rsidP="001A0504">
            <w:pPr>
              <w:numPr>
                <w:ilvl w:val="0"/>
                <w:numId w:val="12"/>
              </w:numPr>
              <w:jc w:val="both"/>
              <w:rPr>
                <w:rFonts w:ascii="Times New Roman" w:hAnsi="Times New Roman" w:cs="Times New Roman"/>
                <w:sz w:val="24"/>
                <w:szCs w:val="24"/>
              </w:rPr>
            </w:pPr>
            <w:r w:rsidRPr="002473DB">
              <w:rPr>
                <w:rFonts w:ascii="Times New Roman" w:hAnsi="Times New Roman" w:cs="Times New Roman"/>
                <w:sz w:val="24"/>
                <w:szCs w:val="24"/>
              </w:rPr>
              <w:t>Utilizatorii finali de apă plătesc (operatori de gospodărire comunală, operatori economici industriali, operatori economici producători de energie electrică, irigaţii, acvacultură-piscicultură);</w:t>
            </w:r>
          </w:p>
          <w:p w14:paraId="017D77C7" w14:textId="77777777" w:rsidR="00113A62" w:rsidRPr="002473DB" w:rsidRDefault="004B5849" w:rsidP="001A0504">
            <w:pPr>
              <w:numPr>
                <w:ilvl w:val="0"/>
                <w:numId w:val="12"/>
              </w:numPr>
              <w:jc w:val="both"/>
              <w:rPr>
                <w:rFonts w:ascii="Times New Roman" w:hAnsi="Times New Roman" w:cs="Times New Roman"/>
                <w:sz w:val="24"/>
                <w:szCs w:val="24"/>
              </w:rPr>
            </w:pPr>
            <w:r w:rsidRPr="002473DB">
              <w:rPr>
                <w:rFonts w:ascii="Times New Roman" w:hAnsi="Times New Roman" w:cs="Times New Roman"/>
                <w:sz w:val="24"/>
                <w:szCs w:val="24"/>
              </w:rPr>
              <w:t>Poluatorii apei (sub orice formă de poluare) plătesc;</w:t>
            </w:r>
          </w:p>
          <w:p w14:paraId="4568C6EA" w14:textId="77777777" w:rsidR="00113A62" w:rsidRPr="002473DB" w:rsidRDefault="004B5849" w:rsidP="001A0504">
            <w:pPr>
              <w:numPr>
                <w:ilvl w:val="0"/>
                <w:numId w:val="12"/>
              </w:numPr>
              <w:jc w:val="both"/>
              <w:rPr>
                <w:rFonts w:ascii="Times New Roman" w:hAnsi="Times New Roman" w:cs="Times New Roman"/>
                <w:sz w:val="24"/>
                <w:szCs w:val="24"/>
              </w:rPr>
            </w:pPr>
            <w:r w:rsidRPr="002473DB">
              <w:rPr>
                <w:rFonts w:ascii="Times New Roman" w:hAnsi="Times New Roman" w:cs="Times New Roman"/>
                <w:sz w:val="24"/>
                <w:szCs w:val="24"/>
              </w:rPr>
              <w:t xml:space="preserve">Stimularea beneficiarilor de resursă de apă în vederea protecţiei acesteia. </w:t>
            </w:r>
          </w:p>
          <w:p w14:paraId="5FA3CCA2" w14:textId="71E5C097" w:rsidR="00113A62" w:rsidRPr="002473DB" w:rsidRDefault="004B5849" w:rsidP="00660F7C">
            <w:pPr>
              <w:ind w:firstLine="672"/>
              <w:jc w:val="both"/>
              <w:rPr>
                <w:rFonts w:ascii="Times New Roman" w:hAnsi="Times New Roman" w:cs="Times New Roman"/>
                <w:sz w:val="24"/>
                <w:szCs w:val="24"/>
              </w:rPr>
            </w:pPr>
            <w:r w:rsidRPr="002473DB">
              <w:rPr>
                <w:rFonts w:ascii="Times New Roman" w:hAnsi="Times New Roman" w:cs="Times New Roman"/>
                <w:sz w:val="24"/>
                <w:szCs w:val="24"/>
              </w:rPr>
              <w:tab/>
              <w:t>Pentru aplicarea</w:t>
            </w:r>
            <w:r w:rsidR="004E3592">
              <w:rPr>
                <w:rFonts w:ascii="Times New Roman" w:hAnsi="Times New Roman" w:cs="Times New Roman"/>
                <w:sz w:val="24"/>
                <w:szCs w:val="24"/>
              </w:rPr>
              <w:t xml:space="preserve"> </w:t>
            </w:r>
            <w:r w:rsidRPr="002473DB">
              <w:rPr>
                <w:rFonts w:ascii="Times New Roman" w:hAnsi="Times New Roman" w:cs="Times New Roman"/>
                <w:sz w:val="24"/>
                <w:szCs w:val="24"/>
              </w:rPr>
              <w:t>acestor principii, a fost necesară implementarea noului mecanism economic prin Ordonan</w:t>
            </w:r>
            <w:r w:rsidR="00716E23" w:rsidRPr="002473DB">
              <w:rPr>
                <w:rFonts w:ascii="Times New Roman" w:hAnsi="Times New Roman" w:cs="Times New Roman"/>
                <w:sz w:val="24"/>
                <w:szCs w:val="24"/>
              </w:rPr>
              <w:t>ţ</w:t>
            </w:r>
            <w:r w:rsidR="00420483" w:rsidRPr="002473DB">
              <w:rPr>
                <w:rFonts w:ascii="Times New Roman" w:hAnsi="Times New Roman" w:cs="Times New Roman"/>
                <w:sz w:val="24"/>
                <w:szCs w:val="24"/>
              </w:rPr>
              <w:t>a de u</w:t>
            </w:r>
            <w:r w:rsidRPr="002473DB">
              <w:rPr>
                <w:rFonts w:ascii="Times New Roman" w:hAnsi="Times New Roman" w:cs="Times New Roman"/>
                <w:sz w:val="24"/>
                <w:szCs w:val="24"/>
              </w:rPr>
              <w:t>rgenţă a Guvernului nr. 107/2002 privind înfiinţarea Administraţiei Naţionale „Apele Române</w:t>
            </w:r>
            <w:r w:rsidR="00311A75" w:rsidRPr="002473DB">
              <w:rPr>
                <w:rFonts w:ascii="Times New Roman" w:hAnsi="Times New Roman" w:cs="Times New Roman"/>
                <w:sz w:val="24"/>
                <w:szCs w:val="24"/>
              </w:rPr>
              <w:t>”</w:t>
            </w:r>
            <w:r w:rsidRPr="002473DB">
              <w:rPr>
                <w:rFonts w:ascii="Times New Roman" w:hAnsi="Times New Roman" w:cs="Times New Roman"/>
                <w:sz w:val="24"/>
                <w:szCs w:val="24"/>
              </w:rPr>
              <w:t xml:space="preserve">, aprobată cu modificări  şi completări prin  Legea </w:t>
            </w:r>
            <w:r w:rsidR="00CA768E" w:rsidRPr="002473DB">
              <w:rPr>
                <w:rFonts w:ascii="Times New Roman" w:hAnsi="Times New Roman" w:cs="Times New Roman"/>
                <w:sz w:val="24"/>
                <w:szCs w:val="24"/>
              </w:rPr>
              <w:t xml:space="preserve">           </w:t>
            </w:r>
            <w:r w:rsidRPr="002473DB">
              <w:rPr>
                <w:rFonts w:ascii="Times New Roman" w:hAnsi="Times New Roman" w:cs="Times New Roman"/>
                <w:sz w:val="24"/>
                <w:szCs w:val="24"/>
              </w:rPr>
              <w:t>nr.</w:t>
            </w:r>
            <w:r w:rsidR="00CA768E" w:rsidRPr="002473DB">
              <w:rPr>
                <w:rFonts w:ascii="Times New Roman" w:hAnsi="Times New Roman" w:cs="Times New Roman"/>
                <w:sz w:val="24"/>
                <w:szCs w:val="24"/>
              </w:rPr>
              <w:t xml:space="preserve"> </w:t>
            </w:r>
            <w:r w:rsidRPr="002473DB">
              <w:rPr>
                <w:rFonts w:ascii="Times New Roman" w:hAnsi="Times New Roman" w:cs="Times New Roman"/>
                <w:sz w:val="24"/>
                <w:szCs w:val="24"/>
              </w:rPr>
              <w:t xml:space="preserve">404/2003 pentru aprobarea </w:t>
            </w:r>
            <w:r w:rsidR="00420483" w:rsidRPr="004E3592">
              <w:rPr>
                <w:rFonts w:ascii="Times New Roman" w:hAnsi="Times New Roman" w:cs="Times New Roman"/>
                <w:sz w:val="24"/>
                <w:szCs w:val="24"/>
              </w:rPr>
              <w:t>Ordonanței de u</w:t>
            </w:r>
            <w:r w:rsidRPr="004E3592">
              <w:rPr>
                <w:rFonts w:ascii="Times New Roman" w:hAnsi="Times New Roman" w:cs="Times New Roman"/>
                <w:sz w:val="24"/>
                <w:szCs w:val="24"/>
              </w:rPr>
              <w:t>rgență a Guvernului nr.</w:t>
            </w:r>
            <w:r w:rsidR="007E4760" w:rsidRPr="004E3592">
              <w:rPr>
                <w:rFonts w:ascii="Times New Roman" w:hAnsi="Times New Roman" w:cs="Times New Roman"/>
                <w:sz w:val="24"/>
                <w:szCs w:val="24"/>
              </w:rPr>
              <w:t xml:space="preserve"> </w:t>
            </w:r>
            <w:r w:rsidRPr="004E3592">
              <w:rPr>
                <w:rFonts w:ascii="Times New Roman" w:hAnsi="Times New Roman" w:cs="Times New Roman"/>
                <w:sz w:val="24"/>
                <w:szCs w:val="24"/>
              </w:rPr>
              <w:t>107/2002</w:t>
            </w:r>
            <w:r w:rsidRPr="002473DB">
              <w:rPr>
                <w:rFonts w:ascii="Times New Roman" w:hAnsi="Times New Roman" w:cs="Times New Roman"/>
                <w:sz w:val="24"/>
                <w:szCs w:val="24"/>
              </w:rPr>
              <w:t xml:space="preserve"> privind înființarea Administrației Naționale </w:t>
            </w:r>
            <w:r w:rsidR="00311A75" w:rsidRPr="002473DB">
              <w:rPr>
                <w:rFonts w:ascii="Times New Roman" w:hAnsi="Times New Roman" w:cs="Times New Roman"/>
                <w:sz w:val="24"/>
                <w:szCs w:val="24"/>
              </w:rPr>
              <w:t>„</w:t>
            </w:r>
            <w:r w:rsidRPr="002473DB">
              <w:rPr>
                <w:rFonts w:ascii="Times New Roman" w:hAnsi="Times New Roman" w:cs="Times New Roman"/>
                <w:sz w:val="24"/>
                <w:szCs w:val="24"/>
              </w:rPr>
              <w:t>Apele Române</w:t>
            </w:r>
            <w:r w:rsidR="00311A75" w:rsidRPr="002473DB">
              <w:rPr>
                <w:rFonts w:ascii="Times New Roman" w:hAnsi="Times New Roman" w:cs="Times New Roman"/>
                <w:sz w:val="24"/>
                <w:szCs w:val="24"/>
              </w:rPr>
              <w:t>”</w:t>
            </w:r>
            <w:r w:rsidR="004E3592">
              <w:rPr>
                <w:rFonts w:ascii="Times New Roman" w:hAnsi="Times New Roman" w:cs="Times New Roman"/>
                <w:sz w:val="24"/>
                <w:szCs w:val="24"/>
              </w:rPr>
              <w:t>,</w:t>
            </w:r>
            <w:r w:rsidRPr="002473DB">
              <w:rPr>
                <w:rFonts w:ascii="Times New Roman" w:hAnsi="Times New Roman" w:cs="Times New Roman"/>
                <w:sz w:val="24"/>
                <w:szCs w:val="24"/>
              </w:rPr>
              <w:t xml:space="preserve"> cu modificările şi completările ulterioare.</w:t>
            </w:r>
          </w:p>
          <w:p w14:paraId="29EE4F0D" w14:textId="77777777" w:rsidR="00113A62" w:rsidRPr="002473DB" w:rsidRDefault="004B5849" w:rsidP="00660F7C">
            <w:pPr>
              <w:ind w:firstLine="672"/>
              <w:jc w:val="both"/>
              <w:rPr>
                <w:rFonts w:ascii="Times New Roman" w:hAnsi="Times New Roman" w:cs="Times New Roman"/>
                <w:sz w:val="24"/>
                <w:szCs w:val="24"/>
              </w:rPr>
            </w:pPr>
            <w:r w:rsidRPr="002473DB">
              <w:rPr>
                <w:rFonts w:ascii="Times New Roman" w:hAnsi="Times New Roman" w:cs="Times New Roman"/>
                <w:sz w:val="24"/>
                <w:szCs w:val="24"/>
              </w:rPr>
              <w:t>Prin aprobarea acestui act normativ s-au propus următoarele îmbunătăţiri ale mecanismului economic:</w:t>
            </w:r>
          </w:p>
          <w:p w14:paraId="365B644A" w14:textId="77777777" w:rsidR="00113A62" w:rsidRPr="002473DB" w:rsidRDefault="004B5849" w:rsidP="00660F7C">
            <w:pPr>
              <w:ind w:firstLine="672"/>
              <w:jc w:val="both"/>
              <w:rPr>
                <w:rFonts w:ascii="Times New Roman" w:hAnsi="Times New Roman" w:cs="Times New Roman"/>
                <w:sz w:val="24"/>
                <w:szCs w:val="24"/>
              </w:rPr>
            </w:pPr>
            <w:r w:rsidRPr="002473DB">
              <w:rPr>
                <w:rFonts w:ascii="Times New Roman" w:hAnsi="Times New Roman" w:cs="Times New Roman"/>
                <w:sz w:val="24"/>
                <w:szCs w:val="24"/>
              </w:rPr>
              <w:tab/>
              <w:t>- încurajarea utilizatorilor în prognozarea corectă a necesarului de</w:t>
            </w:r>
            <w:r w:rsidR="00DB7A7C" w:rsidRPr="002473DB">
              <w:rPr>
                <w:rFonts w:ascii="Times New Roman" w:hAnsi="Times New Roman" w:cs="Times New Roman"/>
                <w:sz w:val="24"/>
                <w:szCs w:val="24"/>
              </w:rPr>
              <w:t xml:space="preserve"> a</w:t>
            </w:r>
            <w:r w:rsidRPr="002473DB">
              <w:rPr>
                <w:rFonts w:ascii="Times New Roman" w:hAnsi="Times New Roman" w:cs="Times New Roman"/>
                <w:sz w:val="24"/>
                <w:szCs w:val="24"/>
              </w:rPr>
              <w:t>pă;</w:t>
            </w:r>
          </w:p>
          <w:p w14:paraId="6B23380F" w14:textId="77777777" w:rsidR="00113A62" w:rsidRPr="002473DB" w:rsidRDefault="004B5849" w:rsidP="00660F7C">
            <w:pPr>
              <w:ind w:firstLine="672"/>
              <w:jc w:val="both"/>
              <w:rPr>
                <w:rFonts w:ascii="Times New Roman" w:hAnsi="Times New Roman" w:cs="Times New Roman"/>
                <w:sz w:val="24"/>
                <w:szCs w:val="24"/>
              </w:rPr>
            </w:pPr>
            <w:r w:rsidRPr="002473DB">
              <w:rPr>
                <w:rFonts w:ascii="Times New Roman" w:hAnsi="Times New Roman" w:cs="Times New Roman"/>
                <w:sz w:val="24"/>
                <w:szCs w:val="24"/>
              </w:rPr>
              <w:tab/>
              <w:t>- penalizarea graduală a acelor operatori care se abat de la normele privind prelevarea apei brute şi evacuarea apelor impurificate;</w:t>
            </w:r>
          </w:p>
          <w:p w14:paraId="412A74BC" w14:textId="77777777" w:rsidR="00113A62" w:rsidRPr="002473DB" w:rsidRDefault="004B5849" w:rsidP="00660F7C">
            <w:pPr>
              <w:ind w:firstLine="672"/>
              <w:jc w:val="both"/>
              <w:rPr>
                <w:rFonts w:ascii="Times New Roman" w:hAnsi="Times New Roman" w:cs="Times New Roman"/>
                <w:sz w:val="24"/>
                <w:szCs w:val="24"/>
              </w:rPr>
            </w:pPr>
            <w:r w:rsidRPr="002473DB">
              <w:rPr>
                <w:rFonts w:ascii="Times New Roman" w:hAnsi="Times New Roman" w:cs="Times New Roman"/>
                <w:sz w:val="24"/>
                <w:szCs w:val="24"/>
              </w:rPr>
              <w:lastRenderedPageBreak/>
              <w:tab/>
              <w:t xml:space="preserve">- acordarea de bonificaţii acelor operatori care manifestă preocupare pentru utilizarea raţională şi protecţia resurselor de apă. </w:t>
            </w:r>
          </w:p>
          <w:p w14:paraId="14CD2FAF" w14:textId="77777777" w:rsidR="00113A62" w:rsidRPr="002473DB" w:rsidRDefault="004B5849" w:rsidP="00660F7C">
            <w:pPr>
              <w:ind w:firstLine="672"/>
              <w:jc w:val="both"/>
              <w:rPr>
                <w:rFonts w:ascii="Times New Roman" w:hAnsi="Times New Roman" w:cs="Times New Roman"/>
                <w:sz w:val="24"/>
                <w:szCs w:val="24"/>
              </w:rPr>
            </w:pPr>
            <w:r w:rsidRPr="002473DB">
              <w:rPr>
                <w:rFonts w:ascii="Times New Roman" w:hAnsi="Times New Roman" w:cs="Times New Roman"/>
                <w:sz w:val="24"/>
                <w:szCs w:val="24"/>
              </w:rPr>
              <w:tab/>
              <w:t>De asemenea, prin acest act normativ s-a instituit competenţa Administraţiei Naţionale „Apele Române</w:t>
            </w:r>
            <w:r w:rsidR="00311A75" w:rsidRPr="002473DB">
              <w:rPr>
                <w:rFonts w:ascii="Times New Roman" w:hAnsi="Times New Roman" w:cs="Times New Roman"/>
                <w:sz w:val="24"/>
                <w:szCs w:val="24"/>
              </w:rPr>
              <w:t>”</w:t>
            </w:r>
            <w:r w:rsidRPr="002473DB">
              <w:rPr>
                <w:rFonts w:ascii="Times New Roman" w:hAnsi="Times New Roman" w:cs="Times New Roman"/>
                <w:sz w:val="24"/>
                <w:szCs w:val="24"/>
              </w:rPr>
              <w:t xml:space="preserve"> ca singur</w:t>
            </w:r>
            <w:r w:rsidR="00420483" w:rsidRPr="002473DB">
              <w:rPr>
                <w:rFonts w:ascii="Times New Roman" w:hAnsi="Times New Roman" w:cs="Times New Roman"/>
                <w:sz w:val="24"/>
                <w:szCs w:val="24"/>
              </w:rPr>
              <w:t>a</w:t>
            </w:r>
            <w:r w:rsidRPr="002473DB">
              <w:rPr>
                <w:rFonts w:ascii="Times New Roman" w:hAnsi="Times New Roman" w:cs="Times New Roman"/>
                <w:sz w:val="24"/>
                <w:szCs w:val="24"/>
              </w:rPr>
              <w:t xml:space="preserve"> instituţie în drept să aplice acest sistem de contribuţii, plăţi, bonificaţii, tarife şi penalităţi specifice gospodăririi apelor, tuturor utilizatorilor de apă, indiferent de deţinătorul cu orice titlu al amenajării, precum şi din sursele subterane, cu excepţia celor pentru care sunt reglementări specifice în vigoare, întrucât apa este monopol natural de interes strategic.</w:t>
            </w:r>
          </w:p>
          <w:p w14:paraId="1EAB08D2" w14:textId="77777777" w:rsidR="00113A62" w:rsidRPr="002473DB" w:rsidRDefault="004B5849" w:rsidP="00660F7C">
            <w:pPr>
              <w:ind w:firstLine="672"/>
              <w:jc w:val="both"/>
              <w:rPr>
                <w:rFonts w:ascii="Times New Roman" w:hAnsi="Times New Roman" w:cs="Times New Roman"/>
                <w:sz w:val="24"/>
                <w:szCs w:val="24"/>
              </w:rPr>
            </w:pPr>
            <w:r w:rsidRPr="002473DB">
              <w:rPr>
                <w:rFonts w:ascii="Times New Roman" w:hAnsi="Times New Roman" w:cs="Times New Roman"/>
                <w:sz w:val="24"/>
                <w:szCs w:val="24"/>
              </w:rPr>
              <w:t>Pentru a-şi realiza sarcinile, Administraţia Naţională „Apele Române” are ca atribuţii:</w:t>
            </w:r>
          </w:p>
          <w:p w14:paraId="227E1544" w14:textId="77777777" w:rsidR="00113A62" w:rsidRPr="002473DB" w:rsidRDefault="009E69DB" w:rsidP="00660F7C">
            <w:pPr>
              <w:ind w:firstLine="672"/>
              <w:jc w:val="both"/>
              <w:rPr>
                <w:rFonts w:ascii="Times New Roman" w:hAnsi="Times New Roman" w:cs="Times New Roman"/>
                <w:sz w:val="24"/>
                <w:szCs w:val="24"/>
              </w:rPr>
            </w:pPr>
            <w:r w:rsidRPr="002473DB">
              <w:rPr>
                <w:rFonts w:ascii="Times New Roman" w:hAnsi="Times New Roman" w:cs="Times New Roman"/>
                <w:sz w:val="24"/>
                <w:szCs w:val="24"/>
              </w:rPr>
              <w:t xml:space="preserve">- </w:t>
            </w:r>
            <w:r w:rsidR="004B5849" w:rsidRPr="002473DB">
              <w:rPr>
                <w:rFonts w:ascii="Times New Roman" w:hAnsi="Times New Roman" w:cs="Times New Roman"/>
                <w:sz w:val="24"/>
                <w:szCs w:val="24"/>
              </w:rPr>
              <w:t>cunoaşterea, conservarea, utilizarea raţională, protecţia, restaurarea şi v</w:t>
            </w:r>
            <w:r w:rsidRPr="002473DB">
              <w:rPr>
                <w:rFonts w:ascii="Times New Roman" w:hAnsi="Times New Roman" w:cs="Times New Roman"/>
                <w:sz w:val="24"/>
                <w:szCs w:val="24"/>
              </w:rPr>
              <w:t>alorificarea resurselor de apă;</w:t>
            </w:r>
          </w:p>
          <w:p w14:paraId="5A02954A" w14:textId="77777777" w:rsidR="002032D3" w:rsidRPr="002473DB" w:rsidRDefault="002032D3" w:rsidP="00660F7C">
            <w:pPr>
              <w:ind w:firstLine="672"/>
              <w:jc w:val="both"/>
              <w:rPr>
                <w:rFonts w:ascii="Times New Roman" w:hAnsi="Times New Roman" w:cs="Times New Roman"/>
                <w:sz w:val="24"/>
                <w:szCs w:val="24"/>
              </w:rPr>
            </w:pPr>
            <w:r w:rsidRPr="002473DB">
              <w:rPr>
                <w:rFonts w:ascii="Times New Roman" w:hAnsi="Times New Roman" w:cs="Times New Roman"/>
                <w:sz w:val="24"/>
                <w:szCs w:val="24"/>
                <w:lang w:val="en-US"/>
              </w:rPr>
              <w:t xml:space="preserve">- </w:t>
            </w:r>
            <w:proofErr w:type="gramStart"/>
            <w:r w:rsidRPr="002473DB">
              <w:rPr>
                <w:rFonts w:ascii="Times New Roman" w:hAnsi="Times New Roman" w:cs="Times New Roman"/>
                <w:sz w:val="24"/>
                <w:szCs w:val="24"/>
              </w:rPr>
              <w:t>întreţinerea</w:t>
            </w:r>
            <w:proofErr w:type="gramEnd"/>
            <w:r w:rsidRPr="002473DB">
              <w:rPr>
                <w:rFonts w:ascii="Times New Roman" w:hAnsi="Times New Roman" w:cs="Times New Roman"/>
                <w:sz w:val="24"/>
                <w:szCs w:val="24"/>
              </w:rPr>
              <w:t xml:space="preserve"> infrastructurii naţionale de gospodărire a apelor (</w:t>
            </w:r>
            <w:r w:rsidR="00491216" w:rsidRPr="002473DB">
              <w:rPr>
                <w:rFonts w:ascii="Times New Roman" w:hAnsi="Times New Roman" w:cs="Times New Roman"/>
                <w:sz w:val="24"/>
                <w:szCs w:val="24"/>
              </w:rPr>
              <w:t>a</w:t>
            </w:r>
            <w:r w:rsidRPr="002473DB">
              <w:rPr>
                <w:rFonts w:ascii="Times New Roman" w:hAnsi="Times New Roman" w:cs="Times New Roman"/>
                <w:sz w:val="24"/>
                <w:szCs w:val="24"/>
              </w:rPr>
              <w:t xml:space="preserve">cumulări, </w:t>
            </w:r>
            <w:r w:rsidR="00C0666C" w:rsidRPr="002473DB">
              <w:rPr>
                <w:rFonts w:ascii="Times New Roman" w:hAnsi="Times New Roman" w:cs="Times New Roman"/>
                <w:sz w:val="24"/>
                <w:szCs w:val="24"/>
              </w:rPr>
              <w:t>diguri</w:t>
            </w:r>
            <w:r w:rsidRPr="002473DB">
              <w:rPr>
                <w:rFonts w:ascii="Times New Roman" w:hAnsi="Times New Roman" w:cs="Times New Roman"/>
                <w:sz w:val="24"/>
                <w:szCs w:val="24"/>
              </w:rPr>
              <w:t>, etc.)</w:t>
            </w:r>
            <w:r w:rsidRPr="002473DB">
              <w:rPr>
                <w:rFonts w:ascii="Times New Roman" w:hAnsi="Times New Roman" w:cs="Times New Roman"/>
                <w:sz w:val="24"/>
                <w:szCs w:val="24"/>
                <w:lang w:val="en-US"/>
              </w:rPr>
              <w:t>;</w:t>
            </w:r>
          </w:p>
          <w:p w14:paraId="30260B94" w14:textId="77777777" w:rsidR="00113A62" w:rsidRPr="002473DB" w:rsidRDefault="009E69DB" w:rsidP="00660F7C">
            <w:pPr>
              <w:ind w:firstLine="672"/>
              <w:jc w:val="both"/>
              <w:rPr>
                <w:rFonts w:ascii="Times New Roman" w:hAnsi="Times New Roman" w:cs="Times New Roman"/>
                <w:sz w:val="24"/>
                <w:szCs w:val="24"/>
              </w:rPr>
            </w:pPr>
            <w:r w:rsidRPr="002473DB">
              <w:rPr>
                <w:rFonts w:ascii="Times New Roman" w:hAnsi="Times New Roman" w:cs="Times New Roman"/>
                <w:sz w:val="24"/>
                <w:szCs w:val="24"/>
              </w:rPr>
              <w:t xml:space="preserve">- </w:t>
            </w:r>
            <w:r w:rsidR="004B5849" w:rsidRPr="002473DB">
              <w:rPr>
                <w:rFonts w:ascii="Times New Roman" w:hAnsi="Times New Roman" w:cs="Times New Roman"/>
                <w:sz w:val="24"/>
                <w:szCs w:val="24"/>
              </w:rPr>
              <w:t xml:space="preserve">administrarea, exploatarea şi întreţinerea reţelei naţionale de observaţii şi măsurători hidrologice, hidrogeologice şi a infrastructurii „Sistemului Naţional de Gospodărire a Apelor”; </w:t>
            </w:r>
          </w:p>
          <w:p w14:paraId="3E97027C" w14:textId="77777777" w:rsidR="00113A62" w:rsidRPr="002473DB" w:rsidRDefault="004B5849" w:rsidP="00660F7C">
            <w:pPr>
              <w:ind w:firstLine="672"/>
              <w:jc w:val="both"/>
              <w:rPr>
                <w:rFonts w:ascii="Times New Roman" w:hAnsi="Times New Roman" w:cs="Times New Roman"/>
                <w:sz w:val="24"/>
                <w:szCs w:val="24"/>
              </w:rPr>
            </w:pPr>
            <w:r w:rsidRPr="002473DB">
              <w:rPr>
                <w:rFonts w:ascii="Times New Roman" w:hAnsi="Times New Roman" w:cs="Times New Roman"/>
                <w:sz w:val="24"/>
                <w:szCs w:val="24"/>
              </w:rPr>
              <w:t xml:space="preserve">- întreţinerea cursurilor de apă; </w:t>
            </w:r>
          </w:p>
          <w:p w14:paraId="42472118" w14:textId="77777777" w:rsidR="00113A62" w:rsidRPr="002473DB" w:rsidRDefault="004B5849" w:rsidP="00660F7C">
            <w:pPr>
              <w:ind w:firstLine="672"/>
              <w:jc w:val="both"/>
              <w:rPr>
                <w:rFonts w:ascii="Times New Roman" w:hAnsi="Times New Roman" w:cs="Times New Roman"/>
                <w:sz w:val="24"/>
                <w:szCs w:val="24"/>
              </w:rPr>
            </w:pPr>
            <w:r w:rsidRPr="002473DB">
              <w:rPr>
                <w:rFonts w:ascii="Times New Roman" w:hAnsi="Times New Roman" w:cs="Times New Roman"/>
                <w:sz w:val="24"/>
                <w:szCs w:val="24"/>
              </w:rPr>
              <w:t xml:space="preserve">- organizarea activităţilor specifice de apărare împotriva inundaţiilor; </w:t>
            </w:r>
          </w:p>
          <w:p w14:paraId="3DCD6B96" w14:textId="77777777" w:rsidR="00113A62" w:rsidRPr="002473DB" w:rsidRDefault="00670C6E" w:rsidP="00660F7C">
            <w:pPr>
              <w:ind w:firstLine="672"/>
              <w:jc w:val="both"/>
              <w:rPr>
                <w:rFonts w:ascii="Times New Roman" w:hAnsi="Times New Roman" w:cs="Times New Roman"/>
                <w:sz w:val="24"/>
                <w:szCs w:val="24"/>
              </w:rPr>
            </w:pPr>
            <w:r w:rsidRPr="002473DB">
              <w:rPr>
                <w:rFonts w:ascii="Times New Roman" w:hAnsi="Times New Roman" w:cs="Times New Roman"/>
                <w:sz w:val="24"/>
                <w:szCs w:val="24"/>
              </w:rPr>
              <w:t xml:space="preserve">- </w:t>
            </w:r>
            <w:r w:rsidR="004B5849" w:rsidRPr="002473DB">
              <w:rPr>
                <w:rFonts w:ascii="Times New Roman" w:hAnsi="Times New Roman" w:cs="Times New Roman"/>
                <w:sz w:val="24"/>
                <w:szCs w:val="24"/>
              </w:rPr>
              <w:t xml:space="preserve">supravegherea calităţii resurselor de apă, de prevenire şi de avertizare în caz de poluări accidentale ; </w:t>
            </w:r>
          </w:p>
          <w:p w14:paraId="0CA5397B" w14:textId="77777777" w:rsidR="00113A62" w:rsidRPr="002473DB" w:rsidRDefault="004B5849" w:rsidP="00660F7C">
            <w:pPr>
              <w:ind w:firstLine="672"/>
              <w:jc w:val="both"/>
              <w:rPr>
                <w:rFonts w:ascii="Times New Roman" w:hAnsi="Times New Roman" w:cs="Times New Roman"/>
                <w:sz w:val="24"/>
                <w:szCs w:val="24"/>
              </w:rPr>
            </w:pPr>
            <w:r w:rsidRPr="002473DB">
              <w:rPr>
                <w:rFonts w:ascii="Times New Roman" w:hAnsi="Times New Roman" w:cs="Times New Roman"/>
                <w:sz w:val="24"/>
                <w:szCs w:val="24"/>
              </w:rPr>
              <w:t xml:space="preserve">- constituirea şi gestionarea fondului naţional de date hidrologice, hidrogeologice şi de gospodărire a apelor ; </w:t>
            </w:r>
          </w:p>
          <w:p w14:paraId="399ACAF2" w14:textId="77777777" w:rsidR="00113A62" w:rsidRPr="002473DB" w:rsidRDefault="004B5849" w:rsidP="00660F7C">
            <w:pPr>
              <w:ind w:firstLine="672"/>
              <w:jc w:val="both"/>
              <w:rPr>
                <w:rFonts w:ascii="Times New Roman" w:hAnsi="Times New Roman" w:cs="Times New Roman"/>
                <w:sz w:val="24"/>
                <w:szCs w:val="24"/>
              </w:rPr>
            </w:pPr>
            <w:r w:rsidRPr="002473DB">
              <w:rPr>
                <w:rFonts w:ascii="Times New Roman" w:hAnsi="Times New Roman" w:cs="Times New Roman"/>
                <w:sz w:val="24"/>
                <w:szCs w:val="24"/>
              </w:rPr>
              <w:t>- implementarea Directivei Europene 60/2000/EC şi a celorlalte directive ale Uniunii Europene în domeniul gospodăririi cantitative şi calitative a apelor.</w:t>
            </w:r>
          </w:p>
          <w:p w14:paraId="026886A7" w14:textId="77777777" w:rsidR="00113A62" w:rsidRPr="002473DB" w:rsidRDefault="004B5849" w:rsidP="00660F7C">
            <w:pPr>
              <w:ind w:firstLine="672"/>
              <w:jc w:val="both"/>
              <w:rPr>
                <w:rFonts w:ascii="Times New Roman" w:hAnsi="Times New Roman" w:cs="Times New Roman"/>
                <w:sz w:val="24"/>
                <w:szCs w:val="24"/>
              </w:rPr>
            </w:pPr>
            <w:r w:rsidRPr="002473DB">
              <w:rPr>
                <w:rFonts w:ascii="Times New Roman" w:hAnsi="Times New Roman" w:cs="Times New Roman"/>
                <w:sz w:val="24"/>
                <w:szCs w:val="24"/>
              </w:rPr>
              <w:t>Pentru realizarea sarcinilor prin noul mecanism economic, care constă într-un sistem de contribuţii, plăţi, bonificaţii, tarife şi penalităţi specifice activităţii de gospodărire a resurselor de apă, a fost adoptată Ordonanța de urgență a Guvernului nr. 107/2002 privind înființarea Administraţiei Naţionale „Apele Române” care prevede următoarele contribuţii specifice:</w:t>
            </w:r>
          </w:p>
          <w:p w14:paraId="7F0254E2" w14:textId="77777777" w:rsidR="00113A62" w:rsidRPr="002473DB" w:rsidRDefault="004B5849" w:rsidP="001A0504">
            <w:pPr>
              <w:numPr>
                <w:ilvl w:val="0"/>
                <w:numId w:val="12"/>
              </w:numPr>
              <w:jc w:val="both"/>
              <w:rPr>
                <w:rFonts w:ascii="Times New Roman" w:hAnsi="Times New Roman" w:cs="Times New Roman"/>
                <w:sz w:val="24"/>
                <w:szCs w:val="24"/>
              </w:rPr>
            </w:pPr>
            <w:r w:rsidRPr="002473DB">
              <w:rPr>
                <w:rFonts w:ascii="Times New Roman" w:hAnsi="Times New Roman" w:cs="Times New Roman"/>
                <w:sz w:val="24"/>
                <w:szCs w:val="24"/>
              </w:rPr>
              <w:t>contribuţia pentru utilizarea resurselor de apă pe categorii de resursă şi utilizatori;</w:t>
            </w:r>
          </w:p>
          <w:p w14:paraId="177F665B" w14:textId="77777777" w:rsidR="00113A62" w:rsidRPr="002473DB" w:rsidRDefault="004B5849" w:rsidP="001A0504">
            <w:pPr>
              <w:numPr>
                <w:ilvl w:val="0"/>
                <w:numId w:val="12"/>
              </w:numPr>
              <w:jc w:val="both"/>
              <w:rPr>
                <w:rFonts w:ascii="Times New Roman" w:hAnsi="Times New Roman" w:cs="Times New Roman"/>
                <w:sz w:val="24"/>
                <w:szCs w:val="24"/>
              </w:rPr>
            </w:pPr>
            <w:r w:rsidRPr="002473DB">
              <w:rPr>
                <w:rFonts w:ascii="Times New Roman" w:hAnsi="Times New Roman" w:cs="Times New Roman"/>
                <w:sz w:val="24"/>
                <w:szCs w:val="24"/>
              </w:rPr>
              <w:t>contribuţia pentru primirea apelor uzate în resursele de apă;</w:t>
            </w:r>
          </w:p>
          <w:p w14:paraId="0D866C08" w14:textId="77777777" w:rsidR="00113A62" w:rsidRPr="002473DB" w:rsidRDefault="004B5849" w:rsidP="001A0504">
            <w:pPr>
              <w:numPr>
                <w:ilvl w:val="0"/>
                <w:numId w:val="12"/>
              </w:numPr>
              <w:jc w:val="both"/>
              <w:rPr>
                <w:rFonts w:ascii="Times New Roman" w:eastAsia="Times New Roman" w:hAnsi="Times New Roman" w:cs="Times New Roman"/>
                <w:sz w:val="24"/>
                <w:szCs w:val="24"/>
              </w:rPr>
            </w:pPr>
            <w:r w:rsidRPr="002473DB">
              <w:rPr>
                <w:rFonts w:ascii="Times New Roman" w:hAnsi="Times New Roman" w:cs="Times New Roman"/>
                <w:sz w:val="24"/>
                <w:szCs w:val="24"/>
              </w:rPr>
              <w:t>contribuţia pentru potenţialul hidroenergetic asigurat prin barajele lacurilor de acumulare din administrarea Administraţiei Naţionale „Apele Române”;</w:t>
            </w:r>
          </w:p>
          <w:p w14:paraId="78EB2081" w14:textId="77777777" w:rsidR="00113A62" w:rsidRPr="002473DB" w:rsidRDefault="004B5849" w:rsidP="001A0504">
            <w:pPr>
              <w:numPr>
                <w:ilvl w:val="0"/>
                <w:numId w:val="12"/>
              </w:numPr>
              <w:jc w:val="both"/>
              <w:rPr>
                <w:rFonts w:ascii="Times New Roman" w:eastAsia="Times New Roman" w:hAnsi="Times New Roman" w:cs="Times New Roman"/>
                <w:sz w:val="24"/>
                <w:szCs w:val="24"/>
              </w:rPr>
            </w:pPr>
            <w:r w:rsidRPr="002473DB">
              <w:rPr>
                <w:rFonts w:ascii="Times New Roman" w:hAnsi="Times New Roman" w:cs="Times New Roman"/>
                <w:sz w:val="24"/>
                <w:szCs w:val="24"/>
              </w:rPr>
              <w:t>contribuţia pentru exploatarea de agregate minerale din albiile şi malurile cursurilor de apă.</w:t>
            </w:r>
          </w:p>
          <w:p w14:paraId="6F4AFE81" w14:textId="77777777" w:rsidR="00113A62" w:rsidRPr="002473DB" w:rsidRDefault="004B5849" w:rsidP="00660F7C">
            <w:pPr>
              <w:pStyle w:val="BodyTextIndent"/>
              <w:spacing w:after="0"/>
              <w:ind w:left="0" w:firstLine="672"/>
              <w:jc w:val="both"/>
              <w:rPr>
                <w:rFonts w:ascii="Times New Roman" w:hAnsi="Times New Roman" w:cs="Times New Roman"/>
                <w:sz w:val="24"/>
                <w:szCs w:val="24"/>
              </w:rPr>
            </w:pPr>
            <w:r w:rsidRPr="002473DB">
              <w:rPr>
                <w:rFonts w:ascii="Times New Roman" w:hAnsi="Times New Roman" w:cs="Times New Roman"/>
                <w:sz w:val="24"/>
                <w:szCs w:val="24"/>
              </w:rPr>
              <w:t>Mecanismul economic specific gospodăririi apelor prevede aplicarea de penalităţi tuturor utilizatorilor la care se constată abateri de la prevederile reglementate, atât pentru depăşirea cantităţilor de apă utilizate, a concentraţiilor şi cantităţilor de substanţe impurificatoare evacuate în resursele de apă, cât şi pentru încălcarea prevederilor din abonamentul încheiat cu Administraţia Naţională „Apele Române”.</w:t>
            </w:r>
          </w:p>
          <w:p w14:paraId="2B128EA1" w14:textId="77777777" w:rsidR="00113A62" w:rsidRPr="002473DB" w:rsidRDefault="004B5849" w:rsidP="00660F7C">
            <w:pPr>
              <w:ind w:firstLine="672"/>
              <w:jc w:val="both"/>
              <w:rPr>
                <w:rFonts w:ascii="Times New Roman" w:hAnsi="Times New Roman" w:cs="Times New Roman"/>
                <w:sz w:val="24"/>
                <w:szCs w:val="24"/>
              </w:rPr>
            </w:pPr>
            <w:r w:rsidRPr="002473DB">
              <w:rPr>
                <w:rFonts w:ascii="Times New Roman" w:hAnsi="Times New Roman" w:cs="Times New Roman"/>
                <w:sz w:val="24"/>
                <w:szCs w:val="24"/>
              </w:rPr>
              <w:lastRenderedPageBreak/>
              <w:t xml:space="preserve">Bonificaţiile se acordă utilizatorilor de apă care demonstrează, constant, o grijă deosebită pentru folosirea raţională şi protecţia calităţii apelor. </w:t>
            </w:r>
          </w:p>
          <w:p w14:paraId="01F68265" w14:textId="77777777" w:rsidR="00113A62" w:rsidRPr="002473DB" w:rsidRDefault="004B5849" w:rsidP="00660F7C">
            <w:pPr>
              <w:ind w:firstLine="672"/>
              <w:jc w:val="both"/>
              <w:rPr>
                <w:rFonts w:ascii="Times New Roman" w:hAnsi="Times New Roman" w:cs="Times New Roman"/>
                <w:sz w:val="24"/>
                <w:szCs w:val="24"/>
              </w:rPr>
            </w:pPr>
            <w:r w:rsidRPr="002473DB">
              <w:rPr>
                <w:rFonts w:ascii="Times New Roman" w:hAnsi="Times New Roman" w:cs="Times New Roman"/>
                <w:sz w:val="24"/>
                <w:szCs w:val="24"/>
              </w:rPr>
              <w:t xml:space="preserve">Trebuie menţionat că cea mai importantă sarcină a Administraţiei Naţionale „Apele Române” este menţinerea în siguranţă a Sistemului Naţional de Gospodărire a Apelor, inclusiv infrastructura lucrărilor de apărare împotriva inundaţiilor.  </w:t>
            </w:r>
          </w:p>
          <w:p w14:paraId="68F5103D" w14:textId="77777777" w:rsidR="00113A62" w:rsidRPr="002473DB" w:rsidRDefault="004B5849" w:rsidP="00660F7C">
            <w:pPr>
              <w:tabs>
                <w:tab w:val="left" w:pos="0"/>
              </w:tabs>
              <w:ind w:firstLine="672"/>
              <w:jc w:val="both"/>
              <w:rPr>
                <w:rFonts w:ascii="Times New Roman" w:hAnsi="Times New Roman" w:cs="Times New Roman"/>
                <w:sz w:val="24"/>
                <w:szCs w:val="24"/>
              </w:rPr>
            </w:pPr>
            <w:r w:rsidRPr="002473DB">
              <w:rPr>
                <w:rFonts w:ascii="Times New Roman" w:hAnsi="Times New Roman" w:cs="Times New Roman"/>
                <w:sz w:val="24"/>
                <w:szCs w:val="24"/>
              </w:rPr>
              <w:t>Veniturile Administraţiei Naţionale „Apele Române” se obţin prin aplicarea sistemului de contribuţii tuturor utilizatorilor de apă.</w:t>
            </w:r>
          </w:p>
          <w:p w14:paraId="1C7CF32B" w14:textId="3E652ACF" w:rsidR="0032338D" w:rsidRPr="002473DB" w:rsidRDefault="00DC46C4" w:rsidP="00660F7C">
            <w:pPr>
              <w:tabs>
                <w:tab w:val="left" w:pos="0"/>
              </w:tabs>
              <w:ind w:firstLine="672"/>
              <w:jc w:val="both"/>
              <w:rPr>
                <w:rFonts w:ascii="Times New Roman" w:hAnsi="Times New Roman" w:cs="Times New Roman"/>
                <w:sz w:val="24"/>
                <w:szCs w:val="24"/>
              </w:rPr>
            </w:pPr>
            <w:r w:rsidRPr="002473DB">
              <w:rPr>
                <w:rFonts w:ascii="Times New Roman" w:hAnsi="Times New Roman" w:cs="Times New Roman"/>
                <w:sz w:val="24"/>
                <w:szCs w:val="24"/>
              </w:rPr>
              <w:t>Pe baza autorizaţiilor de gospodă</w:t>
            </w:r>
            <w:r w:rsidR="004B5849" w:rsidRPr="002473DB">
              <w:rPr>
                <w:rFonts w:ascii="Times New Roman" w:hAnsi="Times New Roman" w:cs="Times New Roman"/>
                <w:sz w:val="24"/>
                <w:szCs w:val="24"/>
              </w:rPr>
              <w:t>rire a apelor, unde sunt aprobate cantit</w:t>
            </w:r>
            <w:r w:rsidR="00033C66" w:rsidRPr="002473DB">
              <w:rPr>
                <w:rFonts w:ascii="Times New Roman" w:hAnsi="Times New Roman" w:cs="Times New Roman"/>
                <w:sz w:val="24"/>
                <w:szCs w:val="24"/>
              </w:rPr>
              <w:t>ăţ</w:t>
            </w:r>
            <w:r w:rsidR="004B5849" w:rsidRPr="002473DB">
              <w:rPr>
                <w:rFonts w:ascii="Times New Roman" w:hAnsi="Times New Roman" w:cs="Times New Roman"/>
                <w:sz w:val="24"/>
                <w:szCs w:val="24"/>
              </w:rPr>
              <w:t>ile maxime de utilizare, se întocmesc contractele de abonament, care stau la baza fundament</w:t>
            </w:r>
            <w:r w:rsidR="00033C66" w:rsidRPr="002473DB">
              <w:rPr>
                <w:rFonts w:ascii="Times New Roman" w:hAnsi="Times New Roman" w:cs="Times New Roman"/>
                <w:sz w:val="24"/>
                <w:szCs w:val="24"/>
              </w:rPr>
              <w:t>ă</w:t>
            </w:r>
            <w:r w:rsidR="004B5849" w:rsidRPr="002473DB">
              <w:rPr>
                <w:rFonts w:ascii="Times New Roman" w:hAnsi="Times New Roman" w:cs="Times New Roman"/>
                <w:sz w:val="24"/>
                <w:szCs w:val="24"/>
              </w:rPr>
              <w:t>rii veniturilor.</w:t>
            </w:r>
          </w:p>
          <w:p w14:paraId="006B8F9A" w14:textId="71950541" w:rsidR="00623C3D" w:rsidRPr="00943E4E" w:rsidRDefault="00EA33B7" w:rsidP="00D77508">
            <w:pPr>
              <w:ind w:firstLine="691"/>
              <w:jc w:val="both"/>
              <w:rPr>
                <w:rFonts w:ascii="Times New Roman" w:hAnsi="Times New Roman" w:cs="Times New Roman"/>
                <w:sz w:val="24"/>
                <w:szCs w:val="24"/>
              </w:rPr>
            </w:pPr>
            <w:r>
              <w:rPr>
                <w:rFonts w:ascii="Times New Roman" w:hAnsi="Times New Roman" w:cs="Times New Roman"/>
                <w:sz w:val="24"/>
                <w:szCs w:val="24"/>
              </w:rPr>
              <w:t>Ț</w:t>
            </w:r>
            <w:r w:rsidR="0000661C" w:rsidRPr="00943E4E">
              <w:rPr>
                <w:rFonts w:ascii="Times New Roman" w:hAnsi="Times New Roman" w:cs="Times New Roman"/>
                <w:sz w:val="24"/>
                <w:szCs w:val="24"/>
              </w:rPr>
              <w:t>in</w:t>
            </w:r>
            <w:r>
              <w:rPr>
                <w:rFonts w:ascii="Times New Roman" w:hAnsi="Times New Roman" w:cs="Times New Roman"/>
                <w:sz w:val="24"/>
                <w:szCs w:val="24"/>
              </w:rPr>
              <w:t>â</w:t>
            </w:r>
            <w:r w:rsidR="0000661C" w:rsidRPr="00943E4E">
              <w:rPr>
                <w:rFonts w:ascii="Times New Roman" w:hAnsi="Times New Roman" w:cs="Times New Roman"/>
                <w:sz w:val="24"/>
                <w:szCs w:val="24"/>
              </w:rPr>
              <w:t>nd cont de aceste reglement</w:t>
            </w:r>
            <w:r>
              <w:rPr>
                <w:rFonts w:ascii="Times New Roman" w:hAnsi="Times New Roman" w:cs="Times New Roman"/>
                <w:sz w:val="24"/>
                <w:szCs w:val="24"/>
              </w:rPr>
              <w:t>ă</w:t>
            </w:r>
            <w:r w:rsidR="0000661C" w:rsidRPr="00943E4E">
              <w:rPr>
                <w:rFonts w:ascii="Times New Roman" w:hAnsi="Times New Roman" w:cs="Times New Roman"/>
                <w:sz w:val="24"/>
                <w:szCs w:val="24"/>
              </w:rPr>
              <w:t xml:space="preserve">ri, precum </w:t>
            </w:r>
            <w:r>
              <w:rPr>
                <w:rFonts w:ascii="Times New Roman" w:hAnsi="Times New Roman" w:cs="Times New Roman"/>
                <w:sz w:val="24"/>
                <w:szCs w:val="24"/>
              </w:rPr>
              <w:t>ș</w:t>
            </w:r>
            <w:r w:rsidR="0000661C" w:rsidRPr="00943E4E">
              <w:rPr>
                <w:rFonts w:ascii="Times New Roman" w:hAnsi="Times New Roman" w:cs="Times New Roman"/>
                <w:sz w:val="24"/>
                <w:szCs w:val="24"/>
              </w:rPr>
              <w:t>i de prevederile Scrisorii Cadru num</w:t>
            </w:r>
            <w:r>
              <w:rPr>
                <w:rFonts w:ascii="Times New Roman" w:hAnsi="Times New Roman" w:cs="Times New Roman"/>
                <w:sz w:val="24"/>
                <w:szCs w:val="24"/>
              </w:rPr>
              <w:t>ă</w:t>
            </w:r>
            <w:r w:rsidR="0000661C" w:rsidRPr="00943E4E">
              <w:rPr>
                <w:rFonts w:ascii="Times New Roman" w:hAnsi="Times New Roman" w:cs="Times New Roman"/>
                <w:sz w:val="24"/>
                <w:szCs w:val="24"/>
              </w:rPr>
              <w:t xml:space="preserve">rul 463921/20.09.2018 privind contextul macroeconomic, metodologia de elaborare a proiectelor de buget pe anul 2019 </w:t>
            </w:r>
            <w:r>
              <w:rPr>
                <w:rFonts w:ascii="Times New Roman" w:hAnsi="Times New Roman" w:cs="Times New Roman"/>
                <w:sz w:val="24"/>
                <w:szCs w:val="24"/>
              </w:rPr>
              <w:t>ș</w:t>
            </w:r>
            <w:r w:rsidR="0000661C" w:rsidRPr="00943E4E">
              <w:rPr>
                <w:rFonts w:ascii="Times New Roman" w:hAnsi="Times New Roman" w:cs="Times New Roman"/>
                <w:sz w:val="24"/>
                <w:szCs w:val="24"/>
              </w:rPr>
              <w:t>i a estim</w:t>
            </w:r>
            <w:r>
              <w:rPr>
                <w:rFonts w:ascii="Times New Roman" w:hAnsi="Times New Roman" w:cs="Times New Roman"/>
                <w:sz w:val="24"/>
                <w:szCs w:val="24"/>
              </w:rPr>
              <w:t>ă</w:t>
            </w:r>
            <w:r w:rsidR="0000661C" w:rsidRPr="00943E4E">
              <w:rPr>
                <w:rFonts w:ascii="Times New Roman" w:hAnsi="Times New Roman" w:cs="Times New Roman"/>
                <w:sz w:val="24"/>
                <w:szCs w:val="24"/>
              </w:rPr>
              <w:t xml:space="preserve">rilor pentru anii 2020-2022, </w:t>
            </w:r>
            <w:r>
              <w:rPr>
                <w:rFonts w:ascii="Times New Roman" w:hAnsi="Times New Roman" w:cs="Times New Roman"/>
                <w:sz w:val="24"/>
                <w:szCs w:val="24"/>
              </w:rPr>
              <w:t>î</w:t>
            </w:r>
            <w:r w:rsidR="0000661C" w:rsidRPr="00943E4E">
              <w:rPr>
                <w:rFonts w:ascii="Times New Roman" w:hAnsi="Times New Roman" w:cs="Times New Roman"/>
                <w:sz w:val="24"/>
                <w:szCs w:val="24"/>
              </w:rPr>
              <w:t>n baza propunerilor ordonatorilor de credite din subordine</w:t>
            </w:r>
            <w:r w:rsidR="00D77508" w:rsidRPr="00943E4E">
              <w:rPr>
                <w:rFonts w:ascii="Times New Roman" w:hAnsi="Times New Roman" w:cs="Times New Roman"/>
                <w:sz w:val="24"/>
                <w:szCs w:val="24"/>
              </w:rPr>
              <w:t xml:space="preserve"> privind necesitatea rea</w:t>
            </w:r>
            <w:r>
              <w:rPr>
                <w:rFonts w:ascii="Times New Roman" w:hAnsi="Times New Roman" w:cs="Times New Roman"/>
                <w:sz w:val="24"/>
                <w:szCs w:val="24"/>
              </w:rPr>
              <w:t>ș</w:t>
            </w:r>
            <w:r w:rsidR="00D77508" w:rsidRPr="00943E4E">
              <w:rPr>
                <w:rFonts w:ascii="Times New Roman" w:hAnsi="Times New Roman" w:cs="Times New Roman"/>
                <w:sz w:val="24"/>
                <w:szCs w:val="24"/>
              </w:rPr>
              <w:t>ez</w:t>
            </w:r>
            <w:r>
              <w:rPr>
                <w:rFonts w:ascii="Times New Roman" w:hAnsi="Times New Roman" w:cs="Times New Roman"/>
                <w:sz w:val="24"/>
                <w:szCs w:val="24"/>
              </w:rPr>
              <w:t>ă</w:t>
            </w:r>
            <w:r w:rsidR="00D77508" w:rsidRPr="00943E4E">
              <w:rPr>
                <w:rFonts w:ascii="Times New Roman" w:hAnsi="Times New Roman" w:cs="Times New Roman"/>
                <w:sz w:val="24"/>
                <w:szCs w:val="24"/>
              </w:rPr>
              <w:t xml:space="preserve">rii unor elemente de venituri </w:t>
            </w:r>
            <w:r>
              <w:rPr>
                <w:rFonts w:ascii="Times New Roman" w:hAnsi="Times New Roman" w:cs="Times New Roman"/>
                <w:sz w:val="24"/>
                <w:szCs w:val="24"/>
              </w:rPr>
              <w:t>ș</w:t>
            </w:r>
            <w:r w:rsidR="00D77508" w:rsidRPr="00943E4E">
              <w:rPr>
                <w:rFonts w:ascii="Times New Roman" w:hAnsi="Times New Roman" w:cs="Times New Roman"/>
                <w:sz w:val="24"/>
                <w:szCs w:val="24"/>
              </w:rPr>
              <w:t>i cheltuieli</w:t>
            </w:r>
            <w:r w:rsidR="0000661C" w:rsidRPr="00943E4E">
              <w:rPr>
                <w:rFonts w:ascii="Times New Roman" w:hAnsi="Times New Roman" w:cs="Times New Roman"/>
                <w:sz w:val="24"/>
                <w:szCs w:val="24"/>
              </w:rPr>
              <w:t xml:space="preserve">, </w:t>
            </w:r>
            <w:r w:rsidR="00D77508" w:rsidRPr="00943E4E">
              <w:rPr>
                <w:rFonts w:ascii="Times New Roman" w:hAnsi="Times New Roman" w:cs="Times New Roman"/>
                <w:sz w:val="24"/>
                <w:szCs w:val="24"/>
              </w:rPr>
              <w:t>a vir</w:t>
            </w:r>
            <w:r>
              <w:rPr>
                <w:rFonts w:ascii="Times New Roman" w:hAnsi="Times New Roman" w:cs="Times New Roman"/>
                <w:sz w:val="24"/>
                <w:szCs w:val="24"/>
              </w:rPr>
              <w:t>ă</w:t>
            </w:r>
            <w:r w:rsidR="00D77508" w:rsidRPr="00943E4E">
              <w:rPr>
                <w:rFonts w:ascii="Times New Roman" w:hAnsi="Times New Roman" w:cs="Times New Roman"/>
                <w:sz w:val="24"/>
                <w:szCs w:val="24"/>
              </w:rPr>
              <w:t>rilor de credite bugetare aprobate prin Hot</w:t>
            </w:r>
            <w:r>
              <w:rPr>
                <w:rFonts w:ascii="Times New Roman" w:hAnsi="Times New Roman" w:cs="Times New Roman"/>
                <w:sz w:val="24"/>
                <w:szCs w:val="24"/>
              </w:rPr>
              <w:t>ă</w:t>
            </w:r>
            <w:r w:rsidR="00D77508" w:rsidRPr="00943E4E">
              <w:rPr>
                <w:rFonts w:ascii="Times New Roman" w:hAnsi="Times New Roman" w:cs="Times New Roman"/>
                <w:sz w:val="24"/>
                <w:szCs w:val="24"/>
              </w:rPr>
              <w:t>r</w:t>
            </w:r>
            <w:r>
              <w:rPr>
                <w:rFonts w:ascii="Times New Roman" w:hAnsi="Times New Roman" w:cs="Times New Roman"/>
                <w:sz w:val="24"/>
                <w:szCs w:val="24"/>
              </w:rPr>
              <w:t>â</w:t>
            </w:r>
            <w:r w:rsidR="00D77508" w:rsidRPr="00943E4E">
              <w:rPr>
                <w:rFonts w:ascii="Times New Roman" w:hAnsi="Times New Roman" w:cs="Times New Roman"/>
                <w:sz w:val="24"/>
                <w:szCs w:val="24"/>
              </w:rPr>
              <w:t xml:space="preserve">rea Consiliului de Conducere nr. 14/ 29.10.2019, precum </w:t>
            </w:r>
            <w:r>
              <w:rPr>
                <w:rFonts w:ascii="Times New Roman" w:hAnsi="Times New Roman" w:cs="Times New Roman"/>
                <w:sz w:val="24"/>
                <w:szCs w:val="24"/>
              </w:rPr>
              <w:t>ș</w:t>
            </w:r>
            <w:r w:rsidR="00D77508" w:rsidRPr="00943E4E">
              <w:rPr>
                <w:rFonts w:ascii="Times New Roman" w:hAnsi="Times New Roman" w:cs="Times New Roman"/>
                <w:sz w:val="24"/>
                <w:szCs w:val="24"/>
              </w:rPr>
              <w:t xml:space="preserve">i de aprobarea Bugetului de cheltuieli aprobat de catre Ministerul Apelor </w:t>
            </w:r>
            <w:r>
              <w:rPr>
                <w:rFonts w:ascii="Times New Roman" w:hAnsi="Times New Roman" w:cs="Times New Roman"/>
                <w:sz w:val="24"/>
                <w:szCs w:val="24"/>
              </w:rPr>
              <w:t>ș</w:t>
            </w:r>
            <w:r w:rsidR="00D77508" w:rsidRPr="00943E4E">
              <w:rPr>
                <w:rFonts w:ascii="Times New Roman" w:hAnsi="Times New Roman" w:cs="Times New Roman"/>
                <w:sz w:val="24"/>
                <w:szCs w:val="24"/>
              </w:rPr>
              <w:t>i P</w:t>
            </w:r>
            <w:r>
              <w:rPr>
                <w:rFonts w:ascii="Times New Roman" w:hAnsi="Times New Roman" w:cs="Times New Roman"/>
                <w:sz w:val="24"/>
                <w:szCs w:val="24"/>
              </w:rPr>
              <w:t>ă</w:t>
            </w:r>
            <w:r w:rsidR="00D77508" w:rsidRPr="00943E4E">
              <w:rPr>
                <w:rFonts w:ascii="Times New Roman" w:hAnsi="Times New Roman" w:cs="Times New Roman"/>
                <w:sz w:val="24"/>
                <w:szCs w:val="24"/>
              </w:rPr>
              <w:t xml:space="preserve">durilor </w:t>
            </w:r>
            <w:r w:rsidR="00D77508" w:rsidRPr="00943E4E">
              <w:rPr>
                <w:rFonts w:ascii="Times New Roman" w:hAnsi="Times New Roman" w:cs="Times New Roman"/>
                <w:color w:val="000000"/>
                <w:sz w:val="24"/>
                <w:szCs w:val="24"/>
                <w:shd w:val="clear" w:color="auto" w:fill="FFFFFF"/>
              </w:rPr>
              <w:t xml:space="preserve">cu nr. 116038/DEF/31.10.2019, </w:t>
            </w:r>
            <w:r w:rsidR="00D77508" w:rsidRPr="00943E4E">
              <w:rPr>
                <w:rFonts w:ascii="Times New Roman" w:hAnsi="Times New Roman" w:cs="Times New Roman"/>
                <w:sz w:val="24"/>
                <w:szCs w:val="24"/>
              </w:rPr>
              <w:t>Administrația Națională „Apele Române” a întocmit proiectul bugetului de venituri și cheltuieli rectificat pentru anul 2019</w:t>
            </w:r>
            <w:r w:rsidR="00966972" w:rsidRPr="00943E4E">
              <w:rPr>
                <w:rFonts w:ascii="Times New Roman" w:hAnsi="Times New Roman" w:cs="Times New Roman"/>
                <w:sz w:val="24"/>
                <w:szCs w:val="24"/>
              </w:rPr>
              <w:t>.</w:t>
            </w:r>
          </w:p>
          <w:p w14:paraId="00897E89" w14:textId="1B6FC146" w:rsidR="00A472DA" w:rsidRPr="002473DB" w:rsidRDefault="00D77508" w:rsidP="00A472DA">
            <w:pPr>
              <w:tabs>
                <w:tab w:val="left" w:pos="0"/>
              </w:tabs>
              <w:ind w:firstLine="720"/>
              <w:jc w:val="both"/>
              <w:rPr>
                <w:rFonts w:ascii="Times New Roman" w:hAnsi="Times New Roman" w:cs="Times New Roman"/>
                <w:sz w:val="24"/>
                <w:szCs w:val="24"/>
              </w:rPr>
            </w:pPr>
            <w:r w:rsidRPr="00943E4E">
              <w:rPr>
                <w:rFonts w:ascii="Times New Roman" w:hAnsi="Times New Roman" w:cs="Times New Roman"/>
                <w:sz w:val="24"/>
                <w:szCs w:val="24"/>
              </w:rPr>
              <w:t>Astfel, p</w:t>
            </w:r>
            <w:r w:rsidR="00A472DA" w:rsidRPr="00943E4E">
              <w:rPr>
                <w:rFonts w:ascii="Times New Roman" w:hAnsi="Times New Roman" w:cs="Times New Roman"/>
                <w:sz w:val="24"/>
                <w:szCs w:val="24"/>
              </w:rPr>
              <w:t>entru anul 201</w:t>
            </w:r>
            <w:r w:rsidR="00335321" w:rsidRPr="00943E4E">
              <w:rPr>
                <w:rFonts w:ascii="Times New Roman" w:hAnsi="Times New Roman" w:cs="Times New Roman"/>
                <w:sz w:val="24"/>
                <w:szCs w:val="24"/>
              </w:rPr>
              <w:t>9</w:t>
            </w:r>
            <w:r w:rsidR="00A472DA" w:rsidRPr="00943E4E">
              <w:rPr>
                <w:rFonts w:ascii="Times New Roman" w:hAnsi="Times New Roman" w:cs="Times New Roman"/>
                <w:sz w:val="24"/>
                <w:szCs w:val="24"/>
              </w:rPr>
              <w:t>, veniturile aprobate prin</w:t>
            </w:r>
            <w:r w:rsidR="000734B3" w:rsidRPr="00943E4E">
              <w:rPr>
                <w:rFonts w:ascii="Times New Roman" w:hAnsi="Times New Roman" w:cs="Times New Roman"/>
                <w:sz w:val="24"/>
                <w:szCs w:val="24"/>
              </w:rPr>
              <w:t xml:space="preserve"> </w:t>
            </w:r>
            <w:r w:rsidR="00A472DA" w:rsidRPr="00943E4E">
              <w:rPr>
                <w:rFonts w:ascii="Times New Roman" w:hAnsi="Times New Roman" w:cs="Times New Roman"/>
                <w:sz w:val="24"/>
                <w:szCs w:val="24"/>
              </w:rPr>
              <w:t>Hot</w:t>
            </w:r>
            <w:r w:rsidR="000734B3" w:rsidRPr="00943E4E">
              <w:rPr>
                <w:rFonts w:ascii="Times New Roman" w:hAnsi="Times New Roman" w:cs="Times New Roman"/>
                <w:sz w:val="24"/>
                <w:szCs w:val="24"/>
              </w:rPr>
              <w:t>ă</w:t>
            </w:r>
            <w:r w:rsidR="00A472DA" w:rsidRPr="00943E4E">
              <w:rPr>
                <w:rFonts w:ascii="Times New Roman" w:hAnsi="Times New Roman" w:cs="Times New Roman"/>
                <w:sz w:val="24"/>
                <w:szCs w:val="24"/>
              </w:rPr>
              <w:t>r</w:t>
            </w:r>
            <w:r w:rsidR="000734B3" w:rsidRPr="00943E4E">
              <w:rPr>
                <w:rFonts w:ascii="Times New Roman" w:hAnsi="Times New Roman" w:cs="Times New Roman"/>
                <w:sz w:val="24"/>
                <w:szCs w:val="24"/>
              </w:rPr>
              <w:t>â</w:t>
            </w:r>
            <w:r w:rsidR="00A472DA" w:rsidRPr="00943E4E">
              <w:rPr>
                <w:rFonts w:ascii="Times New Roman" w:hAnsi="Times New Roman" w:cs="Times New Roman"/>
                <w:sz w:val="24"/>
                <w:szCs w:val="24"/>
              </w:rPr>
              <w:t>rea Guvern</w:t>
            </w:r>
            <w:r w:rsidR="00311A75" w:rsidRPr="00943E4E">
              <w:rPr>
                <w:rFonts w:ascii="Times New Roman" w:hAnsi="Times New Roman" w:cs="Times New Roman"/>
                <w:sz w:val="24"/>
                <w:szCs w:val="24"/>
              </w:rPr>
              <w:t>ului</w:t>
            </w:r>
            <w:r w:rsidR="00A472DA" w:rsidRPr="00943E4E">
              <w:rPr>
                <w:rFonts w:ascii="Times New Roman" w:hAnsi="Times New Roman" w:cs="Times New Roman"/>
                <w:sz w:val="24"/>
                <w:szCs w:val="24"/>
              </w:rPr>
              <w:t xml:space="preserve"> nr. </w:t>
            </w:r>
            <w:r w:rsidR="00746A5F" w:rsidRPr="00943E4E">
              <w:rPr>
                <w:rFonts w:ascii="Times New Roman" w:hAnsi="Times New Roman" w:cs="Times New Roman"/>
                <w:sz w:val="24"/>
                <w:szCs w:val="24"/>
              </w:rPr>
              <w:t>681</w:t>
            </w:r>
            <w:r w:rsidR="00A472DA" w:rsidRPr="00943E4E">
              <w:rPr>
                <w:rFonts w:ascii="Times New Roman" w:hAnsi="Times New Roman" w:cs="Times New Roman"/>
                <w:sz w:val="24"/>
                <w:szCs w:val="24"/>
              </w:rPr>
              <w:t>/20</w:t>
            </w:r>
            <w:r w:rsidR="00335321" w:rsidRPr="00943E4E">
              <w:rPr>
                <w:rFonts w:ascii="Times New Roman" w:hAnsi="Times New Roman" w:cs="Times New Roman"/>
                <w:sz w:val="24"/>
                <w:szCs w:val="24"/>
              </w:rPr>
              <w:t>19</w:t>
            </w:r>
            <w:r w:rsidR="00A472DA" w:rsidRPr="00943E4E">
              <w:rPr>
                <w:rFonts w:ascii="Times New Roman" w:hAnsi="Times New Roman" w:cs="Times New Roman"/>
                <w:sz w:val="24"/>
                <w:szCs w:val="24"/>
              </w:rPr>
              <w:t xml:space="preserve"> </w:t>
            </w:r>
            <w:r w:rsidR="005369A8" w:rsidRPr="00943E4E">
              <w:rPr>
                <w:rStyle w:val="spar"/>
                <w:rFonts w:ascii="Times New Roman" w:hAnsi="Times New Roman" w:cs="Times New Roman"/>
                <w:i/>
                <w:iCs/>
                <w:color w:val="000000"/>
                <w:sz w:val="24"/>
                <w:szCs w:val="24"/>
              </w:rPr>
              <w:t>privind aprobarea bugetului de venituri şi cheltuieli rectificat pe anul 2019 pentru Administraţia</w:t>
            </w:r>
            <w:r w:rsidR="005369A8" w:rsidRPr="002473DB">
              <w:rPr>
                <w:rStyle w:val="spar"/>
                <w:rFonts w:ascii="Times New Roman" w:hAnsi="Times New Roman" w:cs="Times New Roman"/>
                <w:i/>
                <w:iCs/>
                <w:color w:val="000000"/>
                <w:sz w:val="24"/>
                <w:szCs w:val="24"/>
              </w:rPr>
              <w:t xml:space="preserve"> Naţională "Apele Române", aflată în coordonarea Ministerului</w:t>
            </w:r>
            <w:r w:rsidR="00746A5F" w:rsidRPr="002473DB">
              <w:rPr>
                <w:rStyle w:val="spar"/>
                <w:rFonts w:ascii="Times New Roman" w:hAnsi="Times New Roman" w:cs="Times New Roman"/>
                <w:i/>
                <w:iCs/>
                <w:color w:val="000000"/>
                <w:sz w:val="24"/>
                <w:szCs w:val="24"/>
              </w:rPr>
              <w:t xml:space="preserve"> </w:t>
            </w:r>
            <w:r w:rsidR="005369A8" w:rsidRPr="002473DB">
              <w:rPr>
                <w:rStyle w:val="spar"/>
                <w:rFonts w:ascii="Times New Roman" w:hAnsi="Times New Roman" w:cs="Times New Roman"/>
                <w:i/>
                <w:iCs/>
                <w:color w:val="000000"/>
                <w:sz w:val="24"/>
                <w:szCs w:val="24"/>
              </w:rPr>
              <w:t>Apelor şi Pădurilor</w:t>
            </w:r>
            <w:r w:rsidR="006A1AFA" w:rsidRPr="002473DB">
              <w:rPr>
                <w:rStyle w:val="spar"/>
                <w:rFonts w:ascii="Times New Roman" w:hAnsi="Times New Roman" w:cs="Times New Roman"/>
                <w:i/>
                <w:iCs/>
                <w:color w:val="000000"/>
                <w:sz w:val="24"/>
                <w:szCs w:val="24"/>
              </w:rPr>
              <w:t>,</w:t>
            </w:r>
            <w:r w:rsidR="005369A8" w:rsidRPr="002473DB">
              <w:rPr>
                <w:rFonts w:ascii="Times New Roman" w:hAnsi="Times New Roman" w:cs="Times New Roman"/>
                <w:color w:val="000000"/>
                <w:sz w:val="20"/>
                <w:szCs w:val="20"/>
              </w:rPr>
              <w:t xml:space="preserve"> </w:t>
            </w:r>
            <w:r w:rsidR="00A472DA" w:rsidRPr="002473DB">
              <w:rPr>
                <w:rFonts w:ascii="Times New Roman" w:hAnsi="Times New Roman" w:cs="Times New Roman"/>
                <w:sz w:val="24"/>
                <w:szCs w:val="24"/>
              </w:rPr>
              <w:t xml:space="preserve">sunt </w:t>
            </w:r>
            <w:r w:rsidR="00311A75" w:rsidRPr="002473DB">
              <w:rPr>
                <w:rFonts w:ascii="Times New Roman" w:hAnsi="Times New Roman" w:cs="Times New Roman"/>
                <w:sz w:val="24"/>
                <w:szCs w:val="24"/>
              </w:rPr>
              <w:t>î</w:t>
            </w:r>
            <w:r w:rsidR="00A472DA" w:rsidRPr="002473DB">
              <w:rPr>
                <w:rFonts w:ascii="Times New Roman" w:hAnsi="Times New Roman" w:cs="Times New Roman"/>
                <w:sz w:val="24"/>
                <w:szCs w:val="24"/>
              </w:rPr>
              <w:t>n sum</w:t>
            </w:r>
            <w:r w:rsidR="000A600F">
              <w:rPr>
                <w:rFonts w:ascii="Times New Roman" w:hAnsi="Times New Roman" w:cs="Times New Roman"/>
                <w:sz w:val="24"/>
                <w:szCs w:val="24"/>
              </w:rPr>
              <w:t>ă</w:t>
            </w:r>
            <w:r w:rsidR="00A472DA" w:rsidRPr="002473DB">
              <w:rPr>
                <w:rFonts w:ascii="Times New Roman" w:hAnsi="Times New Roman" w:cs="Times New Roman"/>
                <w:sz w:val="24"/>
                <w:szCs w:val="24"/>
              </w:rPr>
              <w:t xml:space="preserve"> de </w:t>
            </w:r>
            <w:r w:rsidR="00746A5F" w:rsidRPr="002473DB">
              <w:rPr>
                <w:rFonts w:ascii="Times New Roman" w:hAnsi="Times New Roman" w:cs="Times New Roman"/>
                <w:sz w:val="24"/>
                <w:szCs w:val="24"/>
              </w:rPr>
              <w:t>1.252.309</w:t>
            </w:r>
            <w:r w:rsidR="00A472DA" w:rsidRPr="002473DB">
              <w:rPr>
                <w:rFonts w:ascii="Times New Roman" w:hAnsi="Times New Roman" w:cs="Times New Roman"/>
                <w:sz w:val="24"/>
                <w:szCs w:val="24"/>
              </w:rPr>
              <w:t xml:space="preserve"> mii lei, iar cuantumul cheltuielilor a fost stabilit la suma de </w:t>
            </w:r>
            <w:r w:rsidR="00746A5F" w:rsidRPr="002473DB">
              <w:rPr>
                <w:rFonts w:ascii="Times New Roman" w:hAnsi="Times New Roman" w:cs="Times New Roman"/>
                <w:sz w:val="24"/>
                <w:szCs w:val="24"/>
              </w:rPr>
              <w:t>1.502.038</w:t>
            </w:r>
            <w:r w:rsidR="00A472DA" w:rsidRPr="002473DB">
              <w:rPr>
                <w:rFonts w:ascii="Times New Roman" w:hAnsi="Times New Roman" w:cs="Times New Roman"/>
                <w:sz w:val="24"/>
                <w:szCs w:val="24"/>
              </w:rPr>
              <w:t xml:space="preserve"> mii lei, rezult</w:t>
            </w:r>
            <w:r w:rsidR="00311A75" w:rsidRPr="002473DB">
              <w:rPr>
                <w:rFonts w:ascii="Times New Roman" w:hAnsi="Times New Roman" w:cs="Times New Roman"/>
                <w:sz w:val="24"/>
                <w:szCs w:val="24"/>
              </w:rPr>
              <w:t>â</w:t>
            </w:r>
            <w:r w:rsidR="00A472DA" w:rsidRPr="002473DB">
              <w:rPr>
                <w:rFonts w:ascii="Times New Roman" w:hAnsi="Times New Roman" w:cs="Times New Roman"/>
                <w:sz w:val="24"/>
                <w:szCs w:val="24"/>
              </w:rPr>
              <w:t xml:space="preserve">nd un deficit aprobat de </w:t>
            </w:r>
            <w:r w:rsidR="00F978A7" w:rsidRPr="002473DB">
              <w:rPr>
                <w:rFonts w:ascii="Times New Roman" w:hAnsi="Times New Roman" w:cs="Times New Roman"/>
                <w:sz w:val="24"/>
                <w:szCs w:val="24"/>
              </w:rPr>
              <w:t>249.729</w:t>
            </w:r>
            <w:r w:rsidR="00A472DA" w:rsidRPr="002473DB">
              <w:rPr>
                <w:rFonts w:ascii="Times New Roman" w:hAnsi="Times New Roman" w:cs="Times New Roman"/>
                <w:sz w:val="24"/>
                <w:szCs w:val="24"/>
              </w:rPr>
              <w:t xml:space="preserve"> mii lei, acoperit din excedentul anilor preceden</w:t>
            </w:r>
            <w:r w:rsidR="00311A75" w:rsidRPr="002473DB">
              <w:rPr>
                <w:rFonts w:ascii="Times New Roman" w:hAnsi="Times New Roman" w:cs="Times New Roman"/>
                <w:sz w:val="24"/>
                <w:szCs w:val="24"/>
              </w:rPr>
              <w:t>ț</w:t>
            </w:r>
            <w:r w:rsidR="00A472DA" w:rsidRPr="002473DB">
              <w:rPr>
                <w:rFonts w:ascii="Times New Roman" w:hAnsi="Times New Roman" w:cs="Times New Roman"/>
                <w:sz w:val="24"/>
                <w:szCs w:val="24"/>
              </w:rPr>
              <w:t>i.</w:t>
            </w:r>
          </w:p>
          <w:p w14:paraId="35C7ECF1" w14:textId="11659592" w:rsidR="00852125" w:rsidRPr="002473DB" w:rsidRDefault="00852125" w:rsidP="00852125">
            <w:pPr>
              <w:ind w:firstLine="781"/>
              <w:jc w:val="both"/>
              <w:rPr>
                <w:rFonts w:ascii="Times New Roman" w:hAnsi="Times New Roman" w:cs="Times New Roman"/>
                <w:color w:val="000000" w:themeColor="text1"/>
                <w:sz w:val="24"/>
                <w:szCs w:val="24"/>
              </w:rPr>
            </w:pPr>
            <w:r w:rsidRPr="002473DB">
              <w:rPr>
                <w:rFonts w:ascii="Times New Roman" w:hAnsi="Times New Roman" w:cs="Times New Roman"/>
                <w:color w:val="000000" w:themeColor="text1"/>
                <w:sz w:val="24"/>
                <w:szCs w:val="24"/>
                <w:shd w:val="clear" w:color="auto" w:fill="FFFFFF"/>
              </w:rPr>
              <w:t xml:space="preserve">Față de acestea, </w:t>
            </w:r>
            <w:r w:rsidR="00E74B84" w:rsidRPr="002473DB">
              <w:rPr>
                <w:rFonts w:ascii="Times New Roman" w:hAnsi="Times New Roman" w:cs="Times New Roman"/>
                <w:color w:val="000000" w:themeColor="text1"/>
                <w:sz w:val="24"/>
                <w:szCs w:val="24"/>
                <w:shd w:val="clear" w:color="auto" w:fill="FFFFFF"/>
              </w:rPr>
              <w:t>av</w:t>
            </w:r>
            <w:r w:rsidR="000A600F">
              <w:rPr>
                <w:rFonts w:ascii="Times New Roman" w:hAnsi="Times New Roman" w:cs="Times New Roman"/>
                <w:color w:val="000000" w:themeColor="text1"/>
                <w:sz w:val="24"/>
                <w:szCs w:val="24"/>
                <w:shd w:val="clear" w:color="auto" w:fill="FFFFFF"/>
              </w:rPr>
              <w:t>â</w:t>
            </w:r>
            <w:r w:rsidR="00E74B84" w:rsidRPr="002473DB">
              <w:rPr>
                <w:rFonts w:ascii="Times New Roman" w:hAnsi="Times New Roman" w:cs="Times New Roman"/>
                <w:color w:val="000000" w:themeColor="text1"/>
                <w:sz w:val="24"/>
                <w:szCs w:val="24"/>
                <w:shd w:val="clear" w:color="auto" w:fill="FFFFFF"/>
              </w:rPr>
              <w:t xml:space="preserve">nd </w:t>
            </w:r>
            <w:r w:rsidR="000A600F">
              <w:rPr>
                <w:rFonts w:ascii="Times New Roman" w:hAnsi="Times New Roman" w:cs="Times New Roman"/>
                <w:color w:val="000000" w:themeColor="text1"/>
                <w:sz w:val="24"/>
                <w:szCs w:val="24"/>
                <w:shd w:val="clear" w:color="auto" w:fill="FFFFFF"/>
              </w:rPr>
              <w:t>î</w:t>
            </w:r>
            <w:r w:rsidR="00E74B84" w:rsidRPr="002473DB">
              <w:rPr>
                <w:rFonts w:ascii="Times New Roman" w:hAnsi="Times New Roman" w:cs="Times New Roman"/>
                <w:color w:val="000000" w:themeColor="text1"/>
                <w:sz w:val="24"/>
                <w:szCs w:val="24"/>
                <w:shd w:val="clear" w:color="auto" w:fill="FFFFFF"/>
              </w:rPr>
              <w:t>n vedere necesitatea rea</w:t>
            </w:r>
            <w:r w:rsidR="000A600F">
              <w:rPr>
                <w:rFonts w:ascii="Times New Roman" w:hAnsi="Times New Roman" w:cs="Times New Roman"/>
                <w:color w:val="000000" w:themeColor="text1"/>
                <w:sz w:val="24"/>
                <w:szCs w:val="24"/>
                <w:shd w:val="clear" w:color="auto" w:fill="FFFFFF"/>
              </w:rPr>
              <w:t>ș</w:t>
            </w:r>
            <w:r w:rsidR="00E74B84" w:rsidRPr="002473DB">
              <w:rPr>
                <w:rFonts w:ascii="Times New Roman" w:hAnsi="Times New Roman" w:cs="Times New Roman"/>
                <w:color w:val="000000" w:themeColor="text1"/>
                <w:sz w:val="24"/>
                <w:szCs w:val="24"/>
                <w:shd w:val="clear" w:color="auto" w:fill="FFFFFF"/>
              </w:rPr>
              <w:t>ez</w:t>
            </w:r>
            <w:r w:rsidR="000A600F">
              <w:rPr>
                <w:rFonts w:ascii="Times New Roman" w:hAnsi="Times New Roman" w:cs="Times New Roman"/>
                <w:color w:val="000000" w:themeColor="text1"/>
                <w:sz w:val="24"/>
                <w:szCs w:val="24"/>
                <w:shd w:val="clear" w:color="auto" w:fill="FFFFFF"/>
              </w:rPr>
              <w:t>ă</w:t>
            </w:r>
            <w:r w:rsidR="00E74B84" w:rsidRPr="002473DB">
              <w:rPr>
                <w:rFonts w:ascii="Times New Roman" w:hAnsi="Times New Roman" w:cs="Times New Roman"/>
                <w:color w:val="000000" w:themeColor="text1"/>
                <w:sz w:val="24"/>
                <w:szCs w:val="24"/>
                <w:shd w:val="clear" w:color="auto" w:fill="FFFFFF"/>
              </w:rPr>
              <w:t xml:space="preserve">rii prevederilor bugetare aprobate </w:t>
            </w:r>
            <w:r w:rsidR="000A600F">
              <w:rPr>
                <w:rFonts w:ascii="Times New Roman" w:hAnsi="Times New Roman" w:cs="Times New Roman"/>
                <w:color w:val="000000" w:themeColor="text1"/>
                <w:sz w:val="24"/>
                <w:szCs w:val="24"/>
                <w:shd w:val="clear" w:color="auto" w:fill="FFFFFF"/>
              </w:rPr>
              <w:t>î</w:t>
            </w:r>
            <w:r w:rsidR="00E74B84" w:rsidRPr="002473DB">
              <w:rPr>
                <w:rFonts w:ascii="Times New Roman" w:hAnsi="Times New Roman" w:cs="Times New Roman"/>
                <w:color w:val="000000" w:themeColor="text1"/>
                <w:sz w:val="24"/>
                <w:szCs w:val="24"/>
                <w:shd w:val="clear" w:color="auto" w:fill="FFFFFF"/>
              </w:rPr>
              <w:t>n scopul realiz</w:t>
            </w:r>
            <w:r w:rsidR="000A600F">
              <w:rPr>
                <w:rFonts w:ascii="Times New Roman" w:hAnsi="Times New Roman" w:cs="Times New Roman"/>
                <w:color w:val="000000" w:themeColor="text1"/>
                <w:sz w:val="24"/>
                <w:szCs w:val="24"/>
                <w:shd w:val="clear" w:color="auto" w:fill="FFFFFF"/>
              </w:rPr>
              <w:t>ă</w:t>
            </w:r>
            <w:r w:rsidR="00E74B84" w:rsidRPr="002473DB">
              <w:rPr>
                <w:rFonts w:ascii="Times New Roman" w:hAnsi="Times New Roman" w:cs="Times New Roman"/>
                <w:color w:val="000000" w:themeColor="text1"/>
                <w:sz w:val="24"/>
                <w:szCs w:val="24"/>
                <w:shd w:val="clear" w:color="auto" w:fill="FFFFFF"/>
              </w:rPr>
              <w:t xml:space="preserve">rii obiectivelor propuse </w:t>
            </w:r>
            <w:r w:rsidR="000A600F">
              <w:rPr>
                <w:rFonts w:ascii="Times New Roman" w:hAnsi="Times New Roman" w:cs="Times New Roman"/>
                <w:color w:val="000000" w:themeColor="text1"/>
                <w:sz w:val="24"/>
                <w:szCs w:val="24"/>
                <w:shd w:val="clear" w:color="auto" w:fill="FFFFFF"/>
              </w:rPr>
              <w:t>î</w:t>
            </w:r>
            <w:r w:rsidR="00E74B84" w:rsidRPr="002473DB">
              <w:rPr>
                <w:rFonts w:ascii="Times New Roman" w:hAnsi="Times New Roman" w:cs="Times New Roman"/>
                <w:color w:val="000000" w:themeColor="text1"/>
                <w:sz w:val="24"/>
                <w:szCs w:val="24"/>
                <w:shd w:val="clear" w:color="auto" w:fill="FFFFFF"/>
              </w:rPr>
              <w:t xml:space="preserve">n acest an, </w:t>
            </w:r>
            <w:r w:rsidRPr="002473DB">
              <w:rPr>
                <w:rFonts w:ascii="Times New Roman" w:hAnsi="Times New Roman" w:cs="Times New Roman"/>
                <w:color w:val="000000" w:themeColor="text1"/>
                <w:sz w:val="24"/>
                <w:szCs w:val="24"/>
                <w:shd w:val="clear" w:color="auto" w:fill="FFFFFF"/>
              </w:rPr>
              <w:t>bugetul de venituri și cheltuieli al Administrației Naționale „Apele Române” propus spre rectificare în anul 2019 se prezintă astfel:</w:t>
            </w:r>
          </w:p>
          <w:p w14:paraId="51D9A29B" w14:textId="77777777" w:rsidR="00852125" w:rsidRPr="002473DB" w:rsidRDefault="00852125" w:rsidP="00852125">
            <w:pPr>
              <w:ind w:firstLine="781"/>
              <w:jc w:val="both"/>
              <w:rPr>
                <w:rFonts w:ascii="Times New Roman" w:hAnsi="Times New Roman" w:cs="Times New Roman"/>
                <w:b/>
                <w:color w:val="000000" w:themeColor="text1"/>
                <w:sz w:val="24"/>
                <w:szCs w:val="24"/>
                <w:highlight w:val="green"/>
              </w:rPr>
            </w:pPr>
          </w:p>
          <w:p w14:paraId="253FFD6F" w14:textId="3CC6F817" w:rsidR="00852125" w:rsidRPr="002473DB" w:rsidRDefault="00852125" w:rsidP="00852125">
            <w:pPr>
              <w:ind w:firstLine="781"/>
              <w:jc w:val="both"/>
              <w:rPr>
                <w:rFonts w:ascii="Times New Roman" w:hAnsi="Times New Roman" w:cs="Times New Roman"/>
                <w:color w:val="000000" w:themeColor="text1"/>
                <w:sz w:val="24"/>
                <w:szCs w:val="24"/>
              </w:rPr>
            </w:pPr>
            <w:r w:rsidRPr="002473DB">
              <w:rPr>
                <w:rFonts w:ascii="Times New Roman" w:hAnsi="Times New Roman" w:cs="Times New Roman"/>
                <w:b/>
                <w:color w:val="000000" w:themeColor="text1"/>
                <w:sz w:val="24"/>
                <w:szCs w:val="24"/>
              </w:rPr>
              <w:t xml:space="preserve">La capitolul de venituri </w:t>
            </w:r>
            <w:r w:rsidR="00DA52FE" w:rsidRPr="002473DB">
              <w:rPr>
                <w:rFonts w:ascii="Times New Roman" w:hAnsi="Times New Roman" w:cs="Times New Roman"/>
                <w:b/>
                <w:color w:val="000000" w:themeColor="text1"/>
                <w:sz w:val="24"/>
                <w:szCs w:val="24"/>
              </w:rPr>
              <w:t>1.25</w:t>
            </w:r>
            <w:r w:rsidR="00F06222" w:rsidRPr="002473DB">
              <w:rPr>
                <w:rFonts w:ascii="Times New Roman" w:hAnsi="Times New Roman" w:cs="Times New Roman"/>
                <w:b/>
                <w:color w:val="000000" w:themeColor="text1"/>
                <w:sz w:val="24"/>
                <w:szCs w:val="24"/>
              </w:rPr>
              <w:t>7</w:t>
            </w:r>
            <w:r w:rsidR="00DA52FE" w:rsidRPr="002473DB">
              <w:rPr>
                <w:rFonts w:ascii="Times New Roman" w:hAnsi="Times New Roman" w:cs="Times New Roman"/>
                <w:b/>
                <w:color w:val="000000" w:themeColor="text1"/>
                <w:sz w:val="24"/>
                <w:szCs w:val="24"/>
              </w:rPr>
              <w:t>.</w:t>
            </w:r>
            <w:r w:rsidR="00F06222" w:rsidRPr="002473DB">
              <w:rPr>
                <w:rFonts w:ascii="Times New Roman" w:hAnsi="Times New Roman" w:cs="Times New Roman"/>
                <w:b/>
                <w:color w:val="000000" w:themeColor="text1"/>
                <w:sz w:val="24"/>
                <w:szCs w:val="24"/>
              </w:rPr>
              <w:t>497</w:t>
            </w:r>
            <w:r w:rsidRPr="002473DB">
              <w:rPr>
                <w:rFonts w:ascii="Times New Roman" w:hAnsi="Times New Roman" w:cs="Times New Roman"/>
                <w:b/>
                <w:color w:val="000000" w:themeColor="text1"/>
                <w:sz w:val="24"/>
                <w:szCs w:val="24"/>
              </w:rPr>
              <w:t xml:space="preserve"> mii lei</w:t>
            </w:r>
          </w:p>
          <w:p w14:paraId="2B85AEAA" w14:textId="539DD7E7" w:rsidR="002A3D1B" w:rsidRPr="002473DB" w:rsidRDefault="00852125" w:rsidP="002A3D1B">
            <w:pPr>
              <w:ind w:firstLine="1051"/>
              <w:jc w:val="both"/>
              <w:rPr>
                <w:rFonts w:ascii="Times New Roman" w:hAnsi="Times New Roman" w:cs="Times New Roman"/>
                <w:sz w:val="24"/>
                <w:szCs w:val="24"/>
              </w:rPr>
            </w:pPr>
            <w:r w:rsidRPr="002473DB">
              <w:rPr>
                <w:rFonts w:ascii="Times New Roman" w:hAnsi="Times New Roman" w:cs="Times New Roman"/>
                <w:color w:val="000000" w:themeColor="text1"/>
                <w:sz w:val="24"/>
                <w:szCs w:val="24"/>
                <w:shd w:val="clear" w:color="auto" w:fill="FFFFFF"/>
              </w:rPr>
              <w:t xml:space="preserve">Comparativ cu veniturile aprobate în bugetul de venituri și cheltuieli, în valoare de </w:t>
            </w:r>
            <w:r w:rsidR="00F06222" w:rsidRPr="002473DB">
              <w:rPr>
                <w:rFonts w:ascii="Times New Roman" w:hAnsi="Times New Roman" w:cs="Times New Roman"/>
                <w:color w:val="000000" w:themeColor="text1"/>
                <w:sz w:val="24"/>
                <w:szCs w:val="24"/>
                <w:shd w:val="clear" w:color="auto" w:fill="FFFFFF"/>
              </w:rPr>
              <w:t>1.252.309</w:t>
            </w:r>
            <w:r w:rsidRPr="002473DB">
              <w:rPr>
                <w:rFonts w:ascii="Times New Roman" w:hAnsi="Times New Roman" w:cs="Times New Roman"/>
                <w:color w:val="000000" w:themeColor="text1"/>
                <w:sz w:val="24"/>
                <w:szCs w:val="24"/>
                <w:shd w:val="clear" w:color="auto" w:fill="FFFFFF"/>
              </w:rPr>
              <w:t xml:space="preserve"> mii lei</w:t>
            </w:r>
            <w:r w:rsidR="00D0110B" w:rsidRPr="002473DB">
              <w:rPr>
                <w:rFonts w:ascii="Times New Roman" w:hAnsi="Times New Roman" w:cs="Times New Roman"/>
                <w:color w:val="000000" w:themeColor="text1"/>
                <w:sz w:val="24"/>
                <w:szCs w:val="24"/>
                <w:shd w:val="clear" w:color="auto" w:fill="FFFFFF"/>
              </w:rPr>
              <w:t xml:space="preserve"> </w:t>
            </w:r>
            <w:r w:rsidR="000A600F">
              <w:rPr>
                <w:rFonts w:ascii="Times New Roman" w:hAnsi="Times New Roman" w:cs="Times New Roman"/>
                <w:color w:val="000000" w:themeColor="text1"/>
                <w:sz w:val="24"/>
                <w:szCs w:val="24"/>
                <w:shd w:val="clear" w:color="auto" w:fill="FFFFFF"/>
              </w:rPr>
              <w:t>ș</w:t>
            </w:r>
            <w:r w:rsidR="00D0110B" w:rsidRPr="002473DB">
              <w:rPr>
                <w:rFonts w:ascii="Times New Roman" w:hAnsi="Times New Roman" w:cs="Times New Roman"/>
                <w:color w:val="000000" w:themeColor="text1"/>
                <w:sz w:val="24"/>
                <w:szCs w:val="24"/>
                <w:shd w:val="clear" w:color="auto" w:fill="FFFFFF"/>
              </w:rPr>
              <w:t>i realizate la data de 31.</w:t>
            </w:r>
            <w:r w:rsidR="00F06222" w:rsidRPr="002473DB">
              <w:rPr>
                <w:rFonts w:ascii="Times New Roman" w:hAnsi="Times New Roman" w:cs="Times New Roman"/>
                <w:color w:val="000000" w:themeColor="text1"/>
                <w:sz w:val="24"/>
                <w:szCs w:val="24"/>
                <w:shd w:val="clear" w:color="auto" w:fill="FFFFFF"/>
              </w:rPr>
              <w:t>10</w:t>
            </w:r>
            <w:r w:rsidR="00D0110B" w:rsidRPr="002473DB">
              <w:rPr>
                <w:rFonts w:ascii="Times New Roman" w:hAnsi="Times New Roman" w:cs="Times New Roman"/>
                <w:color w:val="000000" w:themeColor="text1"/>
                <w:sz w:val="24"/>
                <w:szCs w:val="24"/>
                <w:shd w:val="clear" w:color="auto" w:fill="FFFFFF"/>
              </w:rPr>
              <w:t xml:space="preserve">.2019 </w:t>
            </w:r>
            <w:r w:rsidR="000A600F">
              <w:rPr>
                <w:rFonts w:ascii="Times New Roman" w:hAnsi="Times New Roman" w:cs="Times New Roman"/>
                <w:color w:val="000000" w:themeColor="text1"/>
                <w:sz w:val="24"/>
                <w:szCs w:val="24"/>
                <w:shd w:val="clear" w:color="auto" w:fill="FFFFFF"/>
              </w:rPr>
              <w:t>î</w:t>
            </w:r>
            <w:r w:rsidR="00D0110B" w:rsidRPr="002473DB">
              <w:rPr>
                <w:rFonts w:ascii="Times New Roman" w:hAnsi="Times New Roman" w:cs="Times New Roman"/>
                <w:color w:val="000000" w:themeColor="text1"/>
                <w:sz w:val="24"/>
                <w:szCs w:val="24"/>
                <w:shd w:val="clear" w:color="auto" w:fill="FFFFFF"/>
              </w:rPr>
              <w:t>n procent d</w:t>
            </w:r>
            <w:r w:rsidR="00D0110B" w:rsidRPr="007E4760">
              <w:rPr>
                <w:rFonts w:ascii="Times New Roman" w:hAnsi="Times New Roman" w:cs="Times New Roman"/>
                <w:color w:val="000000" w:themeColor="text1"/>
                <w:sz w:val="24"/>
                <w:szCs w:val="24"/>
                <w:shd w:val="clear" w:color="auto" w:fill="FFFFFF"/>
              </w:rPr>
              <w:t xml:space="preserve">e </w:t>
            </w:r>
            <w:r w:rsidR="007E4760" w:rsidRPr="007E4760">
              <w:rPr>
                <w:rFonts w:ascii="Times New Roman" w:hAnsi="Times New Roman" w:cs="Times New Roman"/>
                <w:color w:val="000000" w:themeColor="text1"/>
                <w:sz w:val="24"/>
                <w:szCs w:val="24"/>
                <w:shd w:val="clear" w:color="auto" w:fill="FFFFFF"/>
              </w:rPr>
              <w:t>70,40%</w:t>
            </w:r>
            <w:r w:rsidR="00D0110B" w:rsidRPr="007E4760">
              <w:rPr>
                <w:rFonts w:ascii="Times New Roman" w:hAnsi="Times New Roman" w:cs="Times New Roman"/>
                <w:color w:val="000000" w:themeColor="text1"/>
                <w:sz w:val="24"/>
                <w:szCs w:val="24"/>
                <w:shd w:val="clear" w:color="auto" w:fill="FFFFFF"/>
              </w:rPr>
              <w:t>,</w:t>
            </w:r>
            <w:r w:rsidR="00D0110B" w:rsidRPr="002473DB">
              <w:rPr>
                <w:rFonts w:ascii="Times New Roman" w:hAnsi="Times New Roman" w:cs="Times New Roman"/>
                <w:color w:val="000000" w:themeColor="text1"/>
                <w:sz w:val="24"/>
                <w:szCs w:val="24"/>
                <w:shd w:val="clear" w:color="auto" w:fill="FFFFFF"/>
              </w:rPr>
              <w:t xml:space="preserve"> </w:t>
            </w:r>
            <w:r w:rsidR="00044EBA" w:rsidRPr="002473DB">
              <w:rPr>
                <w:rFonts w:ascii="Times New Roman" w:hAnsi="Times New Roman" w:cs="Times New Roman"/>
                <w:color w:val="000000"/>
                <w:sz w:val="24"/>
                <w:szCs w:val="24"/>
                <w:shd w:val="clear" w:color="auto" w:fill="FFFFFF"/>
              </w:rPr>
              <w:t>acestea</w:t>
            </w:r>
            <w:r w:rsidR="00103574" w:rsidRPr="002473DB">
              <w:rPr>
                <w:rFonts w:ascii="Times New Roman" w:hAnsi="Times New Roman" w:cs="Times New Roman"/>
                <w:color w:val="000000"/>
                <w:sz w:val="24"/>
                <w:szCs w:val="24"/>
                <w:shd w:val="clear" w:color="auto" w:fill="FFFFFF"/>
              </w:rPr>
              <w:t xml:space="preserve"> se </w:t>
            </w:r>
            <w:r w:rsidR="009C7273" w:rsidRPr="002473DB">
              <w:rPr>
                <w:rFonts w:ascii="Times New Roman" w:hAnsi="Times New Roman" w:cs="Times New Roman"/>
                <w:color w:val="000000"/>
                <w:sz w:val="24"/>
                <w:szCs w:val="24"/>
                <w:shd w:val="clear" w:color="auto" w:fill="FFFFFF"/>
              </w:rPr>
              <w:t>majoreaz</w:t>
            </w:r>
            <w:r w:rsidR="000A600F">
              <w:rPr>
                <w:rFonts w:ascii="Times New Roman" w:hAnsi="Times New Roman" w:cs="Times New Roman"/>
                <w:color w:val="000000"/>
                <w:sz w:val="24"/>
                <w:szCs w:val="24"/>
                <w:shd w:val="clear" w:color="auto" w:fill="FFFFFF"/>
              </w:rPr>
              <w:t>ă</w:t>
            </w:r>
            <w:r w:rsidR="000A319B" w:rsidRPr="002473DB">
              <w:rPr>
                <w:rFonts w:ascii="Times New Roman" w:hAnsi="Times New Roman" w:cs="Times New Roman"/>
                <w:color w:val="000000"/>
                <w:sz w:val="24"/>
                <w:szCs w:val="24"/>
                <w:shd w:val="clear" w:color="auto" w:fill="FFFFFF"/>
              </w:rPr>
              <w:t xml:space="preserve"> cu </w:t>
            </w:r>
            <w:r w:rsidR="00103574" w:rsidRPr="002473DB">
              <w:rPr>
                <w:rFonts w:ascii="Times New Roman" w:hAnsi="Times New Roman" w:cs="Times New Roman"/>
                <w:color w:val="000000"/>
                <w:sz w:val="24"/>
                <w:szCs w:val="24"/>
                <w:shd w:val="clear" w:color="auto" w:fill="FFFFFF"/>
              </w:rPr>
              <w:t>suma</w:t>
            </w:r>
            <w:r w:rsidR="000A319B" w:rsidRPr="002473DB">
              <w:rPr>
                <w:rFonts w:ascii="Times New Roman" w:hAnsi="Times New Roman" w:cs="Times New Roman"/>
                <w:color w:val="000000"/>
                <w:sz w:val="24"/>
                <w:szCs w:val="24"/>
                <w:shd w:val="clear" w:color="auto" w:fill="FFFFFF"/>
              </w:rPr>
              <w:t xml:space="preserve">  de </w:t>
            </w:r>
            <w:r w:rsidR="00F06222" w:rsidRPr="002473DB">
              <w:rPr>
                <w:rFonts w:ascii="Times New Roman" w:hAnsi="Times New Roman" w:cs="Times New Roman"/>
                <w:color w:val="000000"/>
                <w:sz w:val="24"/>
                <w:szCs w:val="24"/>
                <w:shd w:val="clear" w:color="auto" w:fill="FFFFFF"/>
              </w:rPr>
              <w:t>5.188</w:t>
            </w:r>
            <w:r w:rsidR="000A319B" w:rsidRPr="002473DB">
              <w:rPr>
                <w:rFonts w:ascii="Times New Roman" w:hAnsi="Times New Roman" w:cs="Times New Roman"/>
                <w:color w:val="000000"/>
                <w:sz w:val="24"/>
                <w:szCs w:val="24"/>
                <w:shd w:val="clear" w:color="auto" w:fill="FFFFFF"/>
              </w:rPr>
              <w:t xml:space="preserve"> mii lei</w:t>
            </w:r>
            <w:r w:rsidR="00103574" w:rsidRPr="002473DB">
              <w:rPr>
                <w:rFonts w:ascii="Times New Roman" w:hAnsi="Times New Roman" w:cs="Times New Roman"/>
                <w:color w:val="000000"/>
                <w:sz w:val="24"/>
                <w:szCs w:val="24"/>
                <w:shd w:val="clear" w:color="auto" w:fill="FFFFFF"/>
              </w:rPr>
              <w:t>,</w:t>
            </w:r>
            <w:r w:rsidR="000A319B" w:rsidRPr="002473DB">
              <w:rPr>
                <w:rFonts w:ascii="Times New Roman" w:hAnsi="Times New Roman" w:cs="Times New Roman"/>
                <w:sz w:val="24"/>
                <w:szCs w:val="24"/>
              </w:rPr>
              <w:t xml:space="preserve"> </w:t>
            </w:r>
            <w:r w:rsidR="00103574" w:rsidRPr="00943E4E">
              <w:rPr>
                <w:rFonts w:ascii="Times New Roman" w:hAnsi="Times New Roman" w:cs="Times New Roman"/>
                <w:color w:val="000000"/>
                <w:sz w:val="24"/>
                <w:szCs w:val="24"/>
                <w:shd w:val="clear" w:color="auto" w:fill="FFFFFF"/>
              </w:rPr>
              <w:t>datorit</w:t>
            </w:r>
            <w:r w:rsidR="000A600F">
              <w:rPr>
                <w:rFonts w:ascii="Times New Roman" w:hAnsi="Times New Roman" w:cs="Times New Roman"/>
                <w:color w:val="000000"/>
                <w:sz w:val="24"/>
                <w:szCs w:val="24"/>
                <w:shd w:val="clear" w:color="auto" w:fill="FFFFFF"/>
              </w:rPr>
              <w:t>ă</w:t>
            </w:r>
            <w:r w:rsidR="00103574" w:rsidRPr="00943E4E">
              <w:rPr>
                <w:rFonts w:ascii="Times New Roman" w:hAnsi="Times New Roman" w:cs="Times New Roman"/>
                <w:color w:val="000000"/>
                <w:sz w:val="24"/>
                <w:szCs w:val="24"/>
                <w:shd w:val="clear" w:color="auto" w:fill="FFFFFF"/>
              </w:rPr>
              <w:t xml:space="preserve"> </w:t>
            </w:r>
            <w:r w:rsidR="00966972" w:rsidRPr="00943E4E">
              <w:rPr>
                <w:rFonts w:ascii="Times New Roman" w:hAnsi="Times New Roman" w:cs="Times New Roman"/>
                <w:color w:val="000000"/>
                <w:sz w:val="24"/>
                <w:szCs w:val="24"/>
                <w:shd w:val="clear" w:color="auto" w:fill="FFFFFF"/>
              </w:rPr>
              <w:t>supliment</w:t>
            </w:r>
            <w:r w:rsidR="000A600F">
              <w:rPr>
                <w:rFonts w:ascii="Times New Roman" w:hAnsi="Times New Roman" w:cs="Times New Roman"/>
                <w:color w:val="000000"/>
                <w:sz w:val="24"/>
                <w:szCs w:val="24"/>
                <w:shd w:val="clear" w:color="auto" w:fill="FFFFFF"/>
              </w:rPr>
              <w:t>ă</w:t>
            </w:r>
            <w:r w:rsidR="00966972" w:rsidRPr="00943E4E">
              <w:rPr>
                <w:rFonts w:ascii="Times New Roman" w:hAnsi="Times New Roman" w:cs="Times New Roman"/>
                <w:color w:val="000000"/>
                <w:sz w:val="24"/>
                <w:szCs w:val="24"/>
                <w:shd w:val="clear" w:color="auto" w:fill="FFFFFF"/>
              </w:rPr>
              <w:t>rii</w:t>
            </w:r>
            <w:r w:rsidR="000A319B" w:rsidRPr="00943E4E">
              <w:rPr>
                <w:rFonts w:ascii="Times New Roman" w:hAnsi="Times New Roman" w:cs="Times New Roman"/>
                <w:color w:val="000000"/>
                <w:sz w:val="24"/>
                <w:szCs w:val="24"/>
                <w:shd w:val="clear" w:color="auto" w:fill="FFFFFF"/>
              </w:rPr>
              <w:t xml:space="preserve"> subvențiilor</w:t>
            </w:r>
            <w:r w:rsidR="000A319B" w:rsidRPr="002473DB">
              <w:rPr>
                <w:rFonts w:ascii="Times New Roman" w:hAnsi="Times New Roman" w:cs="Times New Roman"/>
                <w:color w:val="000000"/>
                <w:sz w:val="24"/>
                <w:szCs w:val="24"/>
                <w:shd w:val="clear" w:color="auto" w:fill="FFFFFF"/>
              </w:rPr>
              <w:t xml:space="preserve"> de la bugetul statului</w:t>
            </w:r>
            <w:r w:rsidR="000A600F">
              <w:rPr>
                <w:rFonts w:ascii="Times New Roman" w:hAnsi="Times New Roman" w:cs="Times New Roman"/>
                <w:color w:val="000000"/>
                <w:sz w:val="24"/>
                <w:szCs w:val="24"/>
                <w:shd w:val="clear" w:color="auto" w:fill="FFFFFF"/>
              </w:rPr>
              <w:t>,</w:t>
            </w:r>
            <w:r w:rsidR="000A319B" w:rsidRPr="002473DB">
              <w:rPr>
                <w:rFonts w:ascii="Times New Roman" w:hAnsi="Times New Roman" w:cs="Times New Roman"/>
                <w:color w:val="000000"/>
                <w:sz w:val="24"/>
                <w:szCs w:val="24"/>
                <w:shd w:val="clear" w:color="auto" w:fill="FFFFFF"/>
              </w:rPr>
              <w:t xml:space="preserve"> după cum urmează:</w:t>
            </w:r>
            <w:r w:rsidR="000A319B" w:rsidRPr="002473DB">
              <w:rPr>
                <w:rFonts w:ascii="Times New Roman" w:hAnsi="Times New Roman" w:cs="Times New Roman"/>
                <w:sz w:val="24"/>
                <w:szCs w:val="24"/>
              </w:rPr>
              <w:t xml:space="preserve"> </w:t>
            </w:r>
          </w:p>
          <w:p w14:paraId="15C5EFE1" w14:textId="29BB3253" w:rsidR="009C7273" w:rsidRPr="002473DB" w:rsidRDefault="00103574" w:rsidP="005E7EBA">
            <w:pPr>
              <w:pStyle w:val="ListParagraph"/>
              <w:numPr>
                <w:ilvl w:val="0"/>
                <w:numId w:val="40"/>
              </w:numPr>
              <w:ind w:left="59" w:firstLine="722"/>
              <w:jc w:val="both"/>
              <w:rPr>
                <w:rFonts w:ascii="Times New Roman" w:hAnsi="Times New Roman" w:cs="Times New Roman"/>
                <w:color w:val="000000"/>
                <w:sz w:val="24"/>
                <w:szCs w:val="24"/>
                <w:shd w:val="clear" w:color="auto" w:fill="FFFFFF"/>
              </w:rPr>
            </w:pPr>
            <w:r w:rsidRPr="002473DB">
              <w:rPr>
                <w:rFonts w:ascii="Times New Roman" w:eastAsia="Times New Roman" w:hAnsi="Times New Roman" w:cs="Times New Roman"/>
                <w:color w:val="000000"/>
                <w:sz w:val="24"/>
                <w:szCs w:val="24"/>
                <w:lang w:eastAsia="en-US"/>
              </w:rPr>
              <w:t>„Subvenții de la bugetul de stat pentru instituții și servicii publice sau activități finanțate integral din venituri proprii</w:t>
            </w:r>
            <w:r w:rsidR="009C7273" w:rsidRPr="002473DB">
              <w:rPr>
                <w:rFonts w:ascii="Times New Roman" w:eastAsia="Times New Roman" w:hAnsi="Times New Roman" w:cs="Times New Roman"/>
                <w:color w:val="000000" w:themeColor="text1"/>
                <w:sz w:val="24"/>
                <w:szCs w:val="24"/>
                <w:lang w:eastAsia="en-US"/>
              </w:rPr>
              <w:t>”</w:t>
            </w:r>
            <w:r w:rsidRPr="002473DB">
              <w:rPr>
                <w:rFonts w:ascii="Times New Roman" w:hAnsi="Times New Roman" w:cs="Times New Roman"/>
                <w:color w:val="000000"/>
                <w:sz w:val="24"/>
                <w:szCs w:val="24"/>
                <w:shd w:val="clear" w:color="auto" w:fill="FFFFFF"/>
              </w:rPr>
              <w:t xml:space="preserve"> a fost </w:t>
            </w:r>
            <w:r w:rsidR="009C7273" w:rsidRPr="002473DB">
              <w:rPr>
                <w:rFonts w:ascii="Times New Roman" w:hAnsi="Times New Roman" w:cs="Times New Roman"/>
                <w:color w:val="000000"/>
                <w:sz w:val="24"/>
                <w:szCs w:val="24"/>
                <w:shd w:val="clear" w:color="auto" w:fill="FFFFFF"/>
              </w:rPr>
              <w:t>majorat</w:t>
            </w:r>
            <w:r w:rsidRPr="002473DB">
              <w:rPr>
                <w:rFonts w:ascii="Times New Roman" w:hAnsi="Times New Roman" w:cs="Times New Roman"/>
                <w:color w:val="000000"/>
                <w:sz w:val="24"/>
                <w:szCs w:val="24"/>
                <w:shd w:val="clear" w:color="auto" w:fill="FFFFFF"/>
              </w:rPr>
              <w:t xml:space="preserve"> cu suma de </w:t>
            </w:r>
            <w:r w:rsidR="009C7273" w:rsidRPr="002473DB">
              <w:rPr>
                <w:rFonts w:ascii="Times New Roman" w:hAnsi="Times New Roman" w:cs="Times New Roman"/>
                <w:color w:val="000000"/>
                <w:sz w:val="24"/>
                <w:szCs w:val="24"/>
                <w:shd w:val="clear" w:color="auto" w:fill="FFFFFF"/>
              </w:rPr>
              <w:t>3.600</w:t>
            </w:r>
            <w:r w:rsidRPr="002473DB">
              <w:rPr>
                <w:rFonts w:ascii="Times New Roman" w:hAnsi="Times New Roman" w:cs="Times New Roman"/>
                <w:color w:val="000000"/>
                <w:sz w:val="24"/>
                <w:szCs w:val="24"/>
                <w:shd w:val="clear" w:color="auto" w:fill="FFFFFF"/>
              </w:rPr>
              <w:t xml:space="preserve"> mii lei,</w:t>
            </w:r>
            <w:r w:rsidR="00EC7C85" w:rsidRPr="002473DB">
              <w:rPr>
                <w:rFonts w:ascii="Times New Roman" w:hAnsi="Times New Roman" w:cs="Times New Roman"/>
                <w:color w:val="000000"/>
                <w:sz w:val="24"/>
                <w:szCs w:val="24"/>
                <w:shd w:val="clear" w:color="auto" w:fill="FFFFFF"/>
              </w:rPr>
              <w:t xml:space="preserve"> </w:t>
            </w:r>
            <w:r w:rsidR="002C39BC" w:rsidRPr="002473DB">
              <w:rPr>
                <w:rFonts w:ascii="Times New Roman" w:hAnsi="Times New Roman" w:cs="Times New Roman"/>
                <w:color w:val="000000"/>
                <w:sz w:val="24"/>
                <w:szCs w:val="24"/>
                <w:shd w:val="clear" w:color="auto" w:fill="FFFFFF"/>
              </w:rPr>
              <w:t>av</w:t>
            </w:r>
            <w:r w:rsidR="000A600F">
              <w:rPr>
                <w:rFonts w:ascii="Times New Roman" w:hAnsi="Times New Roman" w:cs="Times New Roman"/>
                <w:color w:val="000000"/>
                <w:sz w:val="24"/>
                <w:szCs w:val="24"/>
                <w:shd w:val="clear" w:color="auto" w:fill="FFFFFF"/>
              </w:rPr>
              <w:t>â</w:t>
            </w:r>
            <w:r w:rsidR="002C39BC" w:rsidRPr="002473DB">
              <w:rPr>
                <w:rFonts w:ascii="Times New Roman" w:hAnsi="Times New Roman" w:cs="Times New Roman"/>
                <w:color w:val="000000"/>
                <w:sz w:val="24"/>
                <w:szCs w:val="24"/>
                <w:shd w:val="clear" w:color="auto" w:fill="FFFFFF"/>
              </w:rPr>
              <w:t xml:space="preserve">nd </w:t>
            </w:r>
            <w:r w:rsidR="000A600F">
              <w:rPr>
                <w:rFonts w:ascii="Times New Roman" w:hAnsi="Times New Roman" w:cs="Times New Roman"/>
                <w:color w:val="000000"/>
                <w:sz w:val="24"/>
                <w:szCs w:val="24"/>
                <w:shd w:val="clear" w:color="auto" w:fill="FFFFFF"/>
              </w:rPr>
              <w:t>î</w:t>
            </w:r>
            <w:r w:rsidR="002C39BC" w:rsidRPr="002473DB">
              <w:rPr>
                <w:rFonts w:ascii="Times New Roman" w:hAnsi="Times New Roman" w:cs="Times New Roman"/>
                <w:color w:val="000000"/>
                <w:sz w:val="24"/>
                <w:szCs w:val="24"/>
                <w:shd w:val="clear" w:color="auto" w:fill="FFFFFF"/>
              </w:rPr>
              <w:t>n vedere</w:t>
            </w:r>
            <w:r w:rsidR="002C39BC" w:rsidRPr="002473DB">
              <w:rPr>
                <w:rFonts w:ascii="Times New Roman" w:hAnsi="Times New Roman" w:cs="Times New Roman"/>
                <w:sz w:val="24"/>
                <w:szCs w:val="24"/>
              </w:rPr>
              <w:t xml:space="preserve"> </w:t>
            </w:r>
            <w:r w:rsidR="00195D1B" w:rsidRPr="002473DB">
              <w:rPr>
                <w:rFonts w:ascii="Times New Roman" w:hAnsi="Times New Roman" w:cs="Times New Roman"/>
                <w:sz w:val="24"/>
                <w:szCs w:val="24"/>
              </w:rPr>
              <w:t>Bugetu</w:t>
            </w:r>
            <w:r w:rsidR="009C7273" w:rsidRPr="002473DB">
              <w:rPr>
                <w:rFonts w:ascii="Times New Roman" w:hAnsi="Times New Roman" w:cs="Times New Roman"/>
                <w:sz w:val="24"/>
                <w:szCs w:val="24"/>
              </w:rPr>
              <w:t>l</w:t>
            </w:r>
            <w:r w:rsidR="00195D1B" w:rsidRPr="002473DB">
              <w:rPr>
                <w:rFonts w:ascii="Times New Roman" w:hAnsi="Times New Roman" w:cs="Times New Roman"/>
                <w:sz w:val="24"/>
                <w:szCs w:val="24"/>
              </w:rPr>
              <w:t xml:space="preserve"> de cheltuieli pe anul 2019 transmis de</w:t>
            </w:r>
            <w:r w:rsidR="002C39BC" w:rsidRPr="002473DB">
              <w:rPr>
                <w:rFonts w:ascii="Times New Roman" w:hAnsi="Times New Roman" w:cs="Times New Roman"/>
                <w:color w:val="000000"/>
                <w:sz w:val="24"/>
                <w:szCs w:val="24"/>
                <w:shd w:val="clear" w:color="auto" w:fill="FFFFFF"/>
              </w:rPr>
              <w:t xml:space="preserve"> Ministerul Apelor și Pădurilor</w:t>
            </w:r>
            <w:r w:rsidR="00A8619A" w:rsidRPr="002473DB">
              <w:rPr>
                <w:rFonts w:ascii="Times New Roman" w:hAnsi="Times New Roman" w:cs="Times New Roman"/>
                <w:color w:val="000000"/>
                <w:sz w:val="24"/>
                <w:szCs w:val="24"/>
                <w:shd w:val="clear" w:color="auto" w:fill="FFFFFF"/>
              </w:rPr>
              <w:t xml:space="preserve"> </w:t>
            </w:r>
            <w:r w:rsidR="00195D1B" w:rsidRPr="002473DB">
              <w:rPr>
                <w:rFonts w:ascii="Times New Roman" w:hAnsi="Times New Roman" w:cs="Times New Roman"/>
                <w:color w:val="000000"/>
                <w:sz w:val="24"/>
                <w:szCs w:val="24"/>
                <w:shd w:val="clear" w:color="auto" w:fill="FFFFFF"/>
              </w:rPr>
              <w:t xml:space="preserve">cu </w:t>
            </w:r>
            <w:r w:rsidR="00A8619A" w:rsidRPr="002473DB">
              <w:rPr>
                <w:rFonts w:ascii="Times New Roman" w:hAnsi="Times New Roman" w:cs="Times New Roman"/>
                <w:color w:val="000000"/>
                <w:sz w:val="24"/>
                <w:szCs w:val="24"/>
                <w:shd w:val="clear" w:color="auto" w:fill="FFFFFF"/>
              </w:rPr>
              <w:t>n</w:t>
            </w:r>
            <w:r w:rsidR="002C39BC" w:rsidRPr="002473DB">
              <w:rPr>
                <w:rFonts w:ascii="Times New Roman" w:hAnsi="Times New Roman" w:cs="Times New Roman"/>
                <w:color w:val="000000"/>
                <w:sz w:val="24"/>
                <w:szCs w:val="24"/>
                <w:shd w:val="clear" w:color="auto" w:fill="FFFFFF"/>
              </w:rPr>
              <w:t xml:space="preserve">r. </w:t>
            </w:r>
            <w:r w:rsidR="009C7273" w:rsidRPr="002473DB">
              <w:rPr>
                <w:rFonts w:ascii="Times New Roman" w:hAnsi="Times New Roman" w:cs="Times New Roman"/>
                <w:color w:val="000000"/>
                <w:sz w:val="24"/>
                <w:szCs w:val="24"/>
                <w:shd w:val="clear" w:color="auto" w:fill="FFFFFF"/>
              </w:rPr>
              <w:t>116038/DEF/31.10.2019</w:t>
            </w:r>
            <w:r w:rsidR="005E7EBA" w:rsidRPr="002473DB">
              <w:rPr>
                <w:rFonts w:ascii="Times New Roman" w:hAnsi="Times New Roman" w:cs="Times New Roman"/>
                <w:color w:val="000000"/>
                <w:sz w:val="24"/>
                <w:szCs w:val="24"/>
                <w:shd w:val="clear" w:color="auto" w:fill="FFFFFF"/>
              </w:rPr>
              <w:t>;</w:t>
            </w:r>
          </w:p>
          <w:p w14:paraId="72E477C6" w14:textId="0D96F906" w:rsidR="005E7EBA" w:rsidRPr="002473DB" w:rsidRDefault="005E7EBA" w:rsidP="005E7EBA">
            <w:pPr>
              <w:pStyle w:val="ListParagraph"/>
              <w:numPr>
                <w:ilvl w:val="0"/>
                <w:numId w:val="40"/>
              </w:numPr>
              <w:ind w:left="59" w:firstLine="722"/>
              <w:jc w:val="both"/>
              <w:rPr>
                <w:rFonts w:ascii="Times New Roman" w:hAnsi="Times New Roman" w:cs="Times New Roman"/>
                <w:color w:val="000000"/>
                <w:sz w:val="24"/>
                <w:szCs w:val="24"/>
                <w:shd w:val="clear" w:color="auto" w:fill="FFFFFF"/>
              </w:rPr>
            </w:pPr>
            <w:r w:rsidRPr="002473DB">
              <w:rPr>
                <w:rFonts w:ascii="Times New Roman" w:eastAsia="Times New Roman" w:hAnsi="Times New Roman" w:cs="Times New Roman"/>
                <w:color w:val="000000"/>
                <w:sz w:val="24"/>
                <w:szCs w:val="24"/>
                <w:lang w:eastAsia="en-US"/>
              </w:rPr>
              <w:t>„Subvenții de la bugetul de stat c</w:t>
            </w:r>
            <w:r w:rsidR="000A600F">
              <w:rPr>
                <w:rFonts w:ascii="Times New Roman" w:eastAsia="Times New Roman" w:hAnsi="Times New Roman" w:cs="Times New Roman"/>
                <w:color w:val="000000"/>
                <w:sz w:val="24"/>
                <w:szCs w:val="24"/>
                <w:lang w:eastAsia="en-US"/>
              </w:rPr>
              <w:t>ă</w:t>
            </w:r>
            <w:r w:rsidRPr="002473DB">
              <w:rPr>
                <w:rFonts w:ascii="Times New Roman" w:eastAsia="Times New Roman" w:hAnsi="Times New Roman" w:cs="Times New Roman"/>
                <w:color w:val="000000"/>
                <w:sz w:val="24"/>
                <w:szCs w:val="24"/>
                <w:lang w:eastAsia="en-US"/>
              </w:rPr>
              <w:t>tre instituții publice finanțate par</w:t>
            </w:r>
            <w:r w:rsidR="000A600F">
              <w:rPr>
                <w:rFonts w:ascii="Times New Roman" w:eastAsia="Times New Roman" w:hAnsi="Times New Roman" w:cs="Times New Roman"/>
                <w:color w:val="000000"/>
                <w:sz w:val="24"/>
                <w:szCs w:val="24"/>
                <w:lang w:eastAsia="en-US"/>
              </w:rPr>
              <w:t>ț</w:t>
            </w:r>
            <w:r w:rsidRPr="002473DB">
              <w:rPr>
                <w:rFonts w:ascii="Times New Roman" w:eastAsia="Times New Roman" w:hAnsi="Times New Roman" w:cs="Times New Roman"/>
                <w:color w:val="000000"/>
                <w:sz w:val="24"/>
                <w:szCs w:val="24"/>
                <w:lang w:eastAsia="en-US"/>
              </w:rPr>
              <w:t>ial sau integral din venituri proprii pentru proiecte finan</w:t>
            </w:r>
            <w:r w:rsidR="000A600F">
              <w:rPr>
                <w:rFonts w:ascii="Times New Roman" w:eastAsia="Times New Roman" w:hAnsi="Times New Roman" w:cs="Times New Roman"/>
                <w:color w:val="000000"/>
                <w:sz w:val="24"/>
                <w:szCs w:val="24"/>
                <w:lang w:eastAsia="en-US"/>
              </w:rPr>
              <w:t>ț</w:t>
            </w:r>
            <w:r w:rsidRPr="002473DB">
              <w:rPr>
                <w:rFonts w:ascii="Times New Roman" w:eastAsia="Times New Roman" w:hAnsi="Times New Roman" w:cs="Times New Roman"/>
                <w:color w:val="000000"/>
                <w:sz w:val="24"/>
                <w:szCs w:val="24"/>
                <w:lang w:eastAsia="en-US"/>
              </w:rPr>
              <w:t xml:space="preserve">ate din </w:t>
            </w:r>
            <w:r w:rsidR="00966972">
              <w:rPr>
                <w:rFonts w:ascii="Times New Roman" w:eastAsia="Times New Roman" w:hAnsi="Times New Roman" w:cs="Times New Roman"/>
                <w:color w:val="000000"/>
                <w:sz w:val="24"/>
                <w:szCs w:val="24"/>
                <w:lang w:eastAsia="en-US"/>
              </w:rPr>
              <w:t>Fonduri Externe Nerambursabile</w:t>
            </w:r>
            <w:r w:rsidRPr="002473DB">
              <w:rPr>
                <w:rFonts w:ascii="Times New Roman" w:eastAsia="Times New Roman" w:hAnsi="Times New Roman" w:cs="Times New Roman"/>
                <w:color w:val="000000"/>
                <w:sz w:val="24"/>
                <w:szCs w:val="24"/>
                <w:lang w:eastAsia="en-US"/>
              </w:rPr>
              <w:t xml:space="preserve"> postaderare</w:t>
            </w:r>
            <w:r w:rsidRPr="002473DB">
              <w:rPr>
                <w:rFonts w:ascii="Times New Roman" w:eastAsia="Times New Roman" w:hAnsi="Times New Roman" w:cs="Times New Roman"/>
                <w:color w:val="000000" w:themeColor="text1"/>
                <w:sz w:val="24"/>
                <w:szCs w:val="24"/>
                <w:lang w:eastAsia="en-US"/>
              </w:rPr>
              <w:t>”</w:t>
            </w:r>
            <w:r w:rsidRPr="002473DB">
              <w:rPr>
                <w:rFonts w:ascii="Times New Roman" w:hAnsi="Times New Roman" w:cs="Times New Roman"/>
                <w:color w:val="000000"/>
                <w:sz w:val="24"/>
                <w:szCs w:val="24"/>
                <w:shd w:val="clear" w:color="auto" w:fill="FFFFFF"/>
              </w:rPr>
              <w:t xml:space="preserve"> a fost </w:t>
            </w:r>
            <w:r w:rsidRPr="002473DB">
              <w:rPr>
                <w:rFonts w:ascii="Times New Roman" w:hAnsi="Times New Roman" w:cs="Times New Roman"/>
                <w:color w:val="000000"/>
                <w:sz w:val="24"/>
                <w:szCs w:val="24"/>
                <w:shd w:val="clear" w:color="auto" w:fill="FFFFFF"/>
              </w:rPr>
              <w:lastRenderedPageBreak/>
              <w:t>majorat cu suma de 1.588 mii lei, av</w:t>
            </w:r>
            <w:r w:rsidR="000A600F">
              <w:rPr>
                <w:rFonts w:ascii="Times New Roman" w:hAnsi="Times New Roman" w:cs="Times New Roman"/>
                <w:color w:val="000000"/>
                <w:sz w:val="24"/>
                <w:szCs w:val="24"/>
                <w:shd w:val="clear" w:color="auto" w:fill="FFFFFF"/>
              </w:rPr>
              <w:t>â</w:t>
            </w:r>
            <w:r w:rsidRPr="002473DB">
              <w:rPr>
                <w:rFonts w:ascii="Times New Roman" w:hAnsi="Times New Roman" w:cs="Times New Roman"/>
                <w:color w:val="000000"/>
                <w:sz w:val="24"/>
                <w:szCs w:val="24"/>
                <w:shd w:val="clear" w:color="auto" w:fill="FFFFFF"/>
              </w:rPr>
              <w:t xml:space="preserve">nd </w:t>
            </w:r>
            <w:r w:rsidR="000A600F">
              <w:rPr>
                <w:rFonts w:ascii="Times New Roman" w:hAnsi="Times New Roman" w:cs="Times New Roman"/>
                <w:color w:val="000000"/>
                <w:sz w:val="24"/>
                <w:szCs w:val="24"/>
                <w:shd w:val="clear" w:color="auto" w:fill="FFFFFF"/>
              </w:rPr>
              <w:t>î</w:t>
            </w:r>
            <w:r w:rsidRPr="002473DB">
              <w:rPr>
                <w:rFonts w:ascii="Times New Roman" w:hAnsi="Times New Roman" w:cs="Times New Roman"/>
                <w:color w:val="000000"/>
                <w:sz w:val="24"/>
                <w:szCs w:val="24"/>
                <w:shd w:val="clear" w:color="auto" w:fill="FFFFFF"/>
              </w:rPr>
              <w:t>n vedere</w:t>
            </w:r>
            <w:r w:rsidRPr="002473DB">
              <w:rPr>
                <w:rFonts w:ascii="Times New Roman" w:hAnsi="Times New Roman" w:cs="Times New Roman"/>
                <w:sz w:val="24"/>
                <w:szCs w:val="24"/>
              </w:rPr>
              <w:t xml:space="preserve"> Bugetul de cheltuieli pe anul 2019 transmis de</w:t>
            </w:r>
            <w:r w:rsidRPr="002473DB">
              <w:rPr>
                <w:rFonts w:ascii="Times New Roman" w:hAnsi="Times New Roman" w:cs="Times New Roman"/>
                <w:color w:val="000000"/>
                <w:sz w:val="24"/>
                <w:szCs w:val="24"/>
                <w:shd w:val="clear" w:color="auto" w:fill="FFFFFF"/>
              </w:rPr>
              <w:t xml:space="preserve"> Ministerul Apelor și Pădurilor cu nr. 116038/DEF/31.10.2019;</w:t>
            </w:r>
          </w:p>
          <w:p w14:paraId="4D06DEF6" w14:textId="77777777" w:rsidR="005E7EBA" w:rsidRPr="002473DB" w:rsidRDefault="005E7EBA" w:rsidP="005E7EBA">
            <w:pPr>
              <w:pStyle w:val="ListParagraph"/>
              <w:ind w:left="1141"/>
              <w:jc w:val="both"/>
              <w:rPr>
                <w:rFonts w:ascii="Times New Roman" w:hAnsi="Times New Roman" w:cs="Times New Roman"/>
                <w:color w:val="000000"/>
                <w:sz w:val="24"/>
                <w:szCs w:val="24"/>
                <w:shd w:val="clear" w:color="auto" w:fill="FFFFFF"/>
              </w:rPr>
            </w:pPr>
          </w:p>
          <w:p w14:paraId="22EA5F19" w14:textId="14F316AF" w:rsidR="00956593" w:rsidRPr="002473DB" w:rsidRDefault="00103574" w:rsidP="00852125">
            <w:pPr>
              <w:ind w:firstLine="781"/>
              <w:jc w:val="both"/>
              <w:rPr>
                <w:rFonts w:ascii="Times New Roman" w:hAnsi="Times New Roman" w:cs="Times New Roman"/>
                <w:color w:val="000000" w:themeColor="text1"/>
                <w:sz w:val="24"/>
                <w:szCs w:val="24"/>
                <w:shd w:val="clear" w:color="auto" w:fill="FFFFFF"/>
              </w:rPr>
            </w:pPr>
            <w:r w:rsidRPr="002473DB">
              <w:rPr>
                <w:rFonts w:ascii="Times New Roman" w:hAnsi="Times New Roman" w:cs="Times New Roman"/>
                <w:sz w:val="24"/>
                <w:szCs w:val="24"/>
              </w:rPr>
              <w:t xml:space="preserve">2. </w:t>
            </w:r>
            <w:r w:rsidR="00A67B67" w:rsidRPr="002473DB">
              <w:rPr>
                <w:rFonts w:ascii="Times New Roman" w:hAnsi="Times New Roman" w:cs="Times New Roman"/>
                <w:sz w:val="24"/>
                <w:szCs w:val="24"/>
              </w:rPr>
              <w:t xml:space="preserve">La </w:t>
            </w:r>
            <w:r w:rsidR="00A634A6" w:rsidRPr="002473DB">
              <w:rPr>
                <w:rFonts w:ascii="Times New Roman" w:hAnsi="Times New Roman" w:cs="Times New Roman"/>
                <w:color w:val="000000" w:themeColor="text1"/>
                <w:sz w:val="24"/>
                <w:szCs w:val="24"/>
                <w:shd w:val="clear" w:color="auto" w:fill="FFFFFF"/>
              </w:rPr>
              <w:t xml:space="preserve">capitolul </w:t>
            </w:r>
            <w:r w:rsidR="00AB474C" w:rsidRPr="002473DB">
              <w:rPr>
                <w:rFonts w:ascii="Times New Roman" w:hAnsi="Times New Roman" w:cs="Times New Roman"/>
                <w:color w:val="000000" w:themeColor="text1"/>
                <w:sz w:val="24"/>
                <w:szCs w:val="24"/>
                <w:shd w:val="clear" w:color="auto" w:fill="FFFFFF"/>
              </w:rPr>
              <w:t>48.10</w:t>
            </w:r>
            <w:r w:rsidR="00956593" w:rsidRPr="002473DB">
              <w:rPr>
                <w:rFonts w:ascii="Times New Roman" w:hAnsi="Times New Roman" w:cs="Times New Roman"/>
                <w:color w:val="000000" w:themeColor="text1"/>
                <w:sz w:val="24"/>
                <w:szCs w:val="24"/>
                <w:shd w:val="clear" w:color="auto" w:fill="FFFFFF"/>
              </w:rPr>
              <w:t xml:space="preserve"> </w:t>
            </w:r>
            <w:r w:rsidR="00AB474C" w:rsidRPr="002473DB">
              <w:rPr>
                <w:rFonts w:ascii="Times New Roman" w:eastAsia="Times New Roman" w:hAnsi="Times New Roman" w:cs="Times New Roman"/>
                <w:color w:val="000000" w:themeColor="text1"/>
                <w:sz w:val="24"/>
                <w:szCs w:val="24"/>
                <w:lang w:eastAsia="en-US"/>
              </w:rPr>
              <w:t>„Sume primite de la UE / alți donatori în contul plăților efectuate și prefinanțări aferente cadrului financiar 2014-2020”</w:t>
            </w:r>
            <w:r w:rsidR="00966972">
              <w:rPr>
                <w:rFonts w:ascii="Times New Roman" w:eastAsia="Times New Roman" w:hAnsi="Times New Roman" w:cs="Times New Roman"/>
                <w:color w:val="000000" w:themeColor="text1"/>
                <w:sz w:val="24"/>
                <w:szCs w:val="24"/>
                <w:lang w:eastAsia="en-US"/>
              </w:rPr>
              <w:t xml:space="preserve"> au fost realocate prevederile bugetare </w:t>
            </w:r>
            <w:r w:rsidR="000A600F">
              <w:rPr>
                <w:rFonts w:ascii="Times New Roman" w:eastAsia="Times New Roman" w:hAnsi="Times New Roman" w:cs="Times New Roman"/>
                <w:color w:val="000000" w:themeColor="text1"/>
                <w:sz w:val="24"/>
                <w:szCs w:val="24"/>
                <w:lang w:eastAsia="en-US"/>
              </w:rPr>
              <w:t>î</w:t>
            </w:r>
            <w:r w:rsidR="00966972">
              <w:rPr>
                <w:rFonts w:ascii="Times New Roman" w:eastAsia="Times New Roman" w:hAnsi="Times New Roman" w:cs="Times New Roman"/>
                <w:color w:val="000000" w:themeColor="text1"/>
                <w:sz w:val="24"/>
                <w:szCs w:val="24"/>
                <w:lang w:eastAsia="en-US"/>
              </w:rPr>
              <w:t>ntre dou</w:t>
            </w:r>
            <w:r w:rsidR="000A600F">
              <w:rPr>
                <w:rFonts w:ascii="Times New Roman" w:eastAsia="Times New Roman" w:hAnsi="Times New Roman" w:cs="Times New Roman"/>
                <w:color w:val="000000" w:themeColor="text1"/>
                <w:sz w:val="24"/>
                <w:szCs w:val="24"/>
                <w:lang w:eastAsia="en-US"/>
              </w:rPr>
              <w:t>ă</w:t>
            </w:r>
            <w:r w:rsidR="00966972">
              <w:rPr>
                <w:rFonts w:ascii="Times New Roman" w:eastAsia="Times New Roman" w:hAnsi="Times New Roman" w:cs="Times New Roman"/>
                <w:color w:val="000000" w:themeColor="text1"/>
                <w:sz w:val="24"/>
                <w:szCs w:val="24"/>
                <w:lang w:eastAsia="en-US"/>
              </w:rPr>
              <w:t xml:space="preserve"> subcapitole</w:t>
            </w:r>
            <w:r w:rsidR="00AB474C" w:rsidRPr="002473DB">
              <w:rPr>
                <w:rFonts w:ascii="Times New Roman" w:eastAsia="Times New Roman" w:hAnsi="Times New Roman" w:cs="Times New Roman"/>
                <w:color w:val="000000" w:themeColor="text1"/>
                <w:sz w:val="24"/>
                <w:szCs w:val="24"/>
                <w:lang w:eastAsia="en-US"/>
              </w:rPr>
              <w:t xml:space="preserve">, </w:t>
            </w:r>
            <w:r w:rsidRPr="002473DB">
              <w:rPr>
                <w:rFonts w:ascii="Times New Roman" w:eastAsia="Times New Roman" w:hAnsi="Times New Roman" w:cs="Times New Roman"/>
                <w:color w:val="000000" w:themeColor="text1"/>
                <w:sz w:val="24"/>
                <w:szCs w:val="24"/>
                <w:lang w:eastAsia="en-US"/>
              </w:rPr>
              <w:t>a</w:t>
            </w:r>
            <w:r w:rsidRPr="002473DB">
              <w:rPr>
                <w:rFonts w:ascii="Times New Roman" w:hAnsi="Times New Roman" w:cs="Times New Roman"/>
                <w:color w:val="000000" w:themeColor="text1"/>
                <w:sz w:val="24"/>
                <w:szCs w:val="24"/>
                <w:shd w:val="clear" w:color="auto" w:fill="FFFFFF"/>
              </w:rPr>
              <w:t>stfel:</w:t>
            </w:r>
          </w:p>
          <w:p w14:paraId="144EF868" w14:textId="77777777" w:rsidR="00873F79" w:rsidRPr="002473DB" w:rsidRDefault="002C66A2" w:rsidP="00AB474C">
            <w:pPr>
              <w:pStyle w:val="ListParagraph"/>
              <w:numPr>
                <w:ilvl w:val="0"/>
                <w:numId w:val="33"/>
              </w:numPr>
              <w:jc w:val="both"/>
              <w:rPr>
                <w:rFonts w:ascii="Times New Roman" w:eastAsia="Times New Roman" w:hAnsi="Times New Roman" w:cs="Times New Roman"/>
                <w:color w:val="000000"/>
                <w:sz w:val="24"/>
                <w:szCs w:val="24"/>
                <w:lang w:eastAsia="en-US"/>
              </w:rPr>
            </w:pPr>
            <w:r w:rsidRPr="002473DB">
              <w:rPr>
                <w:rFonts w:ascii="Times New Roman" w:eastAsia="Times New Roman" w:hAnsi="Times New Roman" w:cs="Times New Roman"/>
                <w:color w:val="000000" w:themeColor="text1"/>
                <w:sz w:val="24"/>
                <w:szCs w:val="24"/>
                <w:lang w:eastAsia="en-US"/>
              </w:rPr>
              <w:t xml:space="preserve">subcapitol </w:t>
            </w:r>
            <w:r w:rsidR="00D73499" w:rsidRPr="002473DB">
              <w:rPr>
                <w:rFonts w:ascii="Times New Roman" w:eastAsia="Times New Roman" w:hAnsi="Times New Roman" w:cs="Times New Roman"/>
                <w:color w:val="000000" w:themeColor="text1"/>
                <w:sz w:val="24"/>
                <w:szCs w:val="24"/>
                <w:lang w:eastAsia="en-US"/>
              </w:rPr>
              <w:t xml:space="preserve">48.10.01 </w:t>
            </w:r>
            <w:r w:rsidR="00852125" w:rsidRPr="002473DB">
              <w:rPr>
                <w:rFonts w:ascii="Times New Roman" w:eastAsia="Times New Roman" w:hAnsi="Times New Roman" w:cs="Times New Roman"/>
                <w:color w:val="000000" w:themeColor="text1"/>
                <w:sz w:val="24"/>
                <w:szCs w:val="24"/>
                <w:lang w:eastAsia="en-US"/>
              </w:rPr>
              <w:t>„</w:t>
            </w:r>
            <w:r w:rsidR="00D73499" w:rsidRPr="002473DB">
              <w:rPr>
                <w:rFonts w:ascii="Times New Roman" w:eastAsia="Times New Roman" w:hAnsi="Times New Roman" w:cs="Times New Roman"/>
                <w:color w:val="000000" w:themeColor="text1"/>
                <w:sz w:val="24"/>
                <w:szCs w:val="24"/>
                <w:lang w:eastAsia="en-US"/>
              </w:rPr>
              <w:t xml:space="preserve">Fondul </w:t>
            </w:r>
            <w:r w:rsidR="00D73499" w:rsidRPr="002473DB">
              <w:rPr>
                <w:rFonts w:ascii="Times New Roman" w:eastAsia="Times New Roman" w:hAnsi="Times New Roman" w:cs="Times New Roman"/>
                <w:color w:val="000000"/>
                <w:sz w:val="24"/>
                <w:szCs w:val="24"/>
                <w:lang w:eastAsia="en-US"/>
              </w:rPr>
              <w:t>European de Dezvoltare</w:t>
            </w:r>
          </w:p>
          <w:p w14:paraId="349C7BB5" w14:textId="7F81A768" w:rsidR="00D73499" w:rsidRPr="002473DB" w:rsidRDefault="00D73499" w:rsidP="00D73499">
            <w:pPr>
              <w:jc w:val="both"/>
              <w:rPr>
                <w:rFonts w:ascii="Times New Roman" w:eastAsia="Times New Roman" w:hAnsi="Times New Roman" w:cs="Times New Roman"/>
                <w:color w:val="000000"/>
                <w:sz w:val="24"/>
                <w:szCs w:val="24"/>
                <w:lang w:eastAsia="en-US"/>
              </w:rPr>
            </w:pPr>
            <w:r w:rsidRPr="002473DB">
              <w:rPr>
                <w:rFonts w:ascii="Times New Roman" w:eastAsia="Times New Roman" w:hAnsi="Times New Roman" w:cs="Times New Roman"/>
                <w:color w:val="000000"/>
                <w:sz w:val="24"/>
                <w:szCs w:val="24"/>
                <w:lang w:eastAsia="en-US"/>
              </w:rPr>
              <w:t>Regionala</w:t>
            </w:r>
            <w:r w:rsidR="00873F79" w:rsidRPr="002473DB">
              <w:rPr>
                <w:rFonts w:ascii="Times New Roman" w:eastAsia="Times New Roman" w:hAnsi="Times New Roman" w:cs="Times New Roman"/>
                <w:color w:val="000000"/>
                <w:sz w:val="24"/>
                <w:szCs w:val="24"/>
                <w:lang w:eastAsia="en-US"/>
              </w:rPr>
              <w:t xml:space="preserve"> </w:t>
            </w:r>
            <w:r w:rsidRPr="002473DB">
              <w:rPr>
                <w:rFonts w:ascii="Times New Roman" w:eastAsia="Times New Roman" w:hAnsi="Times New Roman" w:cs="Times New Roman"/>
                <w:color w:val="000000"/>
                <w:sz w:val="24"/>
                <w:szCs w:val="24"/>
                <w:lang w:eastAsia="en-US"/>
              </w:rPr>
              <w:t>(FEDR)</w:t>
            </w:r>
            <w:r w:rsidR="00852125" w:rsidRPr="002473DB">
              <w:rPr>
                <w:rFonts w:ascii="Times New Roman" w:eastAsia="Times New Roman" w:hAnsi="Times New Roman" w:cs="Times New Roman"/>
                <w:color w:val="000000"/>
                <w:sz w:val="24"/>
                <w:szCs w:val="24"/>
                <w:lang w:eastAsia="en-US"/>
              </w:rPr>
              <w:t xml:space="preserve">” </w:t>
            </w:r>
            <w:r w:rsidRPr="002473DB">
              <w:rPr>
                <w:rFonts w:ascii="Times New Roman" w:eastAsia="Times New Roman" w:hAnsi="Times New Roman" w:cs="Times New Roman"/>
                <w:color w:val="000000"/>
                <w:sz w:val="24"/>
                <w:szCs w:val="24"/>
                <w:lang w:eastAsia="en-US"/>
              </w:rPr>
              <w:t xml:space="preserve"> a fost diminuat cu suma de </w:t>
            </w:r>
            <w:r w:rsidR="008505BC" w:rsidRPr="002473DB">
              <w:rPr>
                <w:rFonts w:ascii="Times New Roman" w:eastAsia="Times New Roman" w:hAnsi="Times New Roman" w:cs="Times New Roman"/>
                <w:color w:val="000000"/>
                <w:sz w:val="24"/>
                <w:szCs w:val="24"/>
                <w:lang w:eastAsia="en-US"/>
              </w:rPr>
              <w:t>980</w:t>
            </w:r>
            <w:r w:rsidRPr="002473DB">
              <w:rPr>
                <w:rFonts w:ascii="Times New Roman" w:eastAsia="Times New Roman" w:hAnsi="Times New Roman" w:cs="Times New Roman"/>
                <w:color w:val="000000"/>
                <w:sz w:val="24"/>
                <w:szCs w:val="24"/>
                <w:lang w:eastAsia="en-US"/>
              </w:rPr>
              <w:t xml:space="preserve"> mii lei;</w:t>
            </w:r>
          </w:p>
          <w:p w14:paraId="02F97A8C" w14:textId="43A518B6" w:rsidR="008505BC" w:rsidRPr="002473DB" w:rsidRDefault="008505BC" w:rsidP="008505BC">
            <w:pPr>
              <w:pStyle w:val="ListParagraph"/>
              <w:numPr>
                <w:ilvl w:val="0"/>
                <w:numId w:val="33"/>
              </w:numPr>
              <w:ind w:left="59" w:firstLine="992"/>
              <w:jc w:val="both"/>
              <w:rPr>
                <w:rFonts w:ascii="Times New Roman" w:eastAsia="Times New Roman" w:hAnsi="Times New Roman" w:cs="Times New Roman"/>
                <w:color w:val="000000" w:themeColor="text1"/>
                <w:sz w:val="24"/>
                <w:szCs w:val="24"/>
                <w:lang w:eastAsia="en-US"/>
              </w:rPr>
            </w:pPr>
            <w:r w:rsidRPr="002473DB">
              <w:rPr>
                <w:rFonts w:ascii="Times New Roman" w:eastAsia="Times New Roman" w:hAnsi="Times New Roman" w:cs="Times New Roman"/>
                <w:color w:val="000000" w:themeColor="text1"/>
                <w:sz w:val="24"/>
                <w:szCs w:val="24"/>
                <w:lang w:eastAsia="en-US"/>
              </w:rPr>
              <w:t>subcapitolul 48.10.11 „Instrumentul de Asisten</w:t>
            </w:r>
            <w:r w:rsidR="000A600F">
              <w:rPr>
                <w:rFonts w:ascii="Times New Roman" w:eastAsia="Times New Roman" w:hAnsi="Times New Roman" w:cs="Times New Roman"/>
                <w:color w:val="000000" w:themeColor="text1"/>
                <w:sz w:val="24"/>
                <w:szCs w:val="24"/>
                <w:lang w:eastAsia="en-US"/>
              </w:rPr>
              <w:t>ță</w:t>
            </w:r>
            <w:r w:rsidRPr="002473DB">
              <w:rPr>
                <w:rFonts w:ascii="Times New Roman" w:eastAsia="Times New Roman" w:hAnsi="Times New Roman" w:cs="Times New Roman"/>
                <w:color w:val="000000" w:themeColor="text1"/>
                <w:sz w:val="24"/>
                <w:szCs w:val="24"/>
                <w:lang w:eastAsia="en-US"/>
              </w:rPr>
              <w:t xml:space="preserve"> pentru Preaderare (IPA II)” - Proiectul „Repararea infrastructurii de navigație a canalului Bega”, a fost majorat cu suma de 980 mii lei</w:t>
            </w:r>
            <w:r w:rsidR="0071268E" w:rsidRPr="002473DB">
              <w:rPr>
                <w:rFonts w:ascii="Times New Roman" w:eastAsia="Times New Roman" w:hAnsi="Times New Roman" w:cs="Times New Roman"/>
                <w:color w:val="000000" w:themeColor="text1"/>
                <w:sz w:val="24"/>
                <w:szCs w:val="24"/>
                <w:lang w:eastAsia="en-US"/>
              </w:rPr>
              <w:t>, ca urmare a cererii de rambursare estimat</w:t>
            </w:r>
            <w:r w:rsidR="000A600F">
              <w:rPr>
                <w:rFonts w:ascii="Times New Roman" w:eastAsia="Times New Roman" w:hAnsi="Times New Roman" w:cs="Times New Roman"/>
                <w:color w:val="000000" w:themeColor="text1"/>
                <w:sz w:val="24"/>
                <w:szCs w:val="24"/>
                <w:lang w:eastAsia="en-US"/>
              </w:rPr>
              <w:t>ă</w:t>
            </w:r>
            <w:r w:rsidR="0071268E" w:rsidRPr="002473DB">
              <w:rPr>
                <w:rFonts w:ascii="Times New Roman" w:eastAsia="Times New Roman" w:hAnsi="Times New Roman" w:cs="Times New Roman"/>
                <w:color w:val="000000" w:themeColor="text1"/>
                <w:sz w:val="24"/>
                <w:szCs w:val="24"/>
                <w:lang w:eastAsia="en-US"/>
              </w:rPr>
              <w:t xml:space="preserve"> a fi </w:t>
            </w:r>
            <w:r w:rsidR="000A600F">
              <w:rPr>
                <w:rFonts w:ascii="Times New Roman" w:eastAsia="Times New Roman" w:hAnsi="Times New Roman" w:cs="Times New Roman"/>
                <w:color w:val="000000" w:themeColor="text1"/>
                <w:sz w:val="24"/>
                <w:szCs w:val="24"/>
                <w:lang w:eastAsia="en-US"/>
              </w:rPr>
              <w:t>î</w:t>
            </w:r>
            <w:r w:rsidR="0071268E" w:rsidRPr="002473DB">
              <w:rPr>
                <w:rFonts w:ascii="Times New Roman" w:eastAsia="Times New Roman" w:hAnsi="Times New Roman" w:cs="Times New Roman"/>
                <w:color w:val="000000" w:themeColor="text1"/>
                <w:sz w:val="24"/>
                <w:szCs w:val="24"/>
                <w:lang w:eastAsia="en-US"/>
              </w:rPr>
              <w:t>ncasa</w:t>
            </w:r>
            <w:r w:rsidR="00966972">
              <w:rPr>
                <w:rFonts w:ascii="Times New Roman" w:eastAsia="Times New Roman" w:hAnsi="Times New Roman" w:cs="Times New Roman"/>
                <w:color w:val="000000" w:themeColor="text1"/>
                <w:sz w:val="24"/>
                <w:szCs w:val="24"/>
                <w:lang w:eastAsia="en-US"/>
              </w:rPr>
              <w:t>t</w:t>
            </w:r>
            <w:r w:rsidR="000A600F">
              <w:rPr>
                <w:rFonts w:ascii="Times New Roman" w:eastAsia="Times New Roman" w:hAnsi="Times New Roman" w:cs="Times New Roman"/>
                <w:color w:val="000000" w:themeColor="text1"/>
                <w:sz w:val="24"/>
                <w:szCs w:val="24"/>
                <w:lang w:eastAsia="en-US"/>
              </w:rPr>
              <w:t>ă</w:t>
            </w:r>
            <w:r w:rsidR="0071268E" w:rsidRPr="002473DB">
              <w:rPr>
                <w:rFonts w:ascii="Times New Roman" w:eastAsia="Times New Roman" w:hAnsi="Times New Roman" w:cs="Times New Roman"/>
                <w:color w:val="000000" w:themeColor="text1"/>
                <w:sz w:val="24"/>
                <w:szCs w:val="24"/>
                <w:lang w:eastAsia="en-US"/>
              </w:rPr>
              <w:t xml:space="preserve"> p</w:t>
            </w:r>
            <w:r w:rsidR="000A600F">
              <w:rPr>
                <w:rFonts w:ascii="Times New Roman" w:eastAsia="Times New Roman" w:hAnsi="Times New Roman" w:cs="Times New Roman"/>
                <w:color w:val="000000" w:themeColor="text1"/>
                <w:sz w:val="24"/>
                <w:szCs w:val="24"/>
                <w:lang w:eastAsia="en-US"/>
              </w:rPr>
              <w:t>â</w:t>
            </w:r>
            <w:r w:rsidR="0071268E" w:rsidRPr="002473DB">
              <w:rPr>
                <w:rFonts w:ascii="Times New Roman" w:eastAsia="Times New Roman" w:hAnsi="Times New Roman" w:cs="Times New Roman"/>
                <w:color w:val="000000" w:themeColor="text1"/>
                <w:sz w:val="24"/>
                <w:szCs w:val="24"/>
                <w:lang w:eastAsia="en-US"/>
              </w:rPr>
              <w:t>n</w:t>
            </w:r>
            <w:r w:rsidR="000A600F">
              <w:rPr>
                <w:rFonts w:ascii="Times New Roman" w:eastAsia="Times New Roman" w:hAnsi="Times New Roman" w:cs="Times New Roman"/>
                <w:color w:val="000000" w:themeColor="text1"/>
                <w:sz w:val="24"/>
                <w:szCs w:val="24"/>
                <w:lang w:eastAsia="en-US"/>
              </w:rPr>
              <w:t>ă</w:t>
            </w:r>
            <w:r w:rsidR="0071268E" w:rsidRPr="002473DB">
              <w:rPr>
                <w:rFonts w:ascii="Times New Roman" w:eastAsia="Times New Roman" w:hAnsi="Times New Roman" w:cs="Times New Roman"/>
                <w:color w:val="000000" w:themeColor="text1"/>
                <w:sz w:val="24"/>
                <w:szCs w:val="24"/>
                <w:lang w:eastAsia="en-US"/>
              </w:rPr>
              <w:t xml:space="preserve"> la data de 31.12.2019.</w:t>
            </w:r>
          </w:p>
          <w:p w14:paraId="52F6265A" w14:textId="37DEF59F" w:rsidR="00E74B84" w:rsidRPr="002473DB" w:rsidRDefault="00E74B84" w:rsidP="00843E07">
            <w:pPr>
              <w:tabs>
                <w:tab w:val="left" w:pos="0"/>
              </w:tabs>
              <w:ind w:firstLine="720"/>
              <w:jc w:val="both"/>
              <w:rPr>
                <w:rFonts w:ascii="Times New Roman" w:hAnsi="Times New Roman" w:cs="Times New Roman"/>
                <w:sz w:val="24"/>
                <w:szCs w:val="24"/>
                <w:highlight w:val="cyan"/>
              </w:rPr>
            </w:pPr>
          </w:p>
          <w:p w14:paraId="482A3624" w14:textId="71AB360A" w:rsidR="00E44A2C" w:rsidRPr="002473DB" w:rsidRDefault="00E44A2C" w:rsidP="00E44A2C">
            <w:pPr>
              <w:ind w:firstLine="781"/>
              <w:jc w:val="both"/>
              <w:rPr>
                <w:rFonts w:ascii="Times New Roman" w:hAnsi="Times New Roman" w:cs="Times New Roman"/>
                <w:sz w:val="24"/>
                <w:szCs w:val="24"/>
              </w:rPr>
            </w:pPr>
            <w:r w:rsidRPr="002473DB">
              <w:rPr>
                <w:rFonts w:ascii="Times New Roman" w:hAnsi="Times New Roman" w:cs="Times New Roman"/>
                <w:b/>
                <w:sz w:val="24"/>
                <w:szCs w:val="24"/>
              </w:rPr>
              <w:t>La capitolul de cheltuieli:</w:t>
            </w:r>
            <w:r w:rsidR="00EC0631" w:rsidRPr="002473DB">
              <w:rPr>
                <w:rFonts w:ascii="Times New Roman" w:hAnsi="Times New Roman" w:cs="Times New Roman"/>
                <w:b/>
                <w:sz w:val="24"/>
                <w:szCs w:val="24"/>
              </w:rPr>
              <w:t xml:space="preserve"> </w:t>
            </w:r>
            <w:r w:rsidR="00913682" w:rsidRPr="002473DB">
              <w:rPr>
                <w:rFonts w:ascii="Times New Roman" w:hAnsi="Times New Roman" w:cs="Times New Roman"/>
                <w:b/>
                <w:sz w:val="24"/>
                <w:szCs w:val="24"/>
              </w:rPr>
              <w:t>1.507.226</w:t>
            </w:r>
            <w:r w:rsidRPr="002473DB">
              <w:rPr>
                <w:rFonts w:ascii="Times New Roman" w:hAnsi="Times New Roman" w:cs="Times New Roman"/>
                <w:b/>
                <w:sz w:val="24"/>
                <w:szCs w:val="24"/>
              </w:rPr>
              <w:t xml:space="preserve"> mii lei </w:t>
            </w:r>
          </w:p>
          <w:p w14:paraId="7C4E1AE0" w14:textId="71C76210" w:rsidR="00935A61" w:rsidRPr="002473DB" w:rsidRDefault="00E44A2C" w:rsidP="00935A61">
            <w:pPr>
              <w:suppressAutoHyphens w:val="0"/>
              <w:ind w:firstLine="871"/>
              <w:jc w:val="both"/>
              <w:rPr>
                <w:rFonts w:ascii="Times New Roman" w:eastAsia="Times New Roman" w:hAnsi="Times New Roman" w:cs="Times New Roman"/>
                <w:color w:val="000000"/>
                <w:sz w:val="24"/>
                <w:szCs w:val="24"/>
                <w:lang w:eastAsia="en-US"/>
              </w:rPr>
            </w:pPr>
            <w:r w:rsidRPr="002473DB">
              <w:rPr>
                <w:rFonts w:ascii="Times New Roman" w:hAnsi="Times New Roman" w:cs="Times New Roman"/>
                <w:sz w:val="24"/>
                <w:szCs w:val="24"/>
                <w:shd w:val="clear" w:color="auto" w:fill="FFFFFF"/>
              </w:rPr>
              <w:t xml:space="preserve">Comparativ cu bugetul de venituri și cheltuieli aprobat prin Hotărȃrea Guvernului nr. </w:t>
            </w:r>
            <w:r w:rsidR="00913682" w:rsidRPr="002473DB">
              <w:rPr>
                <w:rFonts w:ascii="Times New Roman" w:hAnsi="Times New Roman" w:cs="Times New Roman"/>
                <w:sz w:val="24"/>
                <w:szCs w:val="24"/>
                <w:shd w:val="clear" w:color="auto" w:fill="FFFFFF"/>
              </w:rPr>
              <w:t>681</w:t>
            </w:r>
            <w:r w:rsidR="00EC0631" w:rsidRPr="002473DB">
              <w:rPr>
                <w:rFonts w:ascii="Times New Roman" w:hAnsi="Times New Roman" w:cs="Times New Roman"/>
                <w:sz w:val="24"/>
                <w:szCs w:val="24"/>
                <w:shd w:val="clear" w:color="auto" w:fill="FFFFFF"/>
              </w:rPr>
              <w:t>/</w:t>
            </w:r>
            <w:r w:rsidRPr="002473DB">
              <w:rPr>
                <w:rFonts w:ascii="Times New Roman" w:hAnsi="Times New Roman" w:cs="Times New Roman"/>
                <w:sz w:val="24"/>
                <w:szCs w:val="24"/>
                <w:shd w:val="clear" w:color="auto" w:fill="FFFFFF"/>
              </w:rPr>
              <w:t>201</w:t>
            </w:r>
            <w:r w:rsidR="00EC0631" w:rsidRPr="002473DB">
              <w:rPr>
                <w:rFonts w:ascii="Times New Roman" w:hAnsi="Times New Roman" w:cs="Times New Roman"/>
                <w:sz w:val="24"/>
                <w:szCs w:val="24"/>
                <w:shd w:val="clear" w:color="auto" w:fill="FFFFFF"/>
              </w:rPr>
              <w:t>9</w:t>
            </w:r>
            <w:r w:rsidRPr="002473DB">
              <w:rPr>
                <w:rFonts w:ascii="Times New Roman" w:hAnsi="Times New Roman" w:cs="Times New Roman"/>
                <w:sz w:val="24"/>
                <w:szCs w:val="24"/>
                <w:shd w:val="clear" w:color="auto" w:fill="FFFFFF"/>
              </w:rPr>
              <w:t>  </w:t>
            </w:r>
            <w:r w:rsidR="006A1AFA" w:rsidRPr="002473DB">
              <w:rPr>
                <w:rStyle w:val="spar"/>
                <w:rFonts w:ascii="Times New Roman" w:hAnsi="Times New Roman" w:cs="Times New Roman"/>
                <w:i/>
                <w:iCs/>
                <w:color w:val="000000"/>
                <w:sz w:val="24"/>
                <w:szCs w:val="24"/>
              </w:rPr>
              <w:t>privind aprobarea bugetului de venituri şi cheltuieli rectificat pe anul 2019 pentru Administraţia Naţională "Apele Române", aflată în coordonarea Ministerului Apelor şi Pădurilor</w:t>
            </w:r>
            <w:r w:rsidR="00097F16" w:rsidRPr="002473DB">
              <w:rPr>
                <w:rStyle w:val="spar"/>
                <w:rFonts w:ascii="Times New Roman" w:hAnsi="Times New Roman" w:cs="Times New Roman"/>
                <w:i/>
                <w:iCs/>
                <w:color w:val="000000"/>
                <w:sz w:val="24"/>
                <w:szCs w:val="24"/>
              </w:rPr>
              <w:t>,</w:t>
            </w:r>
            <w:r w:rsidR="006A1AFA" w:rsidRPr="002473DB">
              <w:rPr>
                <w:rFonts w:ascii="Times New Roman" w:hAnsi="Times New Roman" w:cs="Times New Roman"/>
                <w:color w:val="000000"/>
                <w:sz w:val="20"/>
                <w:szCs w:val="20"/>
              </w:rPr>
              <w:t xml:space="preserve"> </w:t>
            </w:r>
            <w:r w:rsidR="00E300D6" w:rsidRPr="002473DB">
              <w:rPr>
                <w:rFonts w:ascii="Times New Roman" w:hAnsi="Times New Roman" w:cs="Times New Roman"/>
                <w:sz w:val="24"/>
                <w:szCs w:val="24"/>
                <w:shd w:val="clear" w:color="auto" w:fill="FFFFFF"/>
              </w:rPr>
              <w:t xml:space="preserve">creditele </w:t>
            </w:r>
            <w:r w:rsidR="00F46C9E" w:rsidRPr="002473DB">
              <w:rPr>
                <w:rFonts w:ascii="Times New Roman" w:hAnsi="Times New Roman" w:cs="Times New Roman"/>
                <w:sz w:val="24"/>
                <w:szCs w:val="24"/>
                <w:shd w:val="clear" w:color="auto" w:fill="FFFFFF"/>
              </w:rPr>
              <w:t>de angajament</w:t>
            </w:r>
            <w:r w:rsidRPr="002473DB">
              <w:rPr>
                <w:rFonts w:ascii="Times New Roman" w:hAnsi="Times New Roman" w:cs="Times New Roman"/>
                <w:sz w:val="24"/>
                <w:szCs w:val="24"/>
                <w:shd w:val="clear" w:color="auto" w:fill="FFFFFF"/>
              </w:rPr>
              <w:t> </w:t>
            </w:r>
            <w:r w:rsidR="0031368C" w:rsidRPr="002473DB">
              <w:rPr>
                <w:rFonts w:ascii="Times New Roman" w:hAnsi="Times New Roman" w:cs="Times New Roman"/>
                <w:color w:val="000000"/>
                <w:sz w:val="24"/>
                <w:szCs w:val="24"/>
                <w:shd w:val="clear" w:color="auto" w:fill="FFFFFF"/>
              </w:rPr>
              <w:t xml:space="preserve">se </w:t>
            </w:r>
            <w:r w:rsidR="00913682" w:rsidRPr="002473DB">
              <w:rPr>
                <w:rFonts w:ascii="Times New Roman" w:hAnsi="Times New Roman" w:cs="Times New Roman"/>
                <w:color w:val="000000"/>
                <w:sz w:val="24"/>
                <w:szCs w:val="24"/>
                <w:shd w:val="clear" w:color="auto" w:fill="FFFFFF"/>
              </w:rPr>
              <w:t>majoreaz</w:t>
            </w:r>
            <w:r w:rsidR="000A600F">
              <w:rPr>
                <w:rFonts w:ascii="Times New Roman" w:hAnsi="Times New Roman" w:cs="Times New Roman"/>
                <w:color w:val="000000"/>
                <w:sz w:val="24"/>
                <w:szCs w:val="24"/>
                <w:shd w:val="clear" w:color="auto" w:fill="FFFFFF"/>
              </w:rPr>
              <w:t>ă</w:t>
            </w:r>
            <w:r w:rsidR="0031368C" w:rsidRPr="002473DB">
              <w:rPr>
                <w:rFonts w:ascii="Times New Roman" w:hAnsi="Times New Roman" w:cs="Times New Roman"/>
                <w:color w:val="000000"/>
                <w:sz w:val="24"/>
                <w:szCs w:val="24"/>
                <w:shd w:val="clear" w:color="auto" w:fill="FFFFFF"/>
              </w:rPr>
              <w:t xml:space="preserve"> cu suma  de </w:t>
            </w:r>
            <w:r w:rsidR="007E4760">
              <w:rPr>
                <w:rFonts w:ascii="Times New Roman" w:hAnsi="Times New Roman" w:cs="Times New Roman"/>
                <w:color w:val="000000"/>
                <w:sz w:val="24"/>
                <w:szCs w:val="24"/>
                <w:shd w:val="clear" w:color="auto" w:fill="FFFFFF"/>
              </w:rPr>
              <w:t>3.600</w:t>
            </w:r>
            <w:r w:rsidR="0031368C" w:rsidRPr="002473DB">
              <w:rPr>
                <w:rFonts w:ascii="Times New Roman" w:hAnsi="Times New Roman" w:cs="Times New Roman"/>
                <w:color w:val="000000"/>
                <w:sz w:val="24"/>
                <w:szCs w:val="24"/>
                <w:shd w:val="clear" w:color="auto" w:fill="FFFFFF"/>
              </w:rPr>
              <w:t xml:space="preserve"> mii lei</w:t>
            </w:r>
            <w:r w:rsidR="00F911E3" w:rsidRPr="002473DB">
              <w:rPr>
                <w:rFonts w:ascii="Times New Roman" w:hAnsi="Times New Roman" w:cs="Times New Roman"/>
                <w:color w:val="000000"/>
                <w:sz w:val="24"/>
                <w:szCs w:val="24"/>
                <w:shd w:val="clear" w:color="auto" w:fill="FFFFFF"/>
              </w:rPr>
              <w:t xml:space="preserve">, </w:t>
            </w:r>
            <w:r w:rsidR="003319C3" w:rsidRPr="002473DB">
              <w:rPr>
                <w:rFonts w:ascii="Times New Roman" w:hAnsi="Times New Roman" w:cs="Times New Roman"/>
                <w:color w:val="000000"/>
                <w:sz w:val="24"/>
                <w:szCs w:val="24"/>
                <w:shd w:val="clear" w:color="auto" w:fill="FFFFFF"/>
              </w:rPr>
              <w:t xml:space="preserve">iar creditele </w:t>
            </w:r>
            <w:r w:rsidR="00F46C9E" w:rsidRPr="002473DB">
              <w:rPr>
                <w:rFonts w:ascii="Times New Roman" w:hAnsi="Times New Roman" w:cs="Times New Roman"/>
                <w:color w:val="000000"/>
                <w:sz w:val="24"/>
                <w:szCs w:val="24"/>
                <w:shd w:val="clear" w:color="auto" w:fill="FFFFFF"/>
              </w:rPr>
              <w:t>bugetare</w:t>
            </w:r>
            <w:r w:rsidR="003319C3" w:rsidRPr="002473DB">
              <w:rPr>
                <w:rFonts w:ascii="Times New Roman" w:hAnsi="Times New Roman" w:cs="Times New Roman"/>
                <w:color w:val="000000"/>
                <w:sz w:val="24"/>
                <w:szCs w:val="24"/>
                <w:shd w:val="clear" w:color="auto" w:fill="FFFFFF"/>
              </w:rPr>
              <w:t xml:space="preserve"> se </w:t>
            </w:r>
            <w:r w:rsidR="00913682" w:rsidRPr="002473DB">
              <w:rPr>
                <w:rFonts w:ascii="Times New Roman" w:hAnsi="Times New Roman" w:cs="Times New Roman"/>
                <w:color w:val="000000"/>
                <w:sz w:val="24"/>
                <w:szCs w:val="24"/>
                <w:shd w:val="clear" w:color="auto" w:fill="FFFFFF"/>
              </w:rPr>
              <w:t>majoreaz</w:t>
            </w:r>
            <w:r w:rsidR="000A600F">
              <w:rPr>
                <w:rFonts w:ascii="Times New Roman" w:hAnsi="Times New Roman" w:cs="Times New Roman"/>
                <w:color w:val="000000"/>
                <w:sz w:val="24"/>
                <w:szCs w:val="24"/>
                <w:shd w:val="clear" w:color="auto" w:fill="FFFFFF"/>
              </w:rPr>
              <w:t>ă</w:t>
            </w:r>
            <w:r w:rsidR="003319C3" w:rsidRPr="002473DB">
              <w:rPr>
                <w:rFonts w:ascii="Times New Roman" w:hAnsi="Times New Roman" w:cs="Times New Roman"/>
                <w:color w:val="000000"/>
                <w:sz w:val="24"/>
                <w:szCs w:val="24"/>
                <w:shd w:val="clear" w:color="auto" w:fill="FFFFFF"/>
              </w:rPr>
              <w:t xml:space="preserve"> cu suma de </w:t>
            </w:r>
            <w:r w:rsidR="007E4760">
              <w:rPr>
                <w:rFonts w:ascii="Times New Roman" w:hAnsi="Times New Roman" w:cs="Times New Roman"/>
                <w:color w:val="000000"/>
                <w:sz w:val="24"/>
                <w:szCs w:val="24"/>
                <w:shd w:val="clear" w:color="auto" w:fill="FFFFFF"/>
              </w:rPr>
              <w:t>5.188</w:t>
            </w:r>
            <w:r w:rsidR="00F46C9E" w:rsidRPr="002473DB">
              <w:rPr>
                <w:rFonts w:ascii="Times New Roman" w:hAnsi="Times New Roman" w:cs="Times New Roman"/>
                <w:color w:val="000000"/>
                <w:sz w:val="24"/>
                <w:szCs w:val="24"/>
                <w:shd w:val="clear" w:color="auto" w:fill="FFFFFF"/>
              </w:rPr>
              <w:t xml:space="preserve"> </w:t>
            </w:r>
            <w:r w:rsidR="003319C3" w:rsidRPr="002473DB">
              <w:rPr>
                <w:rFonts w:ascii="Times New Roman" w:hAnsi="Times New Roman" w:cs="Times New Roman"/>
                <w:color w:val="000000"/>
                <w:sz w:val="24"/>
                <w:szCs w:val="24"/>
                <w:shd w:val="clear" w:color="auto" w:fill="FFFFFF"/>
              </w:rPr>
              <w:t>mii lei</w:t>
            </w:r>
            <w:r w:rsidR="000C717E" w:rsidRPr="002473DB">
              <w:rPr>
                <w:rFonts w:ascii="Times New Roman" w:hAnsi="Times New Roman" w:cs="Times New Roman"/>
                <w:color w:val="000000"/>
                <w:sz w:val="24"/>
                <w:szCs w:val="24"/>
                <w:shd w:val="clear" w:color="auto" w:fill="FFFFFF"/>
              </w:rPr>
              <w:t>.</w:t>
            </w:r>
          </w:p>
          <w:p w14:paraId="166BEF0D" w14:textId="2EBF341A" w:rsidR="00E44A2C" w:rsidRPr="002473DB" w:rsidRDefault="00E44A2C" w:rsidP="00E44A2C">
            <w:pPr>
              <w:ind w:firstLine="781"/>
              <w:jc w:val="both"/>
              <w:rPr>
                <w:rFonts w:ascii="Times New Roman" w:hAnsi="Times New Roman" w:cs="Times New Roman"/>
                <w:sz w:val="24"/>
                <w:szCs w:val="24"/>
              </w:rPr>
            </w:pPr>
            <w:r w:rsidRPr="002473DB">
              <w:rPr>
                <w:rFonts w:ascii="Times New Roman" w:hAnsi="Times New Roman" w:cs="Times New Roman"/>
                <w:color w:val="000000" w:themeColor="text1"/>
                <w:sz w:val="24"/>
                <w:szCs w:val="24"/>
                <w:shd w:val="clear" w:color="auto" w:fill="FFFFFF"/>
              </w:rPr>
              <w:t> </w:t>
            </w:r>
            <w:r w:rsidR="00E74B84" w:rsidRPr="002473DB">
              <w:rPr>
                <w:rFonts w:ascii="Times New Roman" w:hAnsi="Times New Roman" w:cs="Times New Roman"/>
                <w:color w:val="000000" w:themeColor="text1"/>
                <w:sz w:val="24"/>
                <w:szCs w:val="24"/>
                <w:shd w:val="clear" w:color="auto" w:fill="FFFFFF"/>
              </w:rPr>
              <w:t>Astfel, p</w:t>
            </w:r>
            <w:r w:rsidRPr="002473DB">
              <w:rPr>
                <w:rFonts w:ascii="Times New Roman" w:hAnsi="Times New Roman" w:cs="Times New Roman"/>
                <w:color w:val="000000" w:themeColor="text1"/>
                <w:sz w:val="24"/>
                <w:szCs w:val="24"/>
                <w:shd w:val="clear" w:color="auto" w:fill="FFFFFF"/>
              </w:rPr>
              <w:t xml:space="preserve">e naturi </w:t>
            </w:r>
            <w:r w:rsidRPr="002473DB">
              <w:rPr>
                <w:rFonts w:ascii="Times New Roman" w:hAnsi="Times New Roman" w:cs="Times New Roman"/>
                <w:sz w:val="24"/>
                <w:szCs w:val="24"/>
                <w:shd w:val="clear" w:color="auto" w:fill="FFFFFF"/>
              </w:rPr>
              <w:t xml:space="preserve">de cheltuieli, </w:t>
            </w:r>
            <w:r w:rsidR="00A621B4" w:rsidRPr="002473DB">
              <w:rPr>
                <w:rFonts w:ascii="Times New Roman" w:hAnsi="Times New Roman" w:cs="Times New Roman"/>
                <w:sz w:val="24"/>
                <w:szCs w:val="24"/>
                <w:shd w:val="clear" w:color="auto" w:fill="FFFFFF"/>
              </w:rPr>
              <w:t>influen</w:t>
            </w:r>
            <w:r w:rsidR="000A600F">
              <w:rPr>
                <w:rFonts w:ascii="Times New Roman" w:hAnsi="Times New Roman" w:cs="Times New Roman"/>
                <w:sz w:val="24"/>
                <w:szCs w:val="24"/>
                <w:shd w:val="clear" w:color="auto" w:fill="FFFFFF"/>
              </w:rPr>
              <w:t>ț</w:t>
            </w:r>
            <w:r w:rsidR="00A621B4" w:rsidRPr="002473DB">
              <w:rPr>
                <w:rFonts w:ascii="Times New Roman" w:hAnsi="Times New Roman" w:cs="Times New Roman"/>
                <w:sz w:val="24"/>
                <w:szCs w:val="24"/>
                <w:shd w:val="clear" w:color="auto" w:fill="FFFFFF"/>
              </w:rPr>
              <w:t>a privind</w:t>
            </w:r>
            <w:r w:rsidR="00913682" w:rsidRPr="002473DB">
              <w:rPr>
                <w:rFonts w:ascii="Times New Roman" w:hAnsi="Times New Roman" w:cs="Times New Roman"/>
                <w:sz w:val="24"/>
                <w:szCs w:val="24"/>
                <w:shd w:val="clear" w:color="auto" w:fill="FFFFFF"/>
              </w:rPr>
              <w:t xml:space="preserve"> vir</w:t>
            </w:r>
            <w:r w:rsidR="000A600F">
              <w:rPr>
                <w:rFonts w:ascii="Times New Roman" w:hAnsi="Times New Roman" w:cs="Times New Roman"/>
                <w:sz w:val="24"/>
                <w:szCs w:val="24"/>
                <w:shd w:val="clear" w:color="auto" w:fill="FFFFFF"/>
              </w:rPr>
              <w:t>ă</w:t>
            </w:r>
            <w:r w:rsidR="00913682" w:rsidRPr="002473DB">
              <w:rPr>
                <w:rFonts w:ascii="Times New Roman" w:hAnsi="Times New Roman" w:cs="Times New Roman"/>
                <w:sz w:val="24"/>
                <w:szCs w:val="24"/>
                <w:shd w:val="clear" w:color="auto" w:fill="FFFFFF"/>
              </w:rPr>
              <w:t xml:space="preserve">rile de credite bugetare </w:t>
            </w:r>
            <w:r w:rsidR="000A600F">
              <w:rPr>
                <w:rFonts w:ascii="Times New Roman" w:hAnsi="Times New Roman" w:cs="Times New Roman"/>
                <w:sz w:val="24"/>
                <w:szCs w:val="24"/>
                <w:shd w:val="clear" w:color="auto" w:fill="FFFFFF"/>
              </w:rPr>
              <w:t>ș</w:t>
            </w:r>
            <w:r w:rsidR="00913682" w:rsidRPr="002473DB">
              <w:rPr>
                <w:rFonts w:ascii="Times New Roman" w:hAnsi="Times New Roman" w:cs="Times New Roman"/>
                <w:sz w:val="24"/>
                <w:szCs w:val="24"/>
                <w:shd w:val="clear" w:color="auto" w:fill="FFFFFF"/>
              </w:rPr>
              <w:t xml:space="preserve">i </w:t>
            </w:r>
            <w:r w:rsidR="00A621B4" w:rsidRPr="002473DB">
              <w:rPr>
                <w:rFonts w:ascii="Times New Roman" w:hAnsi="Times New Roman" w:cs="Times New Roman"/>
                <w:sz w:val="24"/>
                <w:szCs w:val="24"/>
                <w:shd w:val="clear" w:color="auto" w:fill="FFFFFF"/>
              </w:rPr>
              <w:t>rectificarea</w:t>
            </w:r>
            <w:r w:rsidR="000C717E" w:rsidRPr="002473DB">
              <w:rPr>
                <w:rFonts w:ascii="Times New Roman" w:hAnsi="Times New Roman" w:cs="Times New Roman"/>
                <w:sz w:val="24"/>
                <w:szCs w:val="24"/>
                <w:shd w:val="clear" w:color="auto" w:fill="FFFFFF"/>
              </w:rPr>
              <w:t xml:space="preserve"> bugetar</w:t>
            </w:r>
            <w:r w:rsidR="000A600F">
              <w:rPr>
                <w:rFonts w:ascii="Times New Roman" w:hAnsi="Times New Roman" w:cs="Times New Roman"/>
                <w:sz w:val="24"/>
                <w:szCs w:val="24"/>
                <w:shd w:val="clear" w:color="auto" w:fill="FFFFFF"/>
              </w:rPr>
              <w:t>ă</w:t>
            </w:r>
            <w:r w:rsidR="000C717E" w:rsidRPr="002473DB">
              <w:rPr>
                <w:rFonts w:ascii="Times New Roman" w:hAnsi="Times New Roman" w:cs="Times New Roman"/>
                <w:sz w:val="24"/>
                <w:szCs w:val="24"/>
                <w:shd w:val="clear" w:color="auto" w:fill="FFFFFF"/>
              </w:rPr>
              <w:t xml:space="preserve"> pentru anul 2019</w:t>
            </w:r>
            <w:r w:rsidRPr="002473DB">
              <w:rPr>
                <w:rFonts w:ascii="Times New Roman" w:hAnsi="Times New Roman" w:cs="Times New Roman"/>
                <w:sz w:val="24"/>
                <w:szCs w:val="24"/>
                <w:shd w:val="clear" w:color="auto" w:fill="FFFFFF"/>
              </w:rPr>
              <w:t xml:space="preserve"> este formată în principal din:</w:t>
            </w:r>
          </w:p>
          <w:p w14:paraId="0C626F24" w14:textId="69AF4641" w:rsidR="00B13BF7" w:rsidRPr="002473DB" w:rsidRDefault="00B13BF7" w:rsidP="00B13BF7">
            <w:pPr>
              <w:ind w:firstLine="781"/>
              <w:jc w:val="both"/>
              <w:rPr>
                <w:rFonts w:ascii="Times New Roman" w:hAnsi="Times New Roman" w:cs="Times New Roman"/>
                <w:color w:val="000000"/>
                <w:sz w:val="24"/>
                <w:szCs w:val="24"/>
                <w:shd w:val="clear" w:color="auto" w:fill="FFFFFF"/>
              </w:rPr>
            </w:pPr>
            <w:r w:rsidRPr="002473DB">
              <w:rPr>
                <w:rFonts w:ascii="Times New Roman" w:hAnsi="Times New Roman" w:cs="Times New Roman"/>
                <w:b/>
                <w:sz w:val="24"/>
                <w:szCs w:val="24"/>
              </w:rPr>
              <w:t xml:space="preserve">La titlul 10 „Cheltuieli de personal”. </w:t>
            </w:r>
            <w:r w:rsidRPr="002473DB">
              <w:rPr>
                <w:rFonts w:ascii="Times New Roman" w:hAnsi="Times New Roman" w:cs="Times New Roman"/>
                <w:color w:val="000000"/>
                <w:sz w:val="24"/>
                <w:szCs w:val="24"/>
                <w:shd w:val="clear" w:color="auto" w:fill="FFFFFF"/>
              </w:rPr>
              <w:t>Comparativ cu bugetul de cheltuieli aprobat prin Hotărȃrea Guvern</w:t>
            </w:r>
            <w:r w:rsidR="00D23026">
              <w:rPr>
                <w:rFonts w:ascii="Times New Roman" w:hAnsi="Times New Roman" w:cs="Times New Roman"/>
                <w:color w:val="000000"/>
                <w:sz w:val="24"/>
                <w:szCs w:val="24"/>
                <w:shd w:val="clear" w:color="auto" w:fill="FFFFFF"/>
              </w:rPr>
              <w:t>ului</w:t>
            </w:r>
            <w:r w:rsidRPr="002473DB">
              <w:rPr>
                <w:rFonts w:ascii="Times New Roman" w:hAnsi="Times New Roman" w:cs="Times New Roman"/>
                <w:color w:val="000000"/>
                <w:sz w:val="24"/>
                <w:szCs w:val="24"/>
                <w:shd w:val="clear" w:color="auto" w:fill="FFFFFF"/>
              </w:rPr>
              <w:t xml:space="preserve"> nr. </w:t>
            </w:r>
            <w:r w:rsidR="00913682" w:rsidRPr="002473DB">
              <w:rPr>
                <w:rFonts w:ascii="Times New Roman" w:hAnsi="Times New Roman" w:cs="Times New Roman"/>
                <w:color w:val="000000"/>
                <w:sz w:val="24"/>
                <w:szCs w:val="24"/>
                <w:shd w:val="clear" w:color="auto" w:fill="FFFFFF"/>
              </w:rPr>
              <w:t>681</w:t>
            </w:r>
            <w:r w:rsidRPr="002473DB">
              <w:rPr>
                <w:rFonts w:ascii="Times New Roman" w:hAnsi="Times New Roman" w:cs="Times New Roman"/>
                <w:color w:val="000000"/>
                <w:sz w:val="24"/>
                <w:szCs w:val="24"/>
                <w:shd w:val="clear" w:color="auto" w:fill="FFFFFF"/>
              </w:rPr>
              <w:t xml:space="preserve">/2019, </w:t>
            </w:r>
            <w:r w:rsidR="006A1AFA" w:rsidRPr="002473DB">
              <w:rPr>
                <w:rStyle w:val="spar"/>
                <w:rFonts w:ascii="Times New Roman" w:hAnsi="Times New Roman" w:cs="Times New Roman"/>
                <w:i/>
                <w:iCs/>
                <w:color w:val="000000"/>
                <w:sz w:val="24"/>
                <w:szCs w:val="24"/>
              </w:rPr>
              <w:t>privind aprobarea bugetului de venituri şi cheltuieli rectificat pe anul 2019 pentru Administraţia Naţională "Apele Române", aflată în coordonarea Ministerului</w:t>
            </w:r>
            <w:r w:rsidR="006A6D41" w:rsidRPr="002473DB">
              <w:rPr>
                <w:rStyle w:val="spar"/>
                <w:rFonts w:ascii="Times New Roman" w:hAnsi="Times New Roman" w:cs="Times New Roman"/>
                <w:i/>
                <w:iCs/>
                <w:color w:val="000000"/>
                <w:sz w:val="24"/>
                <w:szCs w:val="24"/>
              </w:rPr>
              <w:t xml:space="preserve"> </w:t>
            </w:r>
            <w:r w:rsidR="006A1AFA" w:rsidRPr="002473DB">
              <w:rPr>
                <w:rStyle w:val="spar"/>
                <w:rFonts w:ascii="Times New Roman" w:hAnsi="Times New Roman" w:cs="Times New Roman"/>
                <w:i/>
                <w:iCs/>
                <w:color w:val="000000"/>
                <w:sz w:val="24"/>
                <w:szCs w:val="24"/>
              </w:rPr>
              <w:t>Apelor şi Pădurilor</w:t>
            </w:r>
            <w:r w:rsidR="00097F16" w:rsidRPr="002473DB">
              <w:rPr>
                <w:rFonts w:ascii="Times New Roman" w:hAnsi="Times New Roman" w:cs="Times New Roman"/>
                <w:sz w:val="20"/>
                <w:szCs w:val="20"/>
              </w:rPr>
              <w:t xml:space="preserve">, </w:t>
            </w:r>
            <w:r w:rsidRPr="002473DB">
              <w:rPr>
                <w:rFonts w:ascii="Times New Roman" w:hAnsi="Times New Roman" w:cs="Times New Roman"/>
                <w:color w:val="000000"/>
                <w:sz w:val="24"/>
                <w:szCs w:val="24"/>
                <w:shd w:val="clear" w:color="auto" w:fill="FFFFFF"/>
              </w:rPr>
              <w:t xml:space="preserve">suma </w:t>
            </w:r>
            <w:r w:rsidR="00913682" w:rsidRPr="002473DB">
              <w:rPr>
                <w:rFonts w:ascii="Times New Roman" w:hAnsi="Times New Roman" w:cs="Times New Roman"/>
                <w:color w:val="000000"/>
                <w:sz w:val="24"/>
                <w:szCs w:val="24"/>
                <w:shd w:val="clear" w:color="auto" w:fill="FFFFFF"/>
              </w:rPr>
              <w:t>nu</w:t>
            </w:r>
            <w:r w:rsidR="00B50BEC" w:rsidRPr="002473DB">
              <w:rPr>
                <w:rFonts w:ascii="Times New Roman" w:hAnsi="Times New Roman" w:cs="Times New Roman"/>
                <w:color w:val="000000"/>
                <w:sz w:val="24"/>
                <w:szCs w:val="24"/>
                <w:shd w:val="clear" w:color="auto" w:fill="FFFFFF"/>
              </w:rPr>
              <w:t xml:space="preserve"> </w:t>
            </w:r>
            <w:r w:rsidR="00913682" w:rsidRPr="002473DB">
              <w:rPr>
                <w:rFonts w:ascii="Times New Roman" w:hAnsi="Times New Roman" w:cs="Times New Roman"/>
                <w:color w:val="000000"/>
                <w:sz w:val="24"/>
                <w:szCs w:val="24"/>
                <w:shd w:val="clear" w:color="auto" w:fill="FFFFFF"/>
              </w:rPr>
              <w:t>se modific</w:t>
            </w:r>
            <w:r w:rsidR="00D23026">
              <w:rPr>
                <w:rFonts w:ascii="Times New Roman" w:hAnsi="Times New Roman" w:cs="Times New Roman"/>
                <w:color w:val="000000"/>
                <w:sz w:val="24"/>
                <w:szCs w:val="24"/>
                <w:shd w:val="clear" w:color="auto" w:fill="FFFFFF"/>
              </w:rPr>
              <w:t>ă</w:t>
            </w:r>
            <w:r w:rsidR="00913682" w:rsidRPr="002473DB">
              <w:rPr>
                <w:rFonts w:ascii="Times New Roman" w:hAnsi="Times New Roman" w:cs="Times New Roman"/>
                <w:color w:val="000000"/>
                <w:sz w:val="24"/>
                <w:szCs w:val="24"/>
                <w:shd w:val="clear" w:color="auto" w:fill="FFFFFF"/>
              </w:rPr>
              <w:t xml:space="preserve"> dar pe alineate bugetare se prezint</w:t>
            </w:r>
            <w:r w:rsidR="00D23026">
              <w:rPr>
                <w:rFonts w:ascii="Times New Roman" w:hAnsi="Times New Roman" w:cs="Times New Roman"/>
                <w:color w:val="000000"/>
                <w:sz w:val="24"/>
                <w:szCs w:val="24"/>
                <w:shd w:val="clear" w:color="auto" w:fill="FFFFFF"/>
              </w:rPr>
              <w:t>ă</w:t>
            </w:r>
            <w:r w:rsidR="001E300A" w:rsidRPr="002473DB">
              <w:rPr>
                <w:rFonts w:ascii="Times New Roman" w:hAnsi="Times New Roman" w:cs="Times New Roman"/>
                <w:color w:val="000000"/>
                <w:sz w:val="24"/>
                <w:szCs w:val="24"/>
                <w:shd w:val="clear" w:color="auto" w:fill="FFFFFF"/>
              </w:rPr>
              <w:t>, astfel:</w:t>
            </w:r>
          </w:p>
          <w:p w14:paraId="79CB6504" w14:textId="1AB1BFC1" w:rsidR="001E300A" w:rsidRPr="002473DB" w:rsidRDefault="001E300A" w:rsidP="001E300A">
            <w:pPr>
              <w:pStyle w:val="ListParagraph"/>
              <w:numPr>
                <w:ilvl w:val="0"/>
                <w:numId w:val="33"/>
              </w:numPr>
              <w:ind w:left="0" w:firstLine="59"/>
              <w:jc w:val="both"/>
              <w:rPr>
                <w:rFonts w:ascii="Times New Roman" w:hAnsi="Times New Roman" w:cs="Times New Roman"/>
                <w:color w:val="000000"/>
                <w:sz w:val="24"/>
                <w:szCs w:val="24"/>
                <w:shd w:val="clear" w:color="auto" w:fill="FFFFFF"/>
              </w:rPr>
            </w:pPr>
            <w:r w:rsidRPr="002473DB">
              <w:rPr>
                <w:rFonts w:ascii="Times New Roman" w:hAnsi="Times New Roman" w:cs="Times New Roman"/>
                <w:color w:val="000000"/>
                <w:sz w:val="24"/>
                <w:szCs w:val="24"/>
                <w:shd w:val="clear" w:color="auto" w:fill="FFFFFF"/>
              </w:rPr>
              <w:t>alineat 10.01.01</w:t>
            </w:r>
            <w:r w:rsidR="00913682" w:rsidRPr="002473DB">
              <w:rPr>
                <w:rFonts w:ascii="Times New Roman" w:hAnsi="Times New Roman" w:cs="Times New Roman"/>
                <w:color w:val="000000"/>
                <w:sz w:val="24"/>
                <w:szCs w:val="24"/>
                <w:shd w:val="clear" w:color="auto" w:fill="FFFFFF"/>
              </w:rPr>
              <w:t xml:space="preserve"> </w:t>
            </w:r>
            <w:r w:rsidRPr="002473DB">
              <w:rPr>
                <w:rFonts w:ascii="Times New Roman" w:hAnsi="Times New Roman" w:cs="Times New Roman"/>
                <w:sz w:val="24"/>
                <w:szCs w:val="24"/>
              </w:rPr>
              <w:t>„Salarii de baz</w:t>
            </w:r>
            <w:r w:rsidR="00D23026">
              <w:rPr>
                <w:rFonts w:ascii="Times New Roman" w:hAnsi="Times New Roman" w:cs="Times New Roman"/>
                <w:sz w:val="24"/>
                <w:szCs w:val="24"/>
              </w:rPr>
              <w:t>ă</w:t>
            </w:r>
            <w:r w:rsidRPr="002473DB">
              <w:rPr>
                <w:rFonts w:ascii="Times New Roman" w:hAnsi="Times New Roman" w:cs="Times New Roman"/>
                <w:sz w:val="24"/>
                <w:szCs w:val="24"/>
              </w:rPr>
              <w:t xml:space="preserve">”, </w:t>
            </w:r>
            <w:r w:rsidRPr="002473DB">
              <w:rPr>
                <w:rFonts w:ascii="Times New Roman" w:hAnsi="Times New Roman" w:cs="Times New Roman"/>
                <w:color w:val="000000"/>
                <w:sz w:val="24"/>
                <w:szCs w:val="24"/>
                <w:shd w:val="clear" w:color="auto" w:fill="FFFFFF"/>
              </w:rPr>
              <w:t xml:space="preserve">a crescut cu </w:t>
            </w:r>
            <w:r w:rsidR="00913682" w:rsidRPr="002473DB">
              <w:rPr>
                <w:rFonts w:ascii="Times New Roman" w:hAnsi="Times New Roman" w:cs="Times New Roman"/>
                <w:color w:val="000000"/>
                <w:sz w:val="24"/>
                <w:szCs w:val="24"/>
                <w:shd w:val="clear" w:color="auto" w:fill="FFFFFF"/>
              </w:rPr>
              <w:t>0,01</w:t>
            </w:r>
            <w:r w:rsidRPr="002473DB">
              <w:rPr>
                <w:rFonts w:ascii="Times New Roman" w:hAnsi="Times New Roman" w:cs="Times New Roman"/>
                <w:color w:val="000000"/>
                <w:sz w:val="24"/>
                <w:szCs w:val="24"/>
                <w:shd w:val="clear" w:color="auto" w:fill="FFFFFF"/>
              </w:rPr>
              <w:t xml:space="preserve">%, respectiv </w:t>
            </w:r>
            <w:r w:rsidR="00913682" w:rsidRPr="002473DB">
              <w:rPr>
                <w:rFonts w:ascii="Times New Roman" w:hAnsi="Times New Roman" w:cs="Times New Roman"/>
                <w:color w:val="000000"/>
                <w:sz w:val="24"/>
                <w:szCs w:val="24"/>
                <w:shd w:val="clear" w:color="auto" w:fill="FFFFFF"/>
              </w:rPr>
              <w:t>58</w:t>
            </w:r>
            <w:r w:rsidRPr="002473DB">
              <w:rPr>
                <w:rFonts w:ascii="Times New Roman" w:hAnsi="Times New Roman" w:cs="Times New Roman"/>
                <w:color w:val="000000"/>
                <w:sz w:val="24"/>
                <w:szCs w:val="24"/>
                <w:shd w:val="clear" w:color="auto" w:fill="FFFFFF"/>
              </w:rPr>
              <w:t xml:space="preserve"> mii lei, suma reprezent</w:t>
            </w:r>
            <w:r w:rsidR="00D23026">
              <w:rPr>
                <w:rFonts w:ascii="Times New Roman" w:hAnsi="Times New Roman" w:cs="Times New Roman"/>
                <w:color w:val="000000"/>
                <w:sz w:val="24"/>
                <w:szCs w:val="24"/>
                <w:shd w:val="clear" w:color="auto" w:fill="FFFFFF"/>
              </w:rPr>
              <w:t>â</w:t>
            </w:r>
            <w:r w:rsidRPr="002473DB">
              <w:rPr>
                <w:rFonts w:ascii="Times New Roman" w:hAnsi="Times New Roman" w:cs="Times New Roman"/>
                <w:color w:val="000000"/>
                <w:sz w:val="24"/>
                <w:szCs w:val="24"/>
                <w:shd w:val="clear" w:color="auto" w:fill="FFFFFF"/>
              </w:rPr>
              <w:t xml:space="preserve">nd majorarea  creditelor de angajament </w:t>
            </w:r>
            <w:r w:rsidR="00D23026">
              <w:rPr>
                <w:rFonts w:ascii="Times New Roman" w:hAnsi="Times New Roman" w:cs="Times New Roman"/>
                <w:color w:val="000000"/>
                <w:sz w:val="24"/>
                <w:szCs w:val="24"/>
                <w:shd w:val="clear" w:color="auto" w:fill="FFFFFF"/>
              </w:rPr>
              <w:t>ș</w:t>
            </w:r>
            <w:r w:rsidRPr="002473DB">
              <w:rPr>
                <w:rFonts w:ascii="Times New Roman" w:hAnsi="Times New Roman" w:cs="Times New Roman"/>
                <w:color w:val="000000"/>
                <w:sz w:val="24"/>
                <w:szCs w:val="24"/>
                <w:shd w:val="clear" w:color="auto" w:fill="FFFFFF"/>
              </w:rPr>
              <w:t>i a creditelor bugetare;</w:t>
            </w:r>
          </w:p>
          <w:p w14:paraId="3F58244B" w14:textId="0684EC6E" w:rsidR="001E300A" w:rsidRPr="002473DB" w:rsidRDefault="001E300A" w:rsidP="001E300A">
            <w:pPr>
              <w:pStyle w:val="ListParagraph"/>
              <w:numPr>
                <w:ilvl w:val="0"/>
                <w:numId w:val="33"/>
              </w:numPr>
              <w:ind w:left="0" w:firstLine="59"/>
              <w:jc w:val="both"/>
              <w:rPr>
                <w:rFonts w:ascii="Times New Roman" w:hAnsi="Times New Roman" w:cs="Times New Roman"/>
                <w:color w:val="000000"/>
                <w:sz w:val="24"/>
                <w:szCs w:val="24"/>
                <w:shd w:val="clear" w:color="auto" w:fill="FFFFFF"/>
              </w:rPr>
            </w:pPr>
            <w:r w:rsidRPr="002473DB">
              <w:rPr>
                <w:rFonts w:ascii="Times New Roman" w:hAnsi="Times New Roman" w:cs="Times New Roman"/>
                <w:color w:val="000000"/>
                <w:sz w:val="24"/>
                <w:szCs w:val="24"/>
                <w:shd w:val="clear" w:color="auto" w:fill="FFFFFF"/>
              </w:rPr>
              <w:t>alineat 10.01.</w:t>
            </w:r>
            <w:r w:rsidR="00913682" w:rsidRPr="002473DB">
              <w:rPr>
                <w:rFonts w:ascii="Times New Roman" w:hAnsi="Times New Roman" w:cs="Times New Roman"/>
                <w:color w:val="000000"/>
                <w:sz w:val="24"/>
                <w:szCs w:val="24"/>
                <w:shd w:val="clear" w:color="auto" w:fill="FFFFFF"/>
              </w:rPr>
              <w:t xml:space="preserve">13 </w:t>
            </w:r>
            <w:r w:rsidRPr="002473DB">
              <w:rPr>
                <w:rFonts w:ascii="Times New Roman" w:hAnsi="Times New Roman" w:cs="Times New Roman"/>
                <w:sz w:val="24"/>
                <w:szCs w:val="24"/>
              </w:rPr>
              <w:t>„</w:t>
            </w:r>
            <w:r w:rsidR="00913682" w:rsidRPr="002473DB">
              <w:rPr>
                <w:rFonts w:ascii="Times New Roman" w:hAnsi="Times New Roman" w:cs="Times New Roman"/>
                <w:sz w:val="24"/>
                <w:szCs w:val="24"/>
              </w:rPr>
              <w:t>Indemniza</w:t>
            </w:r>
            <w:r w:rsidR="00D23026">
              <w:rPr>
                <w:rFonts w:ascii="Times New Roman" w:hAnsi="Times New Roman" w:cs="Times New Roman"/>
                <w:sz w:val="24"/>
                <w:szCs w:val="24"/>
              </w:rPr>
              <w:t>ț</w:t>
            </w:r>
            <w:r w:rsidR="00913682" w:rsidRPr="002473DB">
              <w:rPr>
                <w:rFonts w:ascii="Times New Roman" w:hAnsi="Times New Roman" w:cs="Times New Roman"/>
                <w:sz w:val="24"/>
                <w:szCs w:val="24"/>
              </w:rPr>
              <w:t>ie de delegare</w:t>
            </w:r>
            <w:r w:rsidRPr="002473DB">
              <w:rPr>
                <w:rFonts w:ascii="Times New Roman" w:hAnsi="Times New Roman" w:cs="Times New Roman"/>
                <w:sz w:val="24"/>
                <w:szCs w:val="24"/>
              </w:rPr>
              <w:t xml:space="preserve">”, </w:t>
            </w:r>
            <w:r w:rsidRPr="002473DB">
              <w:rPr>
                <w:rFonts w:ascii="Times New Roman" w:hAnsi="Times New Roman" w:cs="Times New Roman"/>
                <w:color w:val="000000"/>
                <w:sz w:val="24"/>
                <w:szCs w:val="24"/>
                <w:shd w:val="clear" w:color="auto" w:fill="FFFFFF"/>
              </w:rPr>
              <w:t xml:space="preserve">a crescut cu </w:t>
            </w:r>
            <w:r w:rsidR="00913682" w:rsidRPr="002473DB">
              <w:rPr>
                <w:rFonts w:ascii="Times New Roman" w:hAnsi="Times New Roman" w:cs="Times New Roman"/>
                <w:color w:val="000000"/>
                <w:sz w:val="24"/>
                <w:szCs w:val="24"/>
                <w:shd w:val="clear" w:color="auto" w:fill="FFFFFF"/>
              </w:rPr>
              <w:t>14,77</w:t>
            </w:r>
            <w:r w:rsidRPr="002473DB">
              <w:rPr>
                <w:rFonts w:ascii="Times New Roman" w:hAnsi="Times New Roman" w:cs="Times New Roman"/>
                <w:color w:val="000000"/>
                <w:sz w:val="24"/>
                <w:szCs w:val="24"/>
                <w:shd w:val="clear" w:color="auto" w:fill="FFFFFF"/>
              </w:rPr>
              <w:t xml:space="preserve">%, respectiv </w:t>
            </w:r>
            <w:r w:rsidR="00913682" w:rsidRPr="002473DB">
              <w:rPr>
                <w:rFonts w:ascii="Times New Roman" w:hAnsi="Times New Roman" w:cs="Times New Roman"/>
                <w:color w:val="000000"/>
                <w:sz w:val="24"/>
                <w:szCs w:val="24"/>
                <w:shd w:val="clear" w:color="auto" w:fill="FFFFFF"/>
              </w:rPr>
              <w:t>388</w:t>
            </w:r>
            <w:r w:rsidRPr="002473DB">
              <w:rPr>
                <w:rFonts w:ascii="Times New Roman" w:hAnsi="Times New Roman" w:cs="Times New Roman"/>
                <w:color w:val="000000"/>
                <w:sz w:val="24"/>
                <w:szCs w:val="24"/>
                <w:shd w:val="clear" w:color="auto" w:fill="FFFFFF"/>
              </w:rPr>
              <w:t xml:space="preserve"> mii lei, suma reprezent</w:t>
            </w:r>
            <w:r w:rsidR="00D23026">
              <w:rPr>
                <w:rFonts w:ascii="Times New Roman" w:hAnsi="Times New Roman" w:cs="Times New Roman"/>
                <w:color w:val="000000"/>
                <w:sz w:val="24"/>
                <w:szCs w:val="24"/>
                <w:shd w:val="clear" w:color="auto" w:fill="FFFFFF"/>
              </w:rPr>
              <w:t>â</w:t>
            </w:r>
            <w:r w:rsidRPr="002473DB">
              <w:rPr>
                <w:rFonts w:ascii="Times New Roman" w:hAnsi="Times New Roman" w:cs="Times New Roman"/>
                <w:color w:val="000000"/>
                <w:sz w:val="24"/>
                <w:szCs w:val="24"/>
                <w:shd w:val="clear" w:color="auto" w:fill="FFFFFF"/>
              </w:rPr>
              <w:t xml:space="preserve">nd majorarea creditelor de angajament </w:t>
            </w:r>
            <w:r w:rsidR="00D23026">
              <w:rPr>
                <w:rFonts w:ascii="Times New Roman" w:hAnsi="Times New Roman" w:cs="Times New Roman"/>
                <w:color w:val="000000"/>
                <w:sz w:val="24"/>
                <w:szCs w:val="24"/>
                <w:shd w:val="clear" w:color="auto" w:fill="FFFFFF"/>
              </w:rPr>
              <w:t>ș</w:t>
            </w:r>
            <w:r w:rsidRPr="002473DB">
              <w:rPr>
                <w:rFonts w:ascii="Times New Roman" w:hAnsi="Times New Roman" w:cs="Times New Roman"/>
                <w:color w:val="000000"/>
                <w:sz w:val="24"/>
                <w:szCs w:val="24"/>
                <w:shd w:val="clear" w:color="auto" w:fill="FFFFFF"/>
              </w:rPr>
              <w:t>i a creditelor bugetare;</w:t>
            </w:r>
          </w:p>
          <w:p w14:paraId="3375332E" w14:textId="2710C8D5" w:rsidR="001E300A" w:rsidRPr="002473DB" w:rsidRDefault="001E300A" w:rsidP="001E300A">
            <w:pPr>
              <w:pStyle w:val="ListParagraph"/>
              <w:numPr>
                <w:ilvl w:val="0"/>
                <w:numId w:val="33"/>
              </w:numPr>
              <w:ind w:left="0" w:firstLine="59"/>
              <w:jc w:val="both"/>
              <w:rPr>
                <w:rFonts w:ascii="Times New Roman" w:hAnsi="Times New Roman" w:cs="Times New Roman"/>
                <w:color w:val="000000"/>
                <w:sz w:val="24"/>
                <w:szCs w:val="24"/>
                <w:shd w:val="clear" w:color="auto" w:fill="FFFFFF"/>
              </w:rPr>
            </w:pPr>
            <w:r w:rsidRPr="002473DB">
              <w:rPr>
                <w:rFonts w:ascii="Times New Roman" w:hAnsi="Times New Roman" w:cs="Times New Roman"/>
                <w:color w:val="000000"/>
                <w:sz w:val="24"/>
                <w:szCs w:val="24"/>
                <w:shd w:val="clear" w:color="auto" w:fill="FFFFFF"/>
              </w:rPr>
              <w:t>alineat 10.01.</w:t>
            </w:r>
            <w:r w:rsidR="00913682" w:rsidRPr="002473DB">
              <w:rPr>
                <w:rFonts w:ascii="Times New Roman" w:hAnsi="Times New Roman" w:cs="Times New Roman"/>
                <w:color w:val="000000"/>
                <w:sz w:val="24"/>
                <w:szCs w:val="24"/>
                <w:shd w:val="clear" w:color="auto" w:fill="FFFFFF"/>
              </w:rPr>
              <w:t xml:space="preserve">30 </w:t>
            </w:r>
            <w:r w:rsidRPr="002473DB">
              <w:rPr>
                <w:rFonts w:ascii="Times New Roman" w:hAnsi="Times New Roman" w:cs="Times New Roman"/>
                <w:sz w:val="24"/>
                <w:szCs w:val="24"/>
              </w:rPr>
              <w:t>„</w:t>
            </w:r>
            <w:r w:rsidR="00913682" w:rsidRPr="002473DB">
              <w:rPr>
                <w:rFonts w:ascii="Times New Roman" w:hAnsi="Times New Roman" w:cs="Times New Roman"/>
                <w:sz w:val="24"/>
                <w:szCs w:val="24"/>
              </w:rPr>
              <w:t xml:space="preserve">Alte drepturi salariale </w:t>
            </w:r>
            <w:r w:rsidR="00D23026">
              <w:rPr>
                <w:rFonts w:ascii="Times New Roman" w:hAnsi="Times New Roman" w:cs="Times New Roman"/>
                <w:sz w:val="24"/>
                <w:szCs w:val="24"/>
              </w:rPr>
              <w:t>î</w:t>
            </w:r>
            <w:r w:rsidR="00913682" w:rsidRPr="002473DB">
              <w:rPr>
                <w:rFonts w:ascii="Times New Roman" w:hAnsi="Times New Roman" w:cs="Times New Roman"/>
                <w:sz w:val="24"/>
                <w:szCs w:val="24"/>
              </w:rPr>
              <w:t>n bani</w:t>
            </w:r>
            <w:r w:rsidRPr="002473DB">
              <w:rPr>
                <w:rFonts w:ascii="Times New Roman" w:hAnsi="Times New Roman" w:cs="Times New Roman"/>
                <w:sz w:val="24"/>
                <w:szCs w:val="24"/>
              </w:rPr>
              <w:t xml:space="preserve">”, </w:t>
            </w:r>
            <w:r w:rsidR="0043677D" w:rsidRPr="002473DB">
              <w:rPr>
                <w:rFonts w:ascii="Times New Roman" w:hAnsi="Times New Roman" w:cs="Times New Roman"/>
                <w:sz w:val="24"/>
                <w:szCs w:val="24"/>
              </w:rPr>
              <w:t>s-</w:t>
            </w:r>
            <w:r w:rsidRPr="002473DB">
              <w:rPr>
                <w:rFonts w:ascii="Times New Roman" w:hAnsi="Times New Roman" w:cs="Times New Roman"/>
                <w:color w:val="000000"/>
                <w:sz w:val="24"/>
                <w:szCs w:val="24"/>
                <w:shd w:val="clear" w:color="auto" w:fill="FFFFFF"/>
              </w:rPr>
              <w:t xml:space="preserve">a </w:t>
            </w:r>
            <w:r w:rsidR="0043677D" w:rsidRPr="002473DB">
              <w:rPr>
                <w:rFonts w:ascii="Times New Roman" w:hAnsi="Times New Roman" w:cs="Times New Roman"/>
                <w:color w:val="000000"/>
                <w:sz w:val="24"/>
                <w:szCs w:val="24"/>
                <w:shd w:val="clear" w:color="auto" w:fill="FFFFFF"/>
              </w:rPr>
              <w:t>diminuat</w:t>
            </w:r>
            <w:r w:rsidRPr="002473DB">
              <w:rPr>
                <w:rFonts w:ascii="Times New Roman" w:hAnsi="Times New Roman" w:cs="Times New Roman"/>
                <w:color w:val="000000"/>
                <w:sz w:val="24"/>
                <w:szCs w:val="24"/>
                <w:shd w:val="clear" w:color="auto" w:fill="FFFFFF"/>
              </w:rPr>
              <w:t xml:space="preserve"> cu </w:t>
            </w:r>
            <w:r w:rsidR="00913682" w:rsidRPr="002473DB">
              <w:rPr>
                <w:rFonts w:ascii="Times New Roman" w:hAnsi="Times New Roman" w:cs="Times New Roman"/>
                <w:color w:val="000000"/>
                <w:sz w:val="24"/>
                <w:szCs w:val="24"/>
                <w:shd w:val="clear" w:color="auto" w:fill="FFFFFF"/>
              </w:rPr>
              <w:t>19,44</w:t>
            </w:r>
            <w:r w:rsidRPr="002473DB">
              <w:rPr>
                <w:rFonts w:ascii="Times New Roman" w:hAnsi="Times New Roman" w:cs="Times New Roman"/>
                <w:color w:val="000000"/>
                <w:sz w:val="24"/>
                <w:szCs w:val="24"/>
                <w:shd w:val="clear" w:color="auto" w:fill="FFFFFF"/>
              </w:rPr>
              <w:t xml:space="preserve">%, respectiv </w:t>
            </w:r>
            <w:r w:rsidR="00913682" w:rsidRPr="002473DB">
              <w:rPr>
                <w:rFonts w:ascii="Times New Roman" w:hAnsi="Times New Roman" w:cs="Times New Roman"/>
                <w:color w:val="000000"/>
                <w:sz w:val="24"/>
                <w:szCs w:val="24"/>
                <w:shd w:val="clear" w:color="auto" w:fill="FFFFFF"/>
              </w:rPr>
              <w:t>200</w:t>
            </w:r>
            <w:r w:rsidRPr="002473DB">
              <w:rPr>
                <w:rFonts w:ascii="Times New Roman" w:hAnsi="Times New Roman" w:cs="Times New Roman"/>
                <w:color w:val="000000"/>
                <w:sz w:val="24"/>
                <w:szCs w:val="24"/>
                <w:shd w:val="clear" w:color="auto" w:fill="FFFFFF"/>
              </w:rPr>
              <w:t xml:space="preserve"> mii lei, suma reprezent</w:t>
            </w:r>
            <w:r w:rsidR="00D23026">
              <w:rPr>
                <w:rFonts w:ascii="Times New Roman" w:hAnsi="Times New Roman" w:cs="Times New Roman"/>
                <w:color w:val="000000"/>
                <w:sz w:val="24"/>
                <w:szCs w:val="24"/>
                <w:shd w:val="clear" w:color="auto" w:fill="FFFFFF"/>
              </w:rPr>
              <w:t>â</w:t>
            </w:r>
            <w:r w:rsidRPr="002473DB">
              <w:rPr>
                <w:rFonts w:ascii="Times New Roman" w:hAnsi="Times New Roman" w:cs="Times New Roman"/>
                <w:color w:val="000000"/>
                <w:sz w:val="24"/>
                <w:szCs w:val="24"/>
                <w:shd w:val="clear" w:color="auto" w:fill="FFFFFF"/>
              </w:rPr>
              <w:t xml:space="preserve">nd </w:t>
            </w:r>
            <w:r w:rsidR="0043677D" w:rsidRPr="002473DB">
              <w:rPr>
                <w:rFonts w:ascii="Times New Roman" w:hAnsi="Times New Roman" w:cs="Times New Roman"/>
                <w:color w:val="000000"/>
                <w:sz w:val="24"/>
                <w:szCs w:val="24"/>
                <w:shd w:val="clear" w:color="auto" w:fill="FFFFFF"/>
              </w:rPr>
              <w:t>diminuarea</w:t>
            </w:r>
            <w:r w:rsidRPr="002473DB">
              <w:rPr>
                <w:rFonts w:ascii="Times New Roman" w:hAnsi="Times New Roman" w:cs="Times New Roman"/>
                <w:color w:val="000000"/>
                <w:sz w:val="24"/>
                <w:szCs w:val="24"/>
                <w:shd w:val="clear" w:color="auto" w:fill="FFFFFF"/>
              </w:rPr>
              <w:t xml:space="preserve">  creditelor de angajament </w:t>
            </w:r>
            <w:r w:rsidR="00D23026">
              <w:rPr>
                <w:rFonts w:ascii="Times New Roman" w:hAnsi="Times New Roman" w:cs="Times New Roman"/>
                <w:color w:val="000000"/>
                <w:sz w:val="24"/>
                <w:szCs w:val="24"/>
                <w:shd w:val="clear" w:color="auto" w:fill="FFFFFF"/>
              </w:rPr>
              <w:t>ș</w:t>
            </w:r>
            <w:r w:rsidRPr="002473DB">
              <w:rPr>
                <w:rFonts w:ascii="Times New Roman" w:hAnsi="Times New Roman" w:cs="Times New Roman"/>
                <w:color w:val="000000"/>
                <w:sz w:val="24"/>
                <w:szCs w:val="24"/>
                <w:shd w:val="clear" w:color="auto" w:fill="FFFFFF"/>
              </w:rPr>
              <w:t>i a creditelor bugetare</w:t>
            </w:r>
            <w:r w:rsidR="00FA1E92" w:rsidRPr="002473DB">
              <w:rPr>
                <w:rFonts w:ascii="Times New Roman" w:hAnsi="Times New Roman" w:cs="Times New Roman"/>
                <w:color w:val="000000"/>
                <w:sz w:val="24"/>
                <w:szCs w:val="24"/>
                <w:shd w:val="clear" w:color="auto" w:fill="FFFFFF"/>
              </w:rPr>
              <w:t>;</w:t>
            </w:r>
          </w:p>
          <w:p w14:paraId="7B78C679" w14:textId="39ACCDD7" w:rsidR="00496531" w:rsidRPr="002473DB" w:rsidRDefault="00496531" w:rsidP="001E300A">
            <w:pPr>
              <w:pStyle w:val="ListParagraph"/>
              <w:numPr>
                <w:ilvl w:val="0"/>
                <w:numId w:val="33"/>
              </w:numPr>
              <w:ind w:left="0" w:firstLine="59"/>
              <w:jc w:val="both"/>
              <w:rPr>
                <w:rFonts w:ascii="Times New Roman" w:hAnsi="Times New Roman" w:cs="Times New Roman"/>
                <w:color w:val="000000"/>
                <w:sz w:val="24"/>
                <w:szCs w:val="24"/>
                <w:shd w:val="clear" w:color="auto" w:fill="FFFFFF"/>
              </w:rPr>
            </w:pPr>
            <w:r w:rsidRPr="002473DB">
              <w:rPr>
                <w:rFonts w:ascii="Times New Roman" w:hAnsi="Times New Roman" w:cs="Times New Roman"/>
                <w:color w:val="000000"/>
                <w:sz w:val="24"/>
                <w:szCs w:val="24"/>
                <w:shd w:val="clear" w:color="auto" w:fill="FFFFFF"/>
              </w:rPr>
              <w:t xml:space="preserve">alineat 10.03.01 </w:t>
            </w:r>
            <w:r w:rsidRPr="002473DB">
              <w:rPr>
                <w:rFonts w:ascii="Times New Roman" w:hAnsi="Times New Roman" w:cs="Times New Roman"/>
                <w:sz w:val="24"/>
                <w:szCs w:val="24"/>
              </w:rPr>
              <w:t>„Contribu</w:t>
            </w:r>
            <w:r w:rsidR="00D23026">
              <w:rPr>
                <w:rFonts w:ascii="Times New Roman" w:hAnsi="Times New Roman" w:cs="Times New Roman"/>
                <w:sz w:val="24"/>
                <w:szCs w:val="24"/>
              </w:rPr>
              <w:t>ț</w:t>
            </w:r>
            <w:r w:rsidRPr="002473DB">
              <w:rPr>
                <w:rFonts w:ascii="Times New Roman" w:hAnsi="Times New Roman" w:cs="Times New Roman"/>
                <w:sz w:val="24"/>
                <w:szCs w:val="24"/>
              </w:rPr>
              <w:t>ii de asigur</w:t>
            </w:r>
            <w:r w:rsidR="00D23026">
              <w:rPr>
                <w:rFonts w:ascii="Times New Roman" w:hAnsi="Times New Roman" w:cs="Times New Roman"/>
                <w:sz w:val="24"/>
                <w:szCs w:val="24"/>
              </w:rPr>
              <w:t>ă</w:t>
            </w:r>
            <w:r w:rsidRPr="002473DB">
              <w:rPr>
                <w:rFonts w:ascii="Times New Roman" w:hAnsi="Times New Roman" w:cs="Times New Roman"/>
                <w:sz w:val="24"/>
                <w:szCs w:val="24"/>
              </w:rPr>
              <w:t>ri sociale de stat”, s-</w:t>
            </w:r>
            <w:r w:rsidRPr="002473DB">
              <w:rPr>
                <w:rFonts w:ascii="Times New Roman" w:hAnsi="Times New Roman" w:cs="Times New Roman"/>
                <w:color w:val="000000"/>
                <w:sz w:val="24"/>
                <w:szCs w:val="24"/>
                <w:shd w:val="clear" w:color="auto" w:fill="FFFFFF"/>
              </w:rPr>
              <w:t>a diminuat cu 53,76%, respectiv 50 mii lei, suma reprezent</w:t>
            </w:r>
            <w:r w:rsidR="00D23026">
              <w:rPr>
                <w:rFonts w:ascii="Times New Roman" w:hAnsi="Times New Roman" w:cs="Times New Roman"/>
                <w:color w:val="000000"/>
                <w:sz w:val="24"/>
                <w:szCs w:val="24"/>
                <w:shd w:val="clear" w:color="auto" w:fill="FFFFFF"/>
              </w:rPr>
              <w:t>â</w:t>
            </w:r>
            <w:r w:rsidRPr="002473DB">
              <w:rPr>
                <w:rFonts w:ascii="Times New Roman" w:hAnsi="Times New Roman" w:cs="Times New Roman"/>
                <w:color w:val="000000"/>
                <w:sz w:val="24"/>
                <w:szCs w:val="24"/>
                <w:shd w:val="clear" w:color="auto" w:fill="FFFFFF"/>
              </w:rPr>
              <w:t xml:space="preserve">nd diminuarea  creditelor de angajament </w:t>
            </w:r>
            <w:r w:rsidR="00D23026">
              <w:rPr>
                <w:rFonts w:ascii="Times New Roman" w:hAnsi="Times New Roman" w:cs="Times New Roman"/>
                <w:color w:val="000000"/>
                <w:sz w:val="24"/>
                <w:szCs w:val="24"/>
                <w:shd w:val="clear" w:color="auto" w:fill="FFFFFF"/>
              </w:rPr>
              <w:t>ș</w:t>
            </w:r>
            <w:r w:rsidRPr="002473DB">
              <w:rPr>
                <w:rFonts w:ascii="Times New Roman" w:hAnsi="Times New Roman" w:cs="Times New Roman"/>
                <w:color w:val="000000"/>
                <w:sz w:val="24"/>
                <w:szCs w:val="24"/>
                <w:shd w:val="clear" w:color="auto" w:fill="FFFFFF"/>
              </w:rPr>
              <w:t>i a creditelor bugetare;</w:t>
            </w:r>
          </w:p>
          <w:p w14:paraId="1C44F225" w14:textId="0FABB035" w:rsidR="00496531" w:rsidRPr="002473DB" w:rsidRDefault="00496531" w:rsidP="00496531">
            <w:pPr>
              <w:pStyle w:val="ListParagraph"/>
              <w:numPr>
                <w:ilvl w:val="0"/>
                <w:numId w:val="33"/>
              </w:numPr>
              <w:ind w:left="0" w:firstLine="59"/>
              <w:jc w:val="both"/>
              <w:rPr>
                <w:rFonts w:ascii="Times New Roman" w:hAnsi="Times New Roman" w:cs="Times New Roman"/>
                <w:color w:val="000000"/>
                <w:sz w:val="24"/>
                <w:szCs w:val="24"/>
                <w:shd w:val="clear" w:color="auto" w:fill="FFFFFF"/>
              </w:rPr>
            </w:pPr>
            <w:r w:rsidRPr="002473DB">
              <w:rPr>
                <w:rFonts w:ascii="Times New Roman" w:hAnsi="Times New Roman" w:cs="Times New Roman"/>
                <w:color w:val="000000"/>
                <w:sz w:val="24"/>
                <w:szCs w:val="24"/>
                <w:shd w:val="clear" w:color="auto" w:fill="FFFFFF"/>
              </w:rPr>
              <w:t xml:space="preserve">alineat 10.03.03 </w:t>
            </w:r>
            <w:r w:rsidRPr="002473DB">
              <w:rPr>
                <w:rFonts w:ascii="Times New Roman" w:hAnsi="Times New Roman" w:cs="Times New Roman"/>
                <w:sz w:val="24"/>
                <w:szCs w:val="24"/>
              </w:rPr>
              <w:t>„Contribu</w:t>
            </w:r>
            <w:r w:rsidR="00D23026">
              <w:rPr>
                <w:rFonts w:ascii="Times New Roman" w:hAnsi="Times New Roman" w:cs="Times New Roman"/>
                <w:sz w:val="24"/>
                <w:szCs w:val="24"/>
              </w:rPr>
              <w:t>ț</w:t>
            </w:r>
            <w:r w:rsidRPr="002473DB">
              <w:rPr>
                <w:rFonts w:ascii="Times New Roman" w:hAnsi="Times New Roman" w:cs="Times New Roman"/>
                <w:sz w:val="24"/>
                <w:szCs w:val="24"/>
              </w:rPr>
              <w:t>ii de asigur</w:t>
            </w:r>
            <w:r w:rsidR="00D23026">
              <w:rPr>
                <w:rFonts w:ascii="Times New Roman" w:hAnsi="Times New Roman" w:cs="Times New Roman"/>
                <w:sz w:val="24"/>
                <w:szCs w:val="24"/>
              </w:rPr>
              <w:t>ă</w:t>
            </w:r>
            <w:r w:rsidRPr="002473DB">
              <w:rPr>
                <w:rFonts w:ascii="Times New Roman" w:hAnsi="Times New Roman" w:cs="Times New Roman"/>
                <w:sz w:val="24"/>
                <w:szCs w:val="24"/>
              </w:rPr>
              <w:t>ri sociale de s</w:t>
            </w:r>
            <w:r w:rsidR="00D23026">
              <w:rPr>
                <w:rFonts w:ascii="Times New Roman" w:hAnsi="Times New Roman" w:cs="Times New Roman"/>
                <w:sz w:val="24"/>
                <w:szCs w:val="24"/>
              </w:rPr>
              <w:t>ă</w:t>
            </w:r>
            <w:r w:rsidRPr="002473DB">
              <w:rPr>
                <w:rFonts w:ascii="Times New Roman" w:hAnsi="Times New Roman" w:cs="Times New Roman"/>
                <w:sz w:val="24"/>
                <w:szCs w:val="24"/>
              </w:rPr>
              <w:t>n</w:t>
            </w:r>
            <w:r w:rsidR="00D23026">
              <w:rPr>
                <w:rFonts w:ascii="Times New Roman" w:hAnsi="Times New Roman" w:cs="Times New Roman"/>
                <w:sz w:val="24"/>
                <w:szCs w:val="24"/>
              </w:rPr>
              <w:t>ă</w:t>
            </w:r>
            <w:r w:rsidRPr="002473DB">
              <w:rPr>
                <w:rFonts w:ascii="Times New Roman" w:hAnsi="Times New Roman" w:cs="Times New Roman"/>
                <w:sz w:val="24"/>
                <w:szCs w:val="24"/>
              </w:rPr>
              <w:t>tate”, s-</w:t>
            </w:r>
            <w:r w:rsidRPr="002473DB">
              <w:rPr>
                <w:rFonts w:ascii="Times New Roman" w:hAnsi="Times New Roman" w:cs="Times New Roman"/>
                <w:color w:val="000000"/>
                <w:sz w:val="24"/>
                <w:szCs w:val="24"/>
                <w:shd w:val="clear" w:color="auto" w:fill="FFFFFF"/>
              </w:rPr>
              <w:t>a diminuat cu 58,06%, respectiv 18 mii lei, suma reprezent</w:t>
            </w:r>
            <w:r w:rsidR="00D23026">
              <w:rPr>
                <w:rFonts w:ascii="Times New Roman" w:hAnsi="Times New Roman" w:cs="Times New Roman"/>
                <w:color w:val="000000"/>
                <w:sz w:val="24"/>
                <w:szCs w:val="24"/>
                <w:shd w:val="clear" w:color="auto" w:fill="FFFFFF"/>
              </w:rPr>
              <w:t>â</w:t>
            </w:r>
            <w:r w:rsidRPr="002473DB">
              <w:rPr>
                <w:rFonts w:ascii="Times New Roman" w:hAnsi="Times New Roman" w:cs="Times New Roman"/>
                <w:color w:val="000000"/>
                <w:sz w:val="24"/>
                <w:szCs w:val="24"/>
                <w:shd w:val="clear" w:color="auto" w:fill="FFFFFF"/>
              </w:rPr>
              <w:t xml:space="preserve">nd diminuarea  creditelor de angajament </w:t>
            </w:r>
            <w:r w:rsidR="00D23026">
              <w:rPr>
                <w:rFonts w:ascii="Times New Roman" w:hAnsi="Times New Roman" w:cs="Times New Roman"/>
                <w:color w:val="000000"/>
                <w:sz w:val="24"/>
                <w:szCs w:val="24"/>
                <w:shd w:val="clear" w:color="auto" w:fill="FFFFFF"/>
              </w:rPr>
              <w:t>ș</w:t>
            </w:r>
            <w:r w:rsidRPr="002473DB">
              <w:rPr>
                <w:rFonts w:ascii="Times New Roman" w:hAnsi="Times New Roman" w:cs="Times New Roman"/>
                <w:color w:val="000000"/>
                <w:sz w:val="24"/>
                <w:szCs w:val="24"/>
                <w:shd w:val="clear" w:color="auto" w:fill="FFFFFF"/>
              </w:rPr>
              <w:t>i a creditelor bugetare;</w:t>
            </w:r>
          </w:p>
          <w:p w14:paraId="20602CBB" w14:textId="47908504" w:rsidR="004D419A" w:rsidRPr="002473DB" w:rsidRDefault="004D419A" w:rsidP="004D419A">
            <w:pPr>
              <w:pStyle w:val="ListParagraph"/>
              <w:numPr>
                <w:ilvl w:val="0"/>
                <w:numId w:val="33"/>
              </w:numPr>
              <w:ind w:left="0" w:firstLine="59"/>
              <w:jc w:val="both"/>
              <w:rPr>
                <w:rFonts w:ascii="Times New Roman" w:hAnsi="Times New Roman" w:cs="Times New Roman"/>
                <w:color w:val="000000"/>
                <w:sz w:val="24"/>
                <w:szCs w:val="24"/>
                <w:shd w:val="clear" w:color="auto" w:fill="FFFFFF"/>
              </w:rPr>
            </w:pPr>
            <w:r w:rsidRPr="002473DB">
              <w:rPr>
                <w:rFonts w:ascii="Times New Roman" w:hAnsi="Times New Roman" w:cs="Times New Roman"/>
                <w:color w:val="000000"/>
                <w:sz w:val="24"/>
                <w:szCs w:val="24"/>
                <w:shd w:val="clear" w:color="auto" w:fill="FFFFFF"/>
              </w:rPr>
              <w:t xml:space="preserve">alineat 10.03.05 </w:t>
            </w:r>
            <w:r w:rsidRPr="002473DB">
              <w:rPr>
                <w:rFonts w:ascii="Times New Roman" w:hAnsi="Times New Roman" w:cs="Times New Roman"/>
                <w:sz w:val="24"/>
                <w:szCs w:val="24"/>
              </w:rPr>
              <w:t>„Prime de asigurare de via</w:t>
            </w:r>
            <w:r w:rsidR="00D23026">
              <w:rPr>
                <w:rFonts w:ascii="Times New Roman" w:hAnsi="Times New Roman" w:cs="Times New Roman"/>
                <w:sz w:val="24"/>
                <w:szCs w:val="24"/>
              </w:rPr>
              <w:t>ță</w:t>
            </w:r>
            <w:r w:rsidRPr="002473DB">
              <w:rPr>
                <w:rFonts w:ascii="Times New Roman" w:hAnsi="Times New Roman" w:cs="Times New Roman"/>
                <w:sz w:val="24"/>
                <w:szCs w:val="24"/>
              </w:rPr>
              <w:t xml:space="preserve"> pl</w:t>
            </w:r>
            <w:r w:rsidR="00D23026">
              <w:rPr>
                <w:rFonts w:ascii="Times New Roman" w:hAnsi="Times New Roman" w:cs="Times New Roman"/>
                <w:sz w:val="24"/>
                <w:szCs w:val="24"/>
              </w:rPr>
              <w:t>ă</w:t>
            </w:r>
            <w:r w:rsidRPr="002473DB">
              <w:rPr>
                <w:rFonts w:ascii="Times New Roman" w:hAnsi="Times New Roman" w:cs="Times New Roman"/>
                <w:sz w:val="24"/>
                <w:szCs w:val="24"/>
              </w:rPr>
              <w:t>tite de angajator pentru angaja</w:t>
            </w:r>
            <w:r w:rsidR="00D23026">
              <w:rPr>
                <w:rFonts w:ascii="Times New Roman" w:hAnsi="Times New Roman" w:cs="Times New Roman"/>
                <w:sz w:val="24"/>
                <w:szCs w:val="24"/>
              </w:rPr>
              <w:t>ț</w:t>
            </w:r>
            <w:r w:rsidRPr="002473DB">
              <w:rPr>
                <w:rFonts w:ascii="Times New Roman" w:hAnsi="Times New Roman" w:cs="Times New Roman"/>
                <w:sz w:val="24"/>
                <w:szCs w:val="24"/>
              </w:rPr>
              <w:t>i”, s-</w:t>
            </w:r>
            <w:r w:rsidRPr="002473DB">
              <w:rPr>
                <w:rFonts w:ascii="Times New Roman" w:hAnsi="Times New Roman" w:cs="Times New Roman"/>
                <w:color w:val="000000"/>
                <w:sz w:val="24"/>
                <w:szCs w:val="24"/>
                <w:shd w:val="clear" w:color="auto" w:fill="FFFFFF"/>
              </w:rPr>
              <w:t>a diminuat cu 24,56%, respectiv 70 mii lei, suma reprezent</w:t>
            </w:r>
            <w:r w:rsidR="00D23026">
              <w:rPr>
                <w:rFonts w:ascii="Times New Roman" w:hAnsi="Times New Roman" w:cs="Times New Roman"/>
                <w:color w:val="000000"/>
                <w:sz w:val="24"/>
                <w:szCs w:val="24"/>
                <w:shd w:val="clear" w:color="auto" w:fill="FFFFFF"/>
              </w:rPr>
              <w:t>â</w:t>
            </w:r>
            <w:r w:rsidRPr="002473DB">
              <w:rPr>
                <w:rFonts w:ascii="Times New Roman" w:hAnsi="Times New Roman" w:cs="Times New Roman"/>
                <w:color w:val="000000"/>
                <w:sz w:val="24"/>
                <w:szCs w:val="24"/>
                <w:shd w:val="clear" w:color="auto" w:fill="FFFFFF"/>
              </w:rPr>
              <w:t xml:space="preserve">nd diminuarea creditelor de angajament </w:t>
            </w:r>
            <w:r w:rsidR="00D23026">
              <w:rPr>
                <w:rFonts w:ascii="Times New Roman" w:hAnsi="Times New Roman" w:cs="Times New Roman"/>
                <w:color w:val="000000"/>
                <w:sz w:val="24"/>
                <w:szCs w:val="24"/>
                <w:shd w:val="clear" w:color="auto" w:fill="FFFFFF"/>
              </w:rPr>
              <w:t>ș</w:t>
            </w:r>
            <w:r w:rsidRPr="002473DB">
              <w:rPr>
                <w:rFonts w:ascii="Times New Roman" w:hAnsi="Times New Roman" w:cs="Times New Roman"/>
                <w:color w:val="000000"/>
                <w:sz w:val="24"/>
                <w:szCs w:val="24"/>
                <w:shd w:val="clear" w:color="auto" w:fill="FFFFFF"/>
              </w:rPr>
              <w:t>i a creditelor bugetare;</w:t>
            </w:r>
          </w:p>
          <w:p w14:paraId="6307BC1E" w14:textId="0FE41539" w:rsidR="00FA1E92" w:rsidRPr="002473DB" w:rsidRDefault="00FA1E92" w:rsidP="00FA1E92">
            <w:pPr>
              <w:pStyle w:val="ListParagraph"/>
              <w:numPr>
                <w:ilvl w:val="0"/>
                <w:numId w:val="33"/>
              </w:numPr>
              <w:ind w:left="0" w:firstLine="59"/>
              <w:jc w:val="both"/>
              <w:rPr>
                <w:rFonts w:ascii="Times New Roman" w:hAnsi="Times New Roman" w:cs="Times New Roman"/>
                <w:color w:val="000000"/>
                <w:sz w:val="24"/>
                <w:szCs w:val="24"/>
                <w:shd w:val="clear" w:color="auto" w:fill="FFFFFF"/>
              </w:rPr>
            </w:pPr>
            <w:r w:rsidRPr="002473DB">
              <w:rPr>
                <w:rFonts w:ascii="Times New Roman" w:hAnsi="Times New Roman" w:cs="Times New Roman"/>
                <w:color w:val="000000"/>
                <w:sz w:val="24"/>
                <w:szCs w:val="24"/>
                <w:shd w:val="clear" w:color="auto" w:fill="FFFFFF"/>
              </w:rPr>
              <w:lastRenderedPageBreak/>
              <w:t>alineat 10.03.07</w:t>
            </w:r>
            <w:r w:rsidR="00496531" w:rsidRPr="002473DB">
              <w:rPr>
                <w:rFonts w:ascii="Times New Roman" w:hAnsi="Times New Roman" w:cs="Times New Roman"/>
                <w:color w:val="000000"/>
                <w:sz w:val="24"/>
                <w:szCs w:val="24"/>
                <w:shd w:val="clear" w:color="auto" w:fill="FFFFFF"/>
              </w:rPr>
              <w:t xml:space="preserve"> </w:t>
            </w:r>
            <w:r w:rsidRPr="002473DB">
              <w:rPr>
                <w:rFonts w:ascii="Times New Roman" w:hAnsi="Times New Roman" w:cs="Times New Roman"/>
                <w:sz w:val="24"/>
                <w:szCs w:val="24"/>
              </w:rPr>
              <w:t>„Contribu</w:t>
            </w:r>
            <w:r w:rsidR="00D23026">
              <w:rPr>
                <w:rFonts w:ascii="Times New Roman" w:hAnsi="Times New Roman" w:cs="Times New Roman"/>
                <w:sz w:val="24"/>
                <w:szCs w:val="24"/>
              </w:rPr>
              <w:t>ț</w:t>
            </w:r>
            <w:r w:rsidRPr="002473DB">
              <w:rPr>
                <w:rFonts w:ascii="Times New Roman" w:hAnsi="Times New Roman" w:cs="Times New Roman"/>
                <w:sz w:val="24"/>
                <w:szCs w:val="24"/>
              </w:rPr>
              <w:t>ia asiguratorie pentru munc</w:t>
            </w:r>
            <w:r w:rsidR="00D23026">
              <w:rPr>
                <w:rFonts w:ascii="Times New Roman" w:hAnsi="Times New Roman" w:cs="Times New Roman"/>
                <w:sz w:val="24"/>
                <w:szCs w:val="24"/>
              </w:rPr>
              <w:t>ă</w:t>
            </w:r>
            <w:r w:rsidRPr="002473DB">
              <w:rPr>
                <w:rFonts w:ascii="Times New Roman" w:hAnsi="Times New Roman" w:cs="Times New Roman"/>
                <w:sz w:val="24"/>
                <w:szCs w:val="24"/>
              </w:rPr>
              <w:t>”, s-</w:t>
            </w:r>
            <w:r w:rsidRPr="002473DB">
              <w:rPr>
                <w:rFonts w:ascii="Times New Roman" w:hAnsi="Times New Roman" w:cs="Times New Roman"/>
                <w:color w:val="000000"/>
                <w:sz w:val="24"/>
                <w:szCs w:val="24"/>
                <w:shd w:val="clear" w:color="auto" w:fill="FFFFFF"/>
              </w:rPr>
              <w:t xml:space="preserve">a diminuat cu </w:t>
            </w:r>
            <w:r w:rsidR="008B1428" w:rsidRPr="002473DB">
              <w:rPr>
                <w:rFonts w:ascii="Times New Roman" w:hAnsi="Times New Roman" w:cs="Times New Roman"/>
                <w:color w:val="000000"/>
                <w:sz w:val="24"/>
                <w:szCs w:val="24"/>
                <w:shd w:val="clear" w:color="auto" w:fill="FFFFFF"/>
              </w:rPr>
              <w:t>0,</w:t>
            </w:r>
            <w:r w:rsidR="009C4199">
              <w:rPr>
                <w:rFonts w:ascii="Times New Roman" w:hAnsi="Times New Roman" w:cs="Times New Roman"/>
                <w:color w:val="000000"/>
                <w:sz w:val="24"/>
                <w:szCs w:val="24"/>
                <w:shd w:val="clear" w:color="auto" w:fill="FFFFFF"/>
              </w:rPr>
              <w:t>64</w:t>
            </w:r>
            <w:r w:rsidRPr="002473DB">
              <w:rPr>
                <w:rFonts w:ascii="Times New Roman" w:hAnsi="Times New Roman" w:cs="Times New Roman"/>
                <w:color w:val="000000"/>
                <w:sz w:val="24"/>
                <w:szCs w:val="24"/>
                <w:shd w:val="clear" w:color="auto" w:fill="FFFFFF"/>
              </w:rPr>
              <w:t xml:space="preserve">%, respectiv </w:t>
            </w:r>
            <w:r w:rsidR="008B1428" w:rsidRPr="002473DB">
              <w:rPr>
                <w:rFonts w:ascii="Times New Roman" w:hAnsi="Times New Roman" w:cs="Times New Roman"/>
                <w:color w:val="000000"/>
                <w:sz w:val="24"/>
                <w:szCs w:val="24"/>
                <w:shd w:val="clear" w:color="auto" w:fill="FFFFFF"/>
              </w:rPr>
              <w:t>83</w:t>
            </w:r>
            <w:r w:rsidRPr="002473DB">
              <w:rPr>
                <w:rFonts w:ascii="Times New Roman" w:hAnsi="Times New Roman" w:cs="Times New Roman"/>
                <w:color w:val="000000"/>
                <w:sz w:val="24"/>
                <w:szCs w:val="24"/>
                <w:shd w:val="clear" w:color="auto" w:fill="FFFFFF"/>
              </w:rPr>
              <w:t xml:space="preserve"> mii lei, suma reprezent</w:t>
            </w:r>
            <w:r w:rsidR="00D23026">
              <w:rPr>
                <w:rFonts w:ascii="Times New Roman" w:hAnsi="Times New Roman" w:cs="Times New Roman"/>
                <w:color w:val="000000"/>
                <w:sz w:val="24"/>
                <w:szCs w:val="24"/>
                <w:shd w:val="clear" w:color="auto" w:fill="FFFFFF"/>
              </w:rPr>
              <w:t>â</w:t>
            </w:r>
            <w:r w:rsidRPr="002473DB">
              <w:rPr>
                <w:rFonts w:ascii="Times New Roman" w:hAnsi="Times New Roman" w:cs="Times New Roman"/>
                <w:color w:val="000000"/>
                <w:sz w:val="24"/>
                <w:szCs w:val="24"/>
                <w:shd w:val="clear" w:color="auto" w:fill="FFFFFF"/>
              </w:rPr>
              <w:t xml:space="preserve">nd diminuarea  creditelor de angajament </w:t>
            </w:r>
            <w:r w:rsidR="00D23026">
              <w:rPr>
                <w:rFonts w:ascii="Times New Roman" w:hAnsi="Times New Roman" w:cs="Times New Roman"/>
                <w:color w:val="000000"/>
                <w:sz w:val="24"/>
                <w:szCs w:val="24"/>
                <w:shd w:val="clear" w:color="auto" w:fill="FFFFFF"/>
              </w:rPr>
              <w:t>ș</w:t>
            </w:r>
            <w:r w:rsidRPr="002473DB">
              <w:rPr>
                <w:rFonts w:ascii="Times New Roman" w:hAnsi="Times New Roman" w:cs="Times New Roman"/>
                <w:color w:val="000000"/>
                <w:sz w:val="24"/>
                <w:szCs w:val="24"/>
                <w:shd w:val="clear" w:color="auto" w:fill="FFFFFF"/>
              </w:rPr>
              <w:t>i a creditelor bugetare</w:t>
            </w:r>
            <w:r w:rsidR="008B1428" w:rsidRPr="002473DB">
              <w:rPr>
                <w:rFonts w:ascii="Times New Roman" w:hAnsi="Times New Roman" w:cs="Times New Roman"/>
                <w:color w:val="000000"/>
                <w:sz w:val="24"/>
                <w:szCs w:val="24"/>
                <w:shd w:val="clear" w:color="auto" w:fill="FFFFFF"/>
              </w:rPr>
              <w:t>;</w:t>
            </w:r>
          </w:p>
          <w:p w14:paraId="70C468D6" w14:textId="03B2663E" w:rsidR="004D419A" w:rsidRPr="002473DB" w:rsidRDefault="004D419A" w:rsidP="004D419A">
            <w:pPr>
              <w:pStyle w:val="ListParagraph"/>
              <w:numPr>
                <w:ilvl w:val="0"/>
                <w:numId w:val="33"/>
              </w:numPr>
              <w:ind w:left="0" w:firstLine="59"/>
              <w:jc w:val="both"/>
              <w:rPr>
                <w:rFonts w:ascii="Times New Roman" w:hAnsi="Times New Roman" w:cs="Times New Roman"/>
                <w:color w:val="000000"/>
                <w:sz w:val="24"/>
                <w:szCs w:val="24"/>
                <w:shd w:val="clear" w:color="auto" w:fill="FFFFFF"/>
              </w:rPr>
            </w:pPr>
            <w:r w:rsidRPr="002473DB">
              <w:rPr>
                <w:rFonts w:ascii="Times New Roman" w:hAnsi="Times New Roman" w:cs="Times New Roman"/>
                <w:color w:val="000000"/>
                <w:sz w:val="24"/>
                <w:szCs w:val="24"/>
                <w:shd w:val="clear" w:color="auto" w:fill="FFFFFF"/>
              </w:rPr>
              <w:t>alineat 10.03.0</w:t>
            </w:r>
            <w:r w:rsidR="007827EA" w:rsidRPr="002473DB">
              <w:rPr>
                <w:rFonts w:ascii="Times New Roman" w:hAnsi="Times New Roman" w:cs="Times New Roman"/>
                <w:color w:val="000000"/>
                <w:sz w:val="24"/>
                <w:szCs w:val="24"/>
                <w:shd w:val="clear" w:color="auto" w:fill="FFFFFF"/>
              </w:rPr>
              <w:t>8</w:t>
            </w:r>
            <w:r w:rsidRPr="002473DB">
              <w:rPr>
                <w:rFonts w:ascii="Times New Roman" w:hAnsi="Times New Roman" w:cs="Times New Roman"/>
                <w:color w:val="000000"/>
                <w:sz w:val="24"/>
                <w:szCs w:val="24"/>
                <w:shd w:val="clear" w:color="auto" w:fill="FFFFFF"/>
              </w:rPr>
              <w:t xml:space="preserve"> </w:t>
            </w:r>
            <w:r w:rsidRPr="002473DB">
              <w:rPr>
                <w:rFonts w:ascii="Times New Roman" w:hAnsi="Times New Roman" w:cs="Times New Roman"/>
                <w:sz w:val="24"/>
                <w:szCs w:val="24"/>
              </w:rPr>
              <w:t>„Contribu</w:t>
            </w:r>
            <w:r w:rsidR="00D23026">
              <w:rPr>
                <w:rFonts w:ascii="Times New Roman" w:hAnsi="Times New Roman" w:cs="Times New Roman"/>
                <w:sz w:val="24"/>
                <w:szCs w:val="24"/>
              </w:rPr>
              <w:t>ț</w:t>
            </w:r>
            <w:r w:rsidRPr="002473DB">
              <w:rPr>
                <w:rFonts w:ascii="Times New Roman" w:hAnsi="Times New Roman" w:cs="Times New Roman"/>
                <w:sz w:val="24"/>
                <w:szCs w:val="24"/>
              </w:rPr>
              <w:t xml:space="preserve">ii </w:t>
            </w:r>
            <w:r w:rsidR="007827EA" w:rsidRPr="002473DB">
              <w:rPr>
                <w:rFonts w:ascii="Times New Roman" w:hAnsi="Times New Roman" w:cs="Times New Roman"/>
                <w:sz w:val="24"/>
                <w:szCs w:val="24"/>
              </w:rPr>
              <w:t>pl</w:t>
            </w:r>
            <w:r w:rsidR="00D23026">
              <w:rPr>
                <w:rFonts w:ascii="Times New Roman" w:hAnsi="Times New Roman" w:cs="Times New Roman"/>
                <w:sz w:val="24"/>
                <w:szCs w:val="24"/>
              </w:rPr>
              <w:t>ă</w:t>
            </w:r>
            <w:r w:rsidR="007827EA" w:rsidRPr="002473DB">
              <w:rPr>
                <w:rFonts w:ascii="Times New Roman" w:hAnsi="Times New Roman" w:cs="Times New Roman"/>
                <w:sz w:val="24"/>
                <w:szCs w:val="24"/>
              </w:rPr>
              <w:t xml:space="preserve">tite de angajator </w:t>
            </w:r>
            <w:r w:rsidR="00D23026">
              <w:rPr>
                <w:rFonts w:ascii="Times New Roman" w:hAnsi="Times New Roman" w:cs="Times New Roman"/>
                <w:sz w:val="24"/>
                <w:szCs w:val="24"/>
              </w:rPr>
              <w:t>î</w:t>
            </w:r>
            <w:r w:rsidR="007827EA" w:rsidRPr="002473DB">
              <w:rPr>
                <w:rFonts w:ascii="Times New Roman" w:hAnsi="Times New Roman" w:cs="Times New Roman"/>
                <w:sz w:val="24"/>
                <w:szCs w:val="24"/>
              </w:rPr>
              <w:t>n numele angajatului</w:t>
            </w:r>
            <w:r w:rsidRPr="002473DB">
              <w:rPr>
                <w:rFonts w:ascii="Times New Roman" w:hAnsi="Times New Roman" w:cs="Times New Roman"/>
                <w:sz w:val="24"/>
                <w:szCs w:val="24"/>
              </w:rPr>
              <w:t>”, s-</w:t>
            </w:r>
            <w:r w:rsidRPr="002473DB">
              <w:rPr>
                <w:rFonts w:ascii="Times New Roman" w:hAnsi="Times New Roman" w:cs="Times New Roman"/>
                <w:color w:val="000000"/>
                <w:sz w:val="24"/>
                <w:szCs w:val="24"/>
                <w:shd w:val="clear" w:color="auto" w:fill="FFFFFF"/>
              </w:rPr>
              <w:t xml:space="preserve">a diminuat cu </w:t>
            </w:r>
            <w:r w:rsidR="007827EA" w:rsidRPr="002473DB">
              <w:rPr>
                <w:rFonts w:ascii="Times New Roman" w:hAnsi="Times New Roman" w:cs="Times New Roman"/>
                <w:color w:val="000000"/>
                <w:sz w:val="24"/>
                <w:szCs w:val="24"/>
                <w:shd w:val="clear" w:color="auto" w:fill="FFFFFF"/>
              </w:rPr>
              <w:t>5,52</w:t>
            </w:r>
            <w:r w:rsidRPr="002473DB">
              <w:rPr>
                <w:rFonts w:ascii="Times New Roman" w:hAnsi="Times New Roman" w:cs="Times New Roman"/>
                <w:color w:val="000000"/>
                <w:sz w:val="24"/>
                <w:szCs w:val="24"/>
                <w:shd w:val="clear" w:color="auto" w:fill="FFFFFF"/>
              </w:rPr>
              <w:t xml:space="preserve">%, respectiv </w:t>
            </w:r>
            <w:r w:rsidR="007827EA" w:rsidRPr="002473DB">
              <w:rPr>
                <w:rFonts w:ascii="Times New Roman" w:hAnsi="Times New Roman" w:cs="Times New Roman"/>
                <w:color w:val="000000"/>
                <w:sz w:val="24"/>
                <w:szCs w:val="24"/>
                <w:shd w:val="clear" w:color="auto" w:fill="FFFFFF"/>
              </w:rPr>
              <w:t>25</w:t>
            </w:r>
            <w:r w:rsidRPr="002473DB">
              <w:rPr>
                <w:rFonts w:ascii="Times New Roman" w:hAnsi="Times New Roman" w:cs="Times New Roman"/>
                <w:color w:val="000000"/>
                <w:sz w:val="24"/>
                <w:szCs w:val="24"/>
                <w:shd w:val="clear" w:color="auto" w:fill="FFFFFF"/>
              </w:rPr>
              <w:t xml:space="preserve"> mii lei, suma reprezent</w:t>
            </w:r>
            <w:r w:rsidR="00D23026">
              <w:rPr>
                <w:rFonts w:ascii="Times New Roman" w:hAnsi="Times New Roman" w:cs="Times New Roman"/>
                <w:color w:val="000000"/>
                <w:sz w:val="24"/>
                <w:szCs w:val="24"/>
                <w:shd w:val="clear" w:color="auto" w:fill="FFFFFF"/>
              </w:rPr>
              <w:t>â</w:t>
            </w:r>
            <w:r w:rsidRPr="002473DB">
              <w:rPr>
                <w:rFonts w:ascii="Times New Roman" w:hAnsi="Times New Roman" w:cs="Times New Roman"/>
                <w:color w:val="000000"/>
                <w:sz w:val="24"/>
                <w:szCs w:val="24"/>
                <w:shd w:val="clear" w:color="auto" w:fill="FFFFFF"/>
              </w:rPr>
              <w:t xml:space="preserve">nd diminuarea creditelor de angajament </w:t>
            </w:r>
            <w:r w:rsidR="00D23026">
              <w:rPr>
                <w:rFonts w:ascii="Times New Roman" w:hAnsi="Times New Roman" w:cs="Times New Roman"/>
                <w:color w:val="000000"/>
                <w:sz w:val="24"/>
                <w:szCs w:val="24"/>
                <w:shd w:val="clear" w:color="auto" w:fill="FFFFFF"/>
              </w:rPr>
              <w:t>ș</w:t>
            </w:r>
            <w:r w:rsidRPr="002473DB">
              <w:rPr>
                <w:rFonts w:ascii="Times New Roman" w:hAnsi="Times New Roman" w:cs="Times New Roman"/>
                <w:color w:val="000000"/>
                <w:sz w:val="24"/>
                <w:szCs w:val="24"/>
                <w:shd w:val="clear" w:color="auto" w:fill="FFFFFF"/>
              </w:rPr>
              <w:t>i a creditelor bugetare</w:t>
            </w:r>
            <w:r w:rsidR="007827EA" w:rsidRPr="002473DB">
              <w:rPr>
                <w:rFonts w:ascii="Times New Roman" w:hAnsi="Times New Roman" w:cs="Times New Roman"/>
                <w:color w:val="000000"/>
                <w:sz w:val="24"/>
                <w:szCs w:val="24"/>
                <w:shd w:val="clear" w:color="auto" w:fill="FFFFFF"/>
              </w:rPr>
              <w:t>.</w:t>
            </w:r>
          </w:p>
          <w:p w14:paraId="7EF2B222" w14:textId="77777777" w:rsidR="000A6949" w:rsidRPr="002473DB" w:rsidRDefault="000A6949" w:rsidP="000A6949">
            <w:pPr>
              <w:pStyle w:val="ListParagraph"/>
              <w:ind w:left="59"/>
              <w:jc w:val="both"/>
              <w:rPr>
                <w:rFonts w:ascii="Times New Roman" w:hAnsi="Times New Roman" w:cs="Times New Roman"/>
                <w:color w:val="000000"/>
                <w:sz w:val="24"/>
                <w:szCs w:val="24"/>
                <w:shd w:val="clear" w:color="auto" w:fill="FFFFFF"/>
              </w:rPr>
            </w:pPr>
          </w:p>
          <w:p w14:paraId="5AB54B2A" w14:textId="2F8EB062" w:rsidR="00B50BEC" w:rsidRPr="002473DB" w:rsidRDefault="00BC2DCD" w:rsidP="00B50BEC">
            <w:pPr>
              <w:ind w:firstLine="781"/>
              <w:jc w:val="both"/>
              <w:rPr>
                <w:rFonts w:ascii="Times New Roman" w:hAnsi="Times New Roman" w:cs="Times New Roman"/>
                <w:color w:val="000000"/>
                <w:sz w:val="24"/>
                <w:szCs w:val="24"/>
                <w:shd w:val="clear" w:color="auto" w:fill="FFFFFF"/>
              </w:rPr>
            </w:pPr>
            <w:r w:rsidRPr="002473DB">
              <w:rPr>
                <w:rFonts w:ascii="Times New Roman" w:hAnsi="Times New Roman" w:cs="Times New Roman"/>
                <w:b/>
                <w:color w:val="000000" w:themeColor="text1"/>
                <w:sz w:val="24"/>
                <w:szCs w:val="24"/>
              </w:rPr>
              <w:t xml:space="preserve">La </w:t>
            </w:r>
            <w:r w:rsidR="00146EF7" w:rsidRPr="002473DB">
              <w:rPr>
                <w:rFonts w:ascii="Times New Roman" w:hAnsi="Times New Roman" w:cs="Times New Roman"/>
                <w:b/>
                <w:color w:val="000000" w:themeColor="text1"/>
                <w:sz w:val="24"/>
                <w:szCs w:val="24"/>
              </w:rPr>
              <w:t xml:space="preserve">titlul 20 </w:t>
            </w:r>
            <w:r w:rsidRPr="002473DB">
              <w:rPr>
                <w:rFonts w:ascii="Times New Roman" w:hAnsi="Times New Roman" w:cs="Times New Roman"/>
                <w:b/>
                <w:color w:val="000000" w:themeColor="text1"/>
                <w:sz w:val="24"/>
                <w:szCs w:val="24"/>
              </w:rPr>
              <w:t xml:space="preserve">„Bunuri </w:t>
            </w:r>
            <w:r w:rsidR="00D23026">
              <w:rPr>
                <w:rFonts w:ascii="Times New Roman" w:hAnsi="Times New Roman" w:cs="Times New Roman"/>
                <w:b/>
                <w:color w:val="000000" w:themeColor="text1"/>
                <w:sz w:val="24"/>
                <w:szCs w:val="24"/>
              </w:rPr>
              <w:t>ș</w:t>
            </w:r>
            <w:r w:rsidRPr="002473DB">
              <w:rPr>
                <w:rFonts w:ascii="Times New Roman" w:hAnsi="Times New Roman" w:cs="Times New Roman"/>
                <w:b/>
                <w:color w:val="000000" w:themeColor="text1"/>
                <w:sz w:val="24"/>
                <w:szCs w:val="24"/>
              </w:rPr>
              <w:t xml:space="preserve">i servicii”. </w:t>
            </w:r>
            <w:r w:rsidRPr="002473DB">
              <w:rPr>
                <w:rFonts w:ascii="Times New Roman" w:hAnsi="Times New Roman" w:cs="Times New Roman"/>
                <w:color w:val="000000"/>
                <w:sz w:val="24"/>
                <w:szCs w:val="24"/>
                <w:shd w:val="clear" w:color="auto" w:fill="FFFFFF"/>
              </w:rPr>
              <w:t>Comparativ cu bugetul de cheltuieli aprobat prin Hotărȃrea Guvern</w:t>
            </w:r>
            <w:r w:rsidR="00D23026">
              <w:rPr>
                <w:rFonts w:ascii="Times New Roman" w:hAnsi="Times New Roman" w:cs="Times New Roman"/>
                <w:color w:val="000000"/>
                <w:sz w:val="24"/>
                <w:szCs w:val="24"/>
                <w:shd w:val="clear" w:color="auto" w:fill="FFFFFF"/>
              </w:rPr>
              <w:t>ului</w:t>
            </w:r>
            <w:r w:rsidRPr="002473DB">
              <w:rPr>
                <w:rFonts w:ascii="Times New Roman" w:hAnsi="Times New Roman" w:cs="Times New Roman"/>
                <w:color w:val="000000"/>
                <w:sz w:val="24"/>
                <w:szCs w:val="24"/>
                <w:shd w:val="clear" w:color="auto" w:fill="FFFFFF"/>
              </w:rPr>
              <w:t xml:space="preserve"> nr. </w:t>
            </w:r>
            <w:r w:rsidR="006A6D41" w:rsidRPr="002473DB">
              <w:rPr>
                <w:rFonts w:ascii="Times New Roman" w:hAnsi="Times New Roman" w:cs="Times New Roman"/>
                <w:color w:val="000000"/>
                <w:sz w:val="24"/>
                <w:szCs w:val="24"/>
                <w:shd w:val="clear" w:color="auto" w:fill="FFFFFF"/>
              </w:rPr>
              <w:t>681</w:t>
            </w:r>
            <w:r w:rsidRPr="002473DB">
              <w:rPr>
                <w:rFonts w:ascii="Times New Roman" w:hAnsi="Times New Roman" w:cs="Times New Roman"/>
                <w:color w:val="000000"/>
                <w:sz w:val="24"/>
                <w:szCs w:val="24"/>
                <w:shd w:val="clear" w:color="auto" w:fill="FFFFFF"/>
              </w:rPr>
              <w:t>/201</w:t>
            </w:r>
            <w:r w:rsidR="00146EF7" w:rsidRPr="002473DB">
              <w:rPr>
                <w:rFonts w:ascii="Times New Roman" w:hAnsi="Times New Roman" w:cs="Times New Roman"/>
                <w:color w:val="000000"/>
                <w:sz w:val="24"/>
                <w:szCs w:val="24"/>
                <w:shd w:val="clear" w:color="auto" w:fill="FFFFFF"/>
              </w:rPr>
              <w:t>9</w:t>
            </w:r>
            <w:r w:rsidR="006A1AFA" w:rsidRPr="002473DB">
              <w:rPr>
                <w:rStyle w:val="spar"/>
                <w:rFonts w:ascii="Times New Roman" w:hAnsi="Times New Roman" w:cs="Times New Roman"/>
                <w:i/>
                <w:iCs/>
                <w:color w:val="000000"/>
                <w:sz w:val="24"/>
                <w:szCs w:val="24"/>
              </w:rPr>
              <w:t xml:space="preserve"> privind aprobarea bugetului de venituri şi cheltuieli rectificat pe anul 2019 pentru Administraţia Naţională "Apele Române", aflată în coordonarea Ministerului Apelor şi Pădurilor</w:t>
            </w:r>
            <w:r w:rsidRPr="002473DB">
              <w:rPr>
                <w:rFonts w:ascii="Times New Roman" w:hAnsi="Times New Roman" w:cs="Times New Roman"/>
                <w:color w:val="000000"/>
                <w:sz w:val="24"/>
                <w:szCs w:val="24"/>
                <w:shd w:val="clear" w:color="auto" w:fill="FFFFFF"/>
              </w:rPr>
              <w:t>, suma prognozată a fi cheltuită după rectificare, în anul 201</w:t>
            </w:r>
            <w:r w:rsidR="00146EF7" w:rsidRPr="002473DB">
              <w:rPr>
                <w:rFonts w:ascii="Times New Roman" w:hAnsi="Times New Roman" w:cs="Times New Roman"/>
                <w:color w:val="000000"/>
                <w:sz w:val="24"/>
                <w:szCs w:val="24"/>
                <w:shd w:val="clear" w:color="auto" w:fill="FFFFFF"/>
              </w:rPr>
              <w:t>9</w:t>
            </w:r>
            <w:r w:rsidR="00B50BEC" w:rsidRPr="002473DB">
              <w:rPr>
                <w:rFonts w:ascii="Times New Roman" w:hAnsi="Times New Roman" w:cs="Times New Roman"/>
                <w:color w:val="000000"/>
                <w:sz w:val="24"/>
                <w:szCs w:val="24"/>
                <w:shd w:val="clear" w:color="auto" w:fill="FFFFFF"/>
              </w:rPr>
              <w:t xml:space="preserve"> nu se modific</w:t>
            </w:r>
            <w:r w:rsidR="00D23026">
              <w:rPr>
                <w:rFonts w:ascii="Times New Roman" w:hAnsi="Times New Roman" w:cs="Times New Roman"/>
                <w:color w:val="000000"/>
                <w:sz w:val="24"/>
                <w:szCs w:val="24"/>
                <w:shd w:val="clear" w:color="auto" w:fill="FFFFFF"/>
              </w:rPr>
              <w:t>ă,</w:t>
            </w:r>
            <w:r w:rsidR="00B50BEC" w:rsidRPr="002473DB">
              <w:rPr>
                <w:rFonts w:ascii="Times New Roman" w:hAnsi="Times New Roman" w:cs="Times New Roman"/>
                <w:color w:val="000000"/>
                <w:sz w:val="24"/>
                <w:szCs w:val="24"/>
                <w:shd w:val="clear" w:color="auto" w:fill="FFFFFF"/>
              </w:rPr>
              <w:t xml:space="preserve"> dar pe alineate bugetare se prezint</w:t>
            </w:r>
            <w:r w:rsidR="00D23026">
              <w:rPr>
                <w:rFonts w:ascii="Times New Roman" w:hAnsi="Times New Roman" w:cs="Times New Roman"/>
                <w:color w:val="000000"/>
                <w:sz w:val="24"/>
                <w:szCs w:val="24"/>
                <w:shd w:val="clear" w:color="auto" w:fill="FFFFFF"/>
              </w:rPr>
              <w:t>ă</w:t>
            </w:r>
            <w:r w:rsidR="00B50BEC" w:rsidRPr="002473DB">
              <w:rPr>
                <w:rFonts w:ascii="Times New Roman" w:hAnsi="Times New Roman" w:cs="Times New Roman"/>
                <w:color w:val="000000"/>
                <w:sz w:val="24"/>
                <w:szCs w:val="24"/>
                <w:shd w:val="clear" w:color="auto" w:fill="FFFFFF"/>
              </w:rPr>
              <w:t>, astfel:</w:t>
            </w:r>
          </w:p>
          <w:p w14:paraId="23AA141A" w14:textId="6788A95C" w:rsidR="00F51E72" w:rsidRPr="002473DB" w:rsidRDefault="00F51E72" w:rsidP="00F51E72">
            <w:pPr>
              <w:jc w:val="both"/>
              <w:rPr>
                <w:rFonts w:ascii="Times New Roman" w:hAnsi="Times New Roman" w:cs="Times New Roman"/>
                <w:color w:val="000000"/>
                <w:sz w:val="24"/>
                <w:szCs w:val="24"/>
              </w:rPr>
            </w:pPr>
            <w:r w:rsidRPr="002473DB">
              <w:rPr>
                <w:rFonts w:ascii="Times New Roman" w:hAnsi="Times New Roman" w:cs="Times New Roman"/>
                <w:b/>
                <w:bCs/>
                <w:sz w:val="24"/>
                <w:szCs w:val="24"/>
                <w:shd w:val="clear" w:color="auto" w:fill="FFFFFF"/>
              </w:rPr>
              <w:t xml:space="preserve">- alineat </w:t>
            </w:r>
            <w:r w:rsidRPr="002473DB">
              <w:rPr>
                <w:rFonts w:ascii="Times New Roman" w:hAnsi="Times New Roman" w:cs="Times New Roman"/>
                <w:b/>
                <w:bCs/>
                <w:color w:val="000000" w:themeColor="text1"/>
                <w:sz w:val="24"/>
                <w:szCs w:val="24"/>
              </w:rPr>
              <w:t>20.01.01</w:t>
            </w:r>
            <w:r w:rsidRPr="002473DB">
              <w:rPr>
                <w:rFonts w:ascii="Times New Roman" w:hAnsi="Times New Roman" w:cs="Times New Roman"/>
                <w:color w:val="000000" w:themeColor="text1"/>
                <w:sz w:val="24"/>
                <w:szCs w:val="24"/>
              </w:rPr>
              <w:t xml:space="preserve"> </w:t>
            </w:r>
            <w:r w:rsidRPr="002473DB">
              <w:rPr>
                <w:rFonts w:ascii="Times New Roman" w:hAnsi="Times New Roman" w:cs="Times New Roman"/>
                <w:color w:val="000000"/>
                <w:sz w:val="24"/>
                <w:szCs w:val="24"/>
              </w:rPr>
              <w:t>„Furnituri de birou”, suma a crescut la</w:t>
            </w:r>
            <w:r w:rsidRPr="002473DB">
              <w:rPr>
                <w:rFonts w:ascii="Times New Roman" w:hAnsi="Times New Roman" w:cs="Times New Roman"/>
                <w:color w:val="000000"/>
                <w:sz w:val="24"/>
                <w:szCs w:val="24"/>
                <w:shd w:val="clear" w:color="auto" w:fill="FFFFFF"/>
              </w:rPr>
              <w:t xml:space="preserve"> creditele de angajament, c</w:t>
            </w:r>
            <w:r w:rsidR="00D23026">
              <w:rPr>
                <w:rFonts w:ascii="Times New Roman" w:hAnsi="Times New Roman" w:cs="Times New Roman"/>
                <w:color w:val="000000"/>
                <w:sz w:val="24"/>
                <w:szCs w:val="24"/>
                <w:shd w:val="clear" w:color="auto" w:fill="FFFFFF"/>
              </w:rPr>
              <w:t>â</w:t>
            </w:r>
            <w:r w:rsidRPr="002473DB">
              <w:rPr>
                <w:rFonts w:ascii="Times New Roman" w:hAnsi="Times New Roman" w:cs="Times New Roman"/>
                <w:color w:val="000000"/>
                <w:sz w:val="24"/>
                <w:szCs w:val="24"/>
                <w:shd w:val="clear" w:color="auto" w:fill="FFFFFF"/>
              </w:rPr>
              <w:t xml:space="preserve">t </w:t>
            </w:r>
            <w:r w:rsidR="00D23026">
              <w:rPr>
                <w:rFonts w:ascii="Times New Roman" w:hAnsi="Times New Roman" w:cs="Times New Roman"/>
                <w:color w:val="000000"/>
                <w:sz w:val="24"/>
                <w:szCs w:val="24"/>
                <w:shd w:val="clear" w:color="auto" w:fill="FFFFFF"/>
              </w:rPr>
              <w:t>ș</w:t>
            </w:r>
            <w:r w:rsidRPr="002473DB">
              <w:rPr>
                <w:rFonts w:ascii="Times New Roman" w:hAnsi="Times New Roman" w:cs="Times New Roman"/>
                <w:color w:val="000000"/>
                <w:sz w:val="24"/>
                <w:szCs w:val="24"/>
                <w:shd w:val="clear" w:color="auto" w:fill="FFFFFF"/>
              </w:rPr>
              <w:t xml:space="preserve">i la creditele bugetare cu </w:t>
            </w:r>
            <w:r w:rsidR="00E40878" w:rsidRPr="002473DB">
              <w:rPr>
                <w:rFonts w:ascii="Times New Roman" w:hAnsi="Times New Roman" w:cs="Times New Roman"/>
                <w:color w:val="000000"/>
                <w:sz w:val="24"/>
                <w:szCs w:val="24"/>
                <w:shd w:val="clear" w:color="auto" w:fill="FFFFFF"/>
              </w:rPr>
              <w:t>4,45</w:t>
            </w:r>
            <w:r w:rsidRPr="002473DB">
              <w:rPr>
                <w:rFonts w:ascii="Times New Roman" w:hAnsi="Times New Roman" w:cs="Times New Roman"/>
                <w:color w:val="000000"/>
                <w:sz w:val="24"/>
                <w:szCs w:val="24"/>
                <w:shd w:val="clear" w:color="auto" w:fill="FFFFFF"/>
              </w:rPr>
              <w:t xml:space="preserve">%, respectiv </w:t>
            </w:r>
            <w:r w:rsidR="00E40878" w:rsidRPr="002473DB">
              <w:rPr>
                <w:rFonts w:ascii="Times New Roman" w:hAnsi="Times New Roman" w:cs="Times New Roman"/>
                <w:color w:val="000000"/>
                <w:sz w:val="24"/>
                <w:szCs w:val="24"/>
                <w:shd w:val="clear" w:color="auto" w:fill="FFFFFF"/>
              </w:rPr>
              <w:t>114</w:t>
            </w:r>
            <w:r w:rsidRPr="002473DB">
              <w:rPr>
                <w:rFonts w:ascii="Times New Roman" w:hAnsi="Times New Roman" w:cs="Times New Roman"/>
                <w:color w:val="000000"/>
                <w:sz w:val="24"/>
                <w:szCs w:val="24"/>
                <w:shd w:val="clear" w:color="auto" w:fill="FFFFFF"/>
              </w:rPr>
              <w:t xml:space="preserve"> mii lei </w:t>
            </w:r>
            <w:r w:rsidR="00D23026">
              <w:rPr>
                <w:rFonts w:ascii="Times New Roman" w:hAnsi="Times New Roman" w:cs="Times New Roman"/>
                <w:color w:val="000000"/>
                <w:sz w:val="24"/>
                <w:szCs w:val="24"/>
                <w:shd w:val="clear" w:color="auto" w:fill="FFFFFF"/>
              </w:rPr>
              <w:t>ș</w:t>
            </w:r>
            <w:r w:rsidRPr="002473DB">
              <w:rPr>
                <w:rFonts w:ascii="Times New Roman" w:hAnsi="Times New Roman" w:cs="Times New Roman"/>
                <w:color w:val="000000"/>
                <w:sz w:val="24"/>
                <w:szCs w:val="24"/>
                <w:shd w:val="clear" w:color="auto" w:fill="FFFFFF"/>
              </w:rPr>
              <w:t>i</w:t>
            </w:r>
            <w:r w:rsidRPr="002473DB">
              <w:rPr>
                <w:rFonts w:ascii="Times New Roman" w:hAnsi="Times New Roman" w:cs="Times New Roman"/>
                <w:sz w:val="24"/>
                <w:szCs w:val="24"/>
                <w:shd w:val="clear" w:color="auto" w:fill="FFFFFF"/>
              </w:rPr>
              <w:t xml:space="preserve"> reprezint</w:t>
            </w:r>
            <w:r w:rsidR="00D23026">
              <w:rPr>
                <w:rFonts w:ascii="Times New Roman" w:hAnsi="Times New Roman" w:cs="Times New Roman"/>
                <w:sz w:val="24"/>
                <w:szCs w:val="24"/>
                <w:shd w:val="clear" w:color="auto" w:fill="FFFFFF"/>
              </w:rPr>
              <w:t>ă</w:t>
            </w:r>
            <w:r w:rsidRPr="002473DB">
              <w:rPr>
                <w:rFonts w:ascii="Times New Roman" w:hAnsi="Times New Roman" w:cs="Times New Roman"/>
                <w:sz w:val="24"/>
                <w:szCs w:val="24"/>
                <w:shd w:val="clear" w:color="auto" w:fill="FFFFFF"/>
              </w:rPr>
              <w:t xml:space="preserve"> necesarul de rechizite pentru buna desf</w:t>
            </w:r>
            <w:r w:rsidR="00D23026">
              <w:rPr>
                <w:rFonts w:ascii="Times New Roman" w:hAnsi="Times New Roman" w:cs="Times New Roman"/>
                <w:sz w:val="24"/>
                <w:szCs w:val="24"/>
                <w:shd w:val="clear" w:color="auto" w:fill="FFFFFF"/>
              </w:rPr>
              <w:t>ăș</w:t>
            </w:r>
            <w:r w:rsidRPr="002473DB">
              <w:rPr>
                <w:rFonts w:ascii="Times New Roman" w:hAnsi="Times New Roman" w:cs="Times New Roman"/>
                <w:sz w:val="24"/>
                <w:szCs w:val="24"/>
                <w:shd w:val="clear" w:color="auto" w:fill="FFFFFF"/>
              </w:rPr>
              <w:t>urare a activit</w:t>
            </w:r>
            <w:r w:rsidR="00D23026">
              <w:rPr>
                <w:rFonts w:ascii="Times New Roman" w:hAnsi="Times New Roman" w:cs="Times New Roman"/>
                <w:sz w:val="24"/>
                <w:szCs w:val="24"/>
                <w:shd w:val="clear" w:color="auto" w:fill="FFFFFF"/>
              </w:rPr>
              <w:t>ăț</w:t>
            </w:r>
            <w:r w:rsidRPr="002473DB">
              <w:rPr>
                <w:rFonts w:ascii="Times New Roman" w:hAnsi="Times New Roman" w:cs="Times New Roman"/>
                <w:sz w:val="24"/>
                <w:szCs w:val="24"/>
                <w:shd w:val="clear" w:color="auto" w:fill="FFFFFF"/>
              </w:rPr>
              <w:t>ii</w:t>
            </w:r>
            <w:r w:rsidRPr="002473DB">
              <w:rPr>
                <w:rFonts w:ascii="Times New Roman" w:hAnsi="Times New Roman" w:cs="Times New Roman"/>
                <w:color w:val="000000"/>
                <w:sz w:val="24"/>
                <w:szCs w:val="24"/>
              </w:rPr>
              <w:t>;</w:t>
            </w:r>
          </w:p>
          <w:p w14:paraId="50F49861" w14:textId="0AFB98B3" w:rsidR="00CB620B" w:rsidRPr="002473DB" w:rsidRDefault="00CB620B" w:rsidP="00845121">
            <w:pPr>
              <w:jc w:val="both"/>
              <w:rPr>
                <w:rFonts w:ascii="Times New Roman" w:hAnsi="Times New Roman" w:cs="Times New Roman"/>
                <w:color w:val="000000" w:themeColor="text1"/>
                <w:sz w:val="24"/>
                <w:szCs w:val="24"/>
              </w:rPr>
            </w:pPr>
            <w:r w:rsidRPr="002473DB">
              <w:rPr>
                <w:rFonts w:ascii="Times New Roman" w:hAnsi="Times New Roman" w:cs="Times New Roman"/>
                <w:b/>
                <w:bCs/>
                <w:sz w:val="24"/>
                <w:szCs w:val="24"/>
                <w:shd w:val="clear" w:color="auto" w:fill="FFFFFF"/>
              </w:rPr>
              <w:t xml:space="preserve">- alineat </w:t>
            </w:r>
            <w:r w:rsidRPr="002473DB">
              <w:rPr>
                <w:rFonts w:ascii="Times New Roman" w:hAnsi="Times New Roman" w:cs="Times New Roman"/>
                <w:b/>
                <w:bCs/>
                <w:color w:val="000000" w:themeColor="text1"/>
                <w:sz w:val="24"/>
                <w:szCs w:val="24"/>
              </w:rPr>
              <w:t>20.01.02</w:t>
            </w:r>
            <w:r w:rsidRPr="002473DB">
              <w:rPr>
                <w:rFonts w:ascii="Times New Roman" w:hAnsi="Times New Roman" w:cs="Times New Roman"/>
                <w:color w:val="000000" w:themeColor="text1"/>
                <w:sz w:val="24"/>
                <w:szCs w:val="24"/>
              </w:rPr>
              <w:t xml:space="preserve"> </w:t>
            </w:r>
            <w:r w:rsidRPr="002473DB">
              <w:rPr>
                <w:rFonts w:ascii="Times New Roman" w:hAnsi="Times New Roman" w:cs="Times New Roman"/>
                <w:color w:val="000000"/>
                <w:sz w:val="24"/>
                <w:szCs w:val="24"/>
              </w:rPr>
              <w:t>„Materiale pentru cur</w:t>
            </w:r>
            <w:r w:rsidR="00D23026">
              <w:rPr>
                <w:rFonts w:ascii="Times New Roman" w:hAnsi="Times New Roman" w:cs="Times New Roman"/>
                <w:color w:val="000000"/>
                <w:sz w:val="24"/>
                <w:szCs w:val="24"/>
              </w:rPr>
              <w:t>ăț</w:t>
            </w:r>
            <w:r w:rsidRPr="002473DB">
              <w:rPr>
                <w:rFonts w:ascii="Times New Roman" w:hAnsi="Times New Roman" w:cs="Times New Roman"/>
                <w:color w:val="000000"/>
                <w:sz w:val="24"/>
                <w:szCs w:val="24"/>
              </w:rPr>
              <w:t xml:space="preserve">enie”, </w:t>
            </w:r>
            <w:r w:rsidR="00A73EE8" w:rsidRPr="002473DB">
              <w:rPr>
                <w:rFonts w:ascii="Times New Roman" w:hAnsi="Times New Roman" w:cs="Times New Roman"/>
                <w:color w:val="000000"/>
                <w:sz w:val="24"/>
                <w:szCs w:val="24"/>
              </w:rPr>
              <w:t>suma a crescut la</w:t>
            </w:r>
            <w:r w:rsidR="00A73EE8" w:rsidRPr="002473DB">
              <w:rPr>
                <w:rFonts w:ascii="Times New Roman" w:hAnsi="Times New Roman" w:cs="Times New Roman"/>
                <w:color w:val="000000"/>
                <w:sz w:val="24"/>
                <w:szCs w:val="24"/>
                <w:shd w:val="clear" w:color="auto" w:fill="FFFFFF"/>
              </w:rPr>
              <w:t xml:space="preserve"> creditele de angajament, c</w:t>
            </w:r>
            <w:r w:rsidR="00D23026">
              <w:rPr>
                <w:rFonts w:ascii="Times New Roman" w:hAnsi="Times New Roman" w:cs="Times New Roman"/>
                <w:color w:val="000000"/>
                <w:sz w:val="24"/>
                <w:szCs w:val="24"/>
                <w:shd w:val="clear" w:color="auto" w:fill="FFFFFF"/>
              </w:rPr>
              <w:t>â</w:t>
            </w:r>
            <w:r w:rsidR="00A73EE8" w:rsidRPr="002473DB">
              <w:rPr>
                <w:rFonts w:ascii="Times New Roman" w:hAnsi="Times New Roman" w:cs="Times New Roman"/>
                <w:color w:val="000000"/>
                <w:sz w:val="24"/>
                <w:szCs w:val="24"/>
                <w:shd w:val="clear" w:color="auto" w:fill="FFFFFF"/>
              </w:rPr>
              <w:t xml:space="preserve">t </w:t>
            </w:r>
            <w:r w:rsidR="00D23026">
              <w:rPr>
                <w:rFonts w:ascii="Times New Roman" w:hAnsi="Times New Roman" w:cs="Times New Roman"/>
                <w:color w:val="000000"/>
                <w:sz w:val="24"/>
                <w:szCs w:val="24"/>
                <w:shd w:val="clear" w:color="auto" w:fill="FFFFFF"/>
              </w:rPr>
              <w:t>ș</w:t>
            </w:r>
            <w:r w:rsidR="00A73EE8" w:rsidRPr="002473DB">
              <w:rPr>
                <w:rFonts w:ascii="Times New Roman" w:hAnsi="Times New Roman" w:cs="Times New Roman"/>
                <w:color w:val="000000"/>
                <w:sz w:val="24"/>
                <w:szCs w:val="24"/>
                <w:shd w:val="clear" w:color="auto" w:fill="FFFFFF"/>
              </w:rPr>
              <w:t xml:space="preserve">i la creditele bugetare cu </w:t>
            </w:r>
            <w:r w:rsidR="00E40878" w:rsidRPr="002473DB">
              <w:rPr>
                <w:rFonts w:ascii="Times New Roman" w:hAnsi="Times New Roman" w:cs="Times New Roman"/>
                <w:color w:val="000000"/>
                <w:sz w:val="24"/>
                <w:szCs w:val="24"/>
                <w:shd w:val="clear" w:color="auto" w:fill="FFFFFF"/>
              </w:rPr>
              <w:t>4,69</w:t>
            </w:r>
            <w:r w:rsidR="00A73EE8" w:rsidRPr="002473DB">
              <w:rPr>
                <w:rFonts w:ascii="Times New Roman" w:hAnsi="Times New Roman" w:cs="Times New Roman"/>
                <w:color w:val="000000"/>
                <w:sz w:val="24"/>
                <w:szCs w:val="24"/>
                <w:shd w:val="clear" w:color="auto" w:fill="FFFFFF"/>
              </w:rPr>
              <w:t xml:space="preserve">%, respectiv </w:t>
            </w:r>
            <w:r w:rsidR="00E40878" w:rsidRPr="002473DB">
              <w:rPr>
                <w:rFonts w:ascii="Times New Roman" w:hAnsi="Times New Roman" w:cs="Times New Roman"/>
                <w:color w:val="000000"/>
                <w:sz w:val="24"/>
                <w:szCs w:val="24"/>
                <w:shd w:val="clear" w:color="auto" w:fill="FFFFFF"/>
              </w:rPr>
              <w:t>32</w:t>
            </w:r>
            <w:r w:rsidR="00A73EE8" w:rsidRPr="002473DB">
              <w:rPr>
                <w:rFonts w:ascii="Times New Roman" w:hAnsi="Times New Roman" w:cs="Times New Roman"/>
                <w:color w:val="000000"/>
                <w:sz w:val="24"/>
                <w:szCs w:val="24"/>
                <w:shd w:val="clear" w:color="auto" w:fill="FFFFFF"/>
              </w:rPr>
              <w:t xml:space="preserve"> mii lei </w:t>
            </w:r>
            <w:r w:rsidR="00D23026">
              <w:rPr>
                <w:rFonts w:ascii="Times New Roman" w:hAnsi="Times New Roman" w:cs="Times New Roman"/>
                <w:color w:val="000000"/>
                <w:sz w:val="24"/>
                <w:szCs w:val="24"/>
                <w:shd w:val="clear" w:color="auto" w:fill="FFFFFF"/>
              </w:rPr>
              <w:t>ș</w:t>
            </w:r>
            <w:r w:rsidR="00A73EE8" w:rsidRPr="002473DB">
              <w:rPr>
                <w:rFonts w:ascii="Times New Roman" w:hAnsi="Times New Roman" w:cs="Times New Roman"/>
                <w:color w:val="000000"/>
                <w:sz w:val="24"/>
                <w:szCs w:val="24"/>
                <w:shd w:val="clear" w:color="auto" w:fill="FFFFFF"/>
              </w:rPr>
              <w:t>i</w:t>
            </w:r>
            <w:r w:rsidRPr="002473DB">
              <w:rPr>
                <w:rFonts w:ascii="Times New Roman" w:hAnsi="Times New Roman" w:cs="Times New Roman"/>
                <w:sz w:val="24"/>
                <w:szCs w:val="24"/>
                <w:shd w:val="clear" w:color="auto" w:fill="FFFFFF"/>
              </w:rPr>
              <w:t xml:space="preserve"> reprezint</w:t>
            </w:r>
            <w:r w:rsidR="00D23026">
              <w:rPr>
                <w:rFonts w:ascii="Times New Roman" w:hAnsi="Times New Roman" w:cs="Times New Roman"/>
                <w:sz w:val="24"/>
                <w:szCs w:val="24"/>
                <w:shd w:val="clear" w:color="auto" w:fill="FFFFFF"/>
              </w:rPr>
              <w:t>ă</w:t>
            </w:r>
            <w:r w:rsidRPr="002473DB">
              <w:rPr>
                <w:rFonts w:ascii="Times New Roman" w:hAnsi="Times New Roman" w:cs="Times New Roman"/>
                <w:sz w:val="24"/>
                <w:szCs w:val="24"/>
                <w:shd w:val="clear" w:color="auto" w:fill="FFFFFF"/>
              </w:rPr>
              <w:t xml:space="preserve"> necesarul de materiale pentru cur</w:t>
            </w:r>
            <w:r w:rsidR="00D23026">
              <w:rPr>
                <w:rFonts w:ascii="Times New Roman" w:hAnsi="Times New Roman" w:cs="Times New Roman"/>
                <w:sz w:val="24"/>
                <w:szCs w:val="24"/>
                <w:shd w:val="clear" w:color="auto" w:fill="FFFFFF"/>
              </w:rPr>
              <w:t>ăț</w:t>
            </w:r>
            <w:r w:rsidRPr="002473DB">
              <w:rPr>
                <w:rFonts w:ascii="Times New Roman" w:hAnsi="Times New Roman" w:cs="Times New Roman"/>
                <w:sz w:val="24"/>
                <w:szCs w:val="24"/>
                <w:shd w:val="clear" w:color="auto" w:fill="FFFFFF"/>
              </w:rPr>
              <w:t>enie</w:t>
            </w:r>
            <w:r w:rsidRPr="002473DB">
              <w:rPr>
                <w:rFonts w:ascii="Times New Roman" w:hAnsi="Times New Roman" w:cs="Times New Roman"/>
                <w:color w:val="000000"/>
                <w:sz w:val="24"/>
                <w:szCs w:val="24"/>
              </w:rPr>
              <w:t>;</w:t>
            </w:r>
          </w:p>
          <w:p w14:paraId="18D94DED" w14:textId="7A14B0D9" w:rsidR="00535C7D" w:rsidRPr="002473DB" w:rsidRDefault="00146EF7" w:rsidP="00535C7D">
            <w:pPr>
              <w:jc w:val="both"/>
              <w:rPr>
                <w:rFonts w:ascii="Times New Roman" w:hAnsi="Times New Roman" w:cs="Times New Roman"/>
                <w:color w:val="000000"/>
                <w:sz w:val="24"/>
                <w:szCs w:val="24"/>
              </w:rPr>
            </w:pPr>
            <w:r w:rsidRPr="002473DB">
              <w:rPr>
                <w:rFonts w:ascii="Times New Roman" w:hAnsi="Times New Roman" w:cs="Times New Roman"/>
                <w:b/>
                <w:bCs/>
                <w:sz w:val="24"/>
                <w:szCs w:val="24"/>
                <w:shd w:val="clear" w:color="auto" w:fill="FFFFFF"/>
              </w:rPr>
              <w:t xml:space="preserve">- </w:t>
            </w:r>
            <w:r w:rsidR="00535C7D" w:rsidRPr="002473DB">
              <w:rPr>
                <w:rFonts w:ascii="Times New Roman" w:hAnsi="Times New Roman" w:cs="Times New Roman"/>
                <w:b/>
                <w:bCs/>
                <w:sz w:val="24"/>
                <w:szCs w:val="24"/>
                <w:shd w:val="clear" w:color="auto" w:fill="FFFFFF"/>
              </w:rPr>
              <w:t xml:space="preserve">alineat </w:t>
            </w:r>
            <w:r w:rsidR="00535C7D" w:rsidRPr="002473DB">
              <w:rPr>
                <w:rFonts w:ascii="Times New Roman" w:hAnsi="Times New Roman" w:cs="Times New Roman"/>
                <w:b/>
                <w:bCs/>
                <w:color w:val="000000" w:themeColor="text1"/>
                <w:sz w:val="24"/>
                <w:szCs w:val="24"/>
              </w:rPr>
              <w:t>20.01.03</w:t>
            </w:r>
            <w:r w:rsidR="00535C7D" w:rsidRPr="002473DB">
              <w:rPr>
                <w:rFonts w:ascii="Times New Roman" w:hAnsi="Times New Roman" w:cs="Times New Roman"/>
                <w:color w:val="000000" w:themeColor="text1"/>
                <w:sz w:val="24"/>
                <w:szCs w:val="24"/>
              </w:rPr>
              <w:t xml:space="preserve"> </w:t>
            </w:r>
            <w:r w:rsidR="00535C7D" w:rsidRPr="002473DB">
              <w:rPr>
                <w:rFonts w:ascii="Times New Roman" w:hAnsi="Times New Roman" w:cs="Times New Roman"/>
                <w:color w:val="000000"/>
                <w:sz w:val="24"/>
                <w:szCs w:val="24"/>
              </w:rPr>
              <w:t>„</w:t>
            </w:r>
            <w:r w:rsidR="00D23026">
              <w:rPr>
                <w:rFonts w:ascii="Times New Roman" w:hAnsi="Times New Roman" w:cs="Times New Roman"/>
                <w:color w:val="000000"/>
                <w:sz w:val="24"/>
                <w:szCs w:val="24"/>
              </w:rPr>
              <w:t>Î</w:t>
            </w:r>
            <w:r w:rsidR="00535C7D" w:rsidRPr="002473DB">
              <w:rPr>
                <w:rFonts w:ascii="Times New Roman" w:hAnsi="Times New Roman" w:cs="Times New Roman"/>
                <w:color w:val="000000"/>
                <w:sz w:val="24"/>
                <w:szCs w:val="24"/>
              </w:rPr>
              <w:t>nc</w:t>
            </w:r>
            <w:r w:rsidR="00D23026">
              <w:rPr>
                <w:rFonts w:ascii="Times New Roman" w:hAnsi="Times New Roman" w:cs="Times New Roman"/>
                <w:color w:val="000000"/>
                <w:sz w:val="24"/>
                <w:szCs w:val="24"/>
              </w:rPr>
              <w:t>ă</w:t>
            </w:r>
            <w:r w:rsidR="00535C7D" w:rsidRPr="002473DB">
              <w:rPr>
                <w:rFonts w:ascii="Times New Roman" w:hAnsi="Times New Roman" w:cs="Times New Roman"/>
                <w:color w:val="000000"/>
                <w:sz w:val="24"/>
                <w:szCs w:val="24"/>
              </w:rPr>
              <w:t xml:space="preserve">lzit, iluminat </w:t>
            </w:r>
            <w:r w:rsidR="00D23026">
              <w:rPr>
                <w:rFonts w:ascii="Times New Roman" w:hAnsi="Times New Roman" w:cs="Times New Roman"/>
                <w:color w:val="000000"/>
                <w:sz w:val="24"/>
                <w:szCs w:val="24"/>
              </w:rPr>
              <w:t>ș</w:t>
            </w:r>
            <w:r w:rsidR="00535C7D" w:rsidRPr="002473DB">
              <w:rPr>
                <w:rFonts w:ascii="Times New Roman" w:hAnsi="Times New Roman" w:cs="Times New Roman"/>
                <w:color w:val="000000"/>
                <w:sz w:val="24"/>
                <w:szCs w:val="24"/>
              </w:rPr>
              <w:t>i for</w:t>
            </w:r>
            <w:r w:rsidR="00D23026">
              <w:rPr>
                <w:rFonts w:ascii="Times New Roman" w:hAnsi="Times New Roman" w:cs="Times New Roman"/>
                <w:color w:val="000000"/>
                <w:sz w:val="24"/>
                <w:szCs w:val="24"/>
              </w:rPr>
              <w:t>ț</w:t>
            </w:r>
            <w:r w:rsidR="00535C7D" w:rsidRPr="002473DB">
              <w:rPr>
                <w:rFonts w:ascii="Times New Roman" w:hAnsi="Times New Roman" w:cs="Times New Roman"/>
                <w:color w:val="000000"/>
                <w:sz w:val="24"/>
                <w:szCs w:val="24"/>
              </w:rPr>
              <w:t>a motric</w:t>
            </w:r>
            <w:r w:rsidR="00D23026">
              <w:rPr>
                <w:rFonts w:ascii="Times New Roman" w:hAnsi="Times New Roman" w:cs="Times New Roman"/>
                <w:color w:val="000000"/>
                <w:sz w:val="24"/>
                <w:szCs w:val="24"/>
              </w:rPr>
              <w:t>ă</w:t>
            </w:r>
            <w:r w:rsidR="00535C7D" w:rsidRPr="002473DB">
              <w:rPr>
                <w:rFonts w:ascii="Times New Roman" w:hAnsi="Times New Roman" w:cs="Times New Roman"/>
                <w:color w:val="000000"/>
                <w:sz w:val="24"/>
                <w:szCs w:val="24"/>
              </w:rPr>
              <w:t xml:space="preserve">”, </w:t>
            </w:r>
            <w:r w:rsidR="006A02EB" w:rsidRPr="002473DB">
              <w:rPr>
                <w:rFonts w:ascii="Times New Roman" w:hAnsi="Times New Roman" w:cs="Times New Roman"/>
                <w:color w:val="000000"/>
                <w:sz w:val="24"/>
                <w:szCs w:val="24"/>
              </w:rPr>
              <w:t>suma a crescut la</w:t>
            </w:r>
            <w:r w:rsidR="006A02EB" w:rsidRPr="002473DB">
              <w:rPr>
                <w:rFonts w:ascii="Times New Roman" w:hAnsi="Times New Roman" w:cs="Times New Roman"/>
                <w:color w:val="000000"/>
                <w:sz w:val="24"/>
                <w:szCs w:val="24"/>
                <w:shd w:val="clear" w:color="auto" w:fill="FFFFFF"/>
              </w:rPr>
              <w:t xml:space="preserve"> creditele de angajament, c</w:t>
            </w:r>
            <w:r w:rsidR="00D23026">
              <w:rPr>
                <w:rFonts w:ascii="Times New Roman" w:hAnsi="Times New Roman" w:cs="Times New Roman"/>
                <w:color w:val="000000"/>
                <w:sz w:val="24"/>
                <w:szCs w:val="24"/>
                <w:shd w:val="clear" w:color="auto" w:fill="FFFFFF"/>
              </w:rPr>
              <w:t>â</w:t>
            </w:r>
            <w:r w:rsidR="006A02EB" w:rsidRPr="002473DB">
              <w:rPr>
                <w:rFonts w:ascii="Times New Roman" w:hAnsi="Times New Roman" w:cs="Times New Roman"/>
                <w:color w:val="000000"/>
                <w:sz w:val="24"/>
                <w:szCs w:val="24"/>
                <w:shd w:val="clear" w:color="auto" w:fill="FFFFFF"/>
              </w:rPr>
              <w:t xml:space="preserve">t </w:t>
            </w:r>
            <w:r w:rsidR="00D23026">
              <w:rPr>
                <w:rFonts w:ascii="Times New Roman" w:hAnsi="Times New Roman" w:cs="Times New Roman"/>
                <w:color w:val="000000"/>
                <w:sz w:val="24"/>
                <w:szCs w:val="24"/>
                <w:shd w:val="clear" w:color="auto" w:fill="FFFFFF"/>
              </w:rPr>
              <w:t>ș</w:t>
            </w:r>
            <w:r w:rsidR="006A02EB" w:rsidRPr="002473DB">
              <w:rPr>
                <w:rFonts w:ascii="Times New Roman" w:hAnsi="Times New Roman" w:cs="Times New Roman"/>
                <w:color w:val="000000"/>
                <w:sz w:val="24"/>
                <w:szCs w:val="24"/>
                <w:shd w:val="clear" w:color="auto" w:fill="FFFFFF"/>
              </w:rPr>
              <w:t xml:space="preserve">i la creditele bugetare cu </w:t>
            </w:r>
            <w:r w:rsidR="001E063D" w:rsidRPr="002473DB">
              <w:rPr>
                <w:rFonts w:ascii="Times New Roman" w:hAnsi="Times New Roman" w:cs="Times New Roman"/>
                <w:color w:val="000000"/>
                <w:sz w:val="24"/>
                <w:szCs w:val="24"/>
                <w:shd w:val="clear" w:color="auto" w:fill="FFFFFF"/>
              </w:rPr>
              <w:t>0,96</w:t>
            </w:r>
            <w:r w:rsidR="006A02EB" w:rsidRPr="002473DB">
              <w:rPr>
                <w:rFonts w:ascii="Times New Roman" w:hAnsi="Times New Roman" w:cs="Times New Roman"/>
                <w:color w:val="000000"/>
                <w:sz w:val="24"/>
                <w:szCs w:val="24"/>
                <w:shd w:val="clear" w:color="auto" w:fill="FFFFFF"/>
              </w:rPr>
              <w:t xml:space="preserve">%, respectiv </w:t>
            </w:r>
            <w:r w:rsidR="001E063D" w:rsidRPr="002473DB">
              <w:rPr>
                <w:rFonts w:ascii="Times New Roman" w:hAnsi="Times New Roman" w:cs="Times New Roman"/>
                <w:color w:val="000000"/>
                <w:sz w:val="24"/>
                <w:szCs w:val="24"/>
                <w:shd w:val="clear" w:color="auto" w:fill="FFFFFF"/>
              </w:rPr>
              <w:t>150</w:t>
            </w:r>
            <w:r w:rsidR="006A02EB" w:rsidRPr="002473DB">
              <w:rPr>
                <w:rFonts w:ascii="Times New Roman" w:hAnsi="Times New Roman" w:cs="Times New Roman"/>
                <w:color w:val="000000"/>
                <w:sz w:val="24"/>
                <w:szCs w:val="24"/>
                <w:shd w:val="clear" w:color="auto" w:fill="FFFFFF"/>
              </w:rPr>
              <w:t xml:space="preserve"> mii lei </w:t>
            </w:r>
            <w:r w:rsidR="00D23026">
              <w:rPr>
                <w:rFonts w:ascii="Times New Roman" w:hAnsi="Times New Roman" w:cs="Times New Roman"/>
                <w:color w:val="000000"/>
                <w:sz w:val="24"/>
                <w:szCs w:val="24"/>
                <w:shd w:val="clear" w:color="auto" w:fill="FFFFFF"/>
              </w:rPr>
              <w:t>ș</w:t>
            </w:r>
            <w:r w:rsidR="006A02EB" w:rsidRPr="002473DB">
              <w:rPr>
                <w:rFonts w:ascii="Times New Roman" w:hAnsi="Times New Roman" w:cs="Times New Roman"/>
                <w:color w:val="000000"/>
                <w:sz w:val="24"/>
                <w:szCs w:val="24"/>
                <w:shd w:val="clear" w:color="auto" w:fill="FFFFFF"/>
              </w:rPr>
              <w:t>i</w:t>
            </w:r>
            <w:r w:rsidR="006A02EB" w:rsidRPr="002473DB">
              <w:rPr>
                <w:rFonts w:ascii="Times New Roman" w:hAnsi="Times New Roman" w:cs="Times New Roman"/>
                <w:sz w:val="24"/>
                <w:szCs w:val="24"/>
                <w:shd w:val="clear" w:color="auto" w:fill="FFFFFF"/>
              </w:rPr>
              <w:t xml:space="preserve"> </w:t>
            </w:r>
            <w:r w:rsidR="00535C7D" w:rsidRPr="002473DB">
              <w:rPr>
                <w:rFonts w:ascii="Times New Roman" w:hAnsi="Times New Roman" w:cs="Times New Roman"/>
                <w:sz w:val="24"/>
                <w:szCs w:val="24"/>
                <w:shd w:val="clear" w:color="auto" w:fill="FFFFFF"/>
              </w:rPr>
              <w:t>reprezint</w:t>
            </w:r>
            <w:r w:rsidR="00D23026">
              <w:rPr>
                <w:rFonts w:ascii="Times New Roman" w:hAnsi="Times New Roman" w:cs="Times New Roman"/>
                <w:sz w:val="24"/>
                <w:szCs w:val="24"/>
                <w:shd w:val="clear" w:color="auto" w:fill="FFFFFF"/>
              </w:rPr>
              <w:t>ă</w:t>
            </w:r>
            <w:r w:rsidR="00535C7D" w:rsidRPr="002473DB">
              <w:rPr>
                <w:rFonts w:ascii="Times New Roman" w:hAnsi="Times New Roman" w:cs="Times New Roman"/>
                <w:sz w:val="24"/>
                <w:szCs w:val="24"/>
                <w:shd w:val="clear" w:color="auto" w:fill="FFFFFF"/>
              </w:rPr>
              <w:t xml:space="preserve"> acoperirea necesarului de energie electrică și gaze</w:t>
            </w:r>
            <w:r w:rsidR="00535C7D" w:rsidRPr="002473DB">
              <w:rPr>
                <w:rFonts w:ascii="Times New Roman" w:hAnsi="Times New Roman" w:cs="Times New Roman"/>
                <w:color w:val="000000"/>
                <w:sz w:val="24"/>
                <w:szCs w:val="24"/>
              </w:rPr>
              <w:t xml:space="preserve"> naturale, datorit</w:t>
            </w:r>
            <w:r w:rsidR="00D23026">
              <w:rPr>
                <w:rFonts w:ascii="Times New Roman" w:hAnsi="Times New Roman" w:cs="Times New Roman"/>
                <w:color w:val="000000"/>
                <w:sz w:val="24"/>
                <w:szCs w:val="24"/>
              </w:rPr>
              <w:t>ă</w:t>
            </w:r>
            <w:r w:rsidR="00535C7D" w:rsidRPr="002473DB">
              <w:rPr>
                <w:rFonts w:ascii="Times New Roman" w:hAnsi="Times New Roman" w:cs="Times New Roman"/>
                <w:color w:val="000000"/>
                <w:sz w:val="24"/>
                <w:szCs w:val="24"/>
              </w:rPr>
              <w:t xml:space="preserve"> cre</w:t>
            </w:r>
            <w:r w:rsidR="00D23026">
              <w:rPr>
                <w:rFonts w:ascii="Times New Roman" w:hAnsi="Times New Roman" w:cs="Times New Roman"/>
                <w:color w:val="000000"/>
                <w:sz w:val="24"/>
                <w:szCs w:val="24"/>
              </w:rPr>
              <w:t>ș</w:t>
            </w:r>
            <w:r w:rsidR="00535C7D" w:rsidRPr="002473DB">
              <w:rPr>
                <w:rFonts w:ascii="Times New Roman" w:hAnsi="Times New Roman" w:cs="Times New Roman"/>
                <w:color w:val="000000"/>
                <w:sz w:val="24"/>
                <w:szCs w:val="24"/>
              </w:rPr>
              <w:t>terii consumului de energie electric</w:t>
            </w:r>
            <w:r w:rsidR="00D23026">
              <w:rPr>
                <w:rFonts w:ascii="Times New Roman" w:hAnsi="Times New Roman" w:cs="Times New Roman"/>
                <w:color w:val="000000"/>
                <w:sz w:val="24"/>
                <w:szCs w:val="24"/>
              </w:rPr>
              <w:t>ă</w:t>
            </w:r>
            <w:r w:rsidR="00535C7D" w:rsidRPr="002473DB">
              <w:rPr>
                <w:rFonts w:ascii="Times New Roman" w:hAnsi="Times New Roman" w:cs="Times New Roman"/>
                <w:color w:val="000000"/>
                <w:sz w:val="24"/>
                <w:szCs w:val="24"/>
              </w:rPr>
              <w:t xml:space="preserve"> </w:t>
            </w:r>
            <w:r w:rsidR="00D23026">
              <w:rPr>
                <w:rFonts w:ascii="Times New Roman" w:hAnsi="Times New Roman" w:cs="Times New Roman"/>
                <w:color w:val="000000"/>
                <w:sz w:val="24"/>
                <w:szCs w:val="24"/>
              </w:rPr>
              <w:t>ș</w:t>
            </w:r>
            <w:r w:rsidR="00535C7D" w:rsidRPr="002473DB">
              <w:rPr>
                <w:rFonts w:ascii="Times New Roman" w:hAnsi="Times New Roman" w:cs="Times New Roman"/>
                <w:color w:val="000000"/>
                <w:sz w:val="24"/>
                <w:szCs w:val="24"/>
              </w:rPr>
              <w:t>i majorarea tarifelor percepute de agen</w:t>
            </w:r>
            <w:r w:rsidR="00D23026">
              <w:rPr>
                <w:rFonts w:ascii="Times New Roman" w:hAnsi="Times New Roman" w:cs="Times New Roman"/>
                <w:color w:val="000000"/>
                <w:sz w:val="24"/>
                <w:szCs w:val="24"/>
              </w:rPr>
              <w:t>ț</w:t>
            </w:r>
            <w:r w:rsidR="00535C7D" w:rsidRPr="002473DB">
              <w:rPr>
                <w:rFonts w:ascii="Times New Roman" w:hAnsi="Times New Roman" w:cs="Times New Roman"/>
                <w:color w:val="000000"/>
                <w:sz w:val="24"/>
                <w:szCs w:val="24"/>
              </w:rPr>
              <w:t xml:space="preserve">ii economici, ca urmare a necesarului de iluminat </w:t>
            </w:r>
            <w:r w:rsidR="00D23026">
              <w:rPr>
                <w:rFonts w:ascii="Times New Roman" w:hAnsi="Times New Roman" w:cs="Times New Roman"/>
                <w:color w:val="000000"/>
                <w:sz w:val="24"/>
                <w:szCs w:val="24"/>
              </w:rPr>
              <w:t>î</w:t>
            </w:r>
            <w:r w:rsidR="00535C7D" w:rsidRPr="002473DB">
              <w:rPr>
                <w:rFonts w:ascii="Times New Roman" w:hAnsi="Times New Roman" w:cs="Times New Roman"/>
                <w:color w:val="000000"/>
                <w:sz w:val="24"/>
                <w:szCs w:val="24"/>
              </w:rPr>
              <w:t>n spa</w:t>
            </w:r>
            <w:r w:rsidR="00D23026">
              <w:rPr>
                <w:rFonts w:ascii="Times New Roman" w:hAnsi="Times New Roman" w:cs="Times New Roman"/>
                <w:color w:val="000000"/>
                <w:sz w:val="24"/>
                <w:szCs w:val="24"/>
              </w:rPr>
              <w:t>ț</w:t>
            </w:r>
            <w:r w:rsidR="00535C7D" w:rsidRPr="002473DB">
              <w:rPr>
                <w:rFonts w:ascii="Times New Roman" w:hAnsi="Times New Roman" w:cs="Times New Roman"/>
                <w:color w:val="000000"/>
                <w:sz w:val="24"/>
                <w:szCs w:val="24"/>
              </w:rPr>
              <w:t>iile aferente</w:t>
            </w:r>
            <w:r w:rsidR="00D23026">
              <w:rPr>
                <w:rFonts w:ascii="Times New Roman" w:hAnsi="Times New Roman" w:cs="Times New Roman"/>
                <w:color w:val="000000"/>
                <w:sz w:val="24"/>
                <w:szCs w:val="24"/>
              </w:rPr>
              <w:t xml:space="preserve"> </w:t>
            </w:r>
            <w:r w:rsidR="00535C7D" w:rsidRPr="002473DB">
              <w:rPr>
                <w:rFonts w:ascii="Times New Roman" w:hAnsi="Times New Roman" w:cs="Times New Roman"/>
                <w:color w:val="000000"/>
                <w:sz w:val="24"/>
                <w:szCs w:val="24"/>
              </w:rPr>
              <w:t>sediilor Administraṭiilor Bazinale de Ap</w:t>
            </w:r>
            <w:r w:rsidR="00D23026">
              <w:rPr>
                <w:rFonts w:ascii="Times New Roman" w:hAnsi="Times New Roman" w:cs="Times New Roman"/>
                <w:color w:val="000000"/>
                <w:sz w:val="24"/>
                <w:szCs w:val="24"/>
              </w:rPr>
              <w:t>ă</w:t>
            </w:r>
            <w:r w:rsidR="00535C7D" w:rsidRPr="002473DB">
              <w:rPr>
                <w:rFonts w:ascii="Times New Roman" w:hAnsi="Times New Roman" w:cs="Times New Roman"/>
                <w:color w:val="000000"/>
                <w:sz w:val="24"/>
                <w:szCs w:val="24"/>
              </w:rPr>
              <w:t>, sistemelor hidrotehnice, spa</w:t>
            </w:r>
            <w:r w:rsidR="00D23026">
              <w:rPr>
                <w:rFonts w:ascii="Times New Roman" w:hAnsi="Times New Roman" w:cs="Times New Roman"/>
                <w:color w:val="000000"/>
                <w:sz w:val="24"/>
                <w:szCs w:val="24"/>
              </w:rPr>
              <w:t>ț</w:t>
            </w:r>
            <w:r w:rsidR="00535C7D" w:rsidRPr="002473DB">
              <w:rPr>
                <w:rFonts w:ascii="Times New Roman" w:hAnsi="Times New Roman" w:cs="Times New Roman"/>
                <w:color w:val="000000"/>
                <w:sz w:val="24"/>
                <w:szCs w:val="24"/>
              </w:rPr>
              <w:t xml:space="preserve">iilor de exploatare, obiectivelor hidrotehnice </w:t>
            </w:r>
            <w:r w:rsidR="00D23026">
              <w:rPr>
                <w:rFonts w:ascii="Times New Roman" w:hAnsi="Times New Roman" w:cs="Times New Roman"/>
                <w:color w:val="000000"/>
                <w:sz w:val="24"/>
                <w:szCs w:val="24"/>
              </w:rPr>
              <w:t>ș</w:t>
            </w:r>
            <w:r w:rsidR="00535C7D" w:rsidRPr="002473DB">
              <w:rPr>
                <w:rFonts w:ascii="Times New Roman" w:hAnsi="Times New Roman" w:cs="Times New Roman"/>
                <w:color w:val="000000"/>
                <w:sz w:val="24"/>
                <w:szCs w:val="24"/>
              </w:rPr>
              <w:t>i pentru func</w:t>
            </w:r>
            <w:r w:rsidR="00D23026">
              <w:rPr>
                <w:rFonts w:ascii="Times New Roman" w:hAnsi="Times New Roman" w:cs="Times New Roman"/>
                <w:color w:val="000000"/>
                <w:sz w:val="24"/>
                <w:szCs w:val="24"/>
              </w:rPr>
              <w:t>ț</w:t>
            </w:r>
            <w:r w:rsidR="00535C7D" w:rsidRPr="002473DB">
              <w:rPr>
                <w:rFonts w:ascii="Times New Roman" w:hAnsi="Times New Roman" w:cs="Times New Roman"/>
                <w:color w:val="000000"/>
                <w:sz w:val="24"/>
                <w:szCs w:val="24"/>
              </w:rPr>
              <w:t>ionarea sta</w:t>
            </w:r>
            <w:r w:rsidR="00D23026">
              <w:rPr>
                <w:rFonts w:ascii="Times New Roman" w:hAnsi="Times New Roman" w:cs="Times New Roman"/>
                <w:color w:val="000000"/>
                <w:sz w:val="24"/>
                <w:szCs w:val="24"/>
              </w:rPr>
              <w:t>ț</w:t>
            </w:r>
            <w:r w:rsidR="00535C7D" w:rsidRPr="002473DB">
              <w:rPr>
                <w:rFonts w:ascii="Times New Roman" w:hAnsi="Times New Roman" w:cs="Times New Roman"/>
                <w:color w:val="000000"/>
                <w:sz w:val="24"/>
                <w:szCs w:val="24"/>
              </w:rPr>
              <w:t xml:space="preserve">iilor de pompare din nodurile hidrotehnice </w:t>
            </w:r>
            <w:r w:rsidR="00D23026">
              <w:rPr>
                <w:rFonts w:ascii="Times New Roman" w:hAnsi="Times New Roman" w:cs="Times New Roman"/>
                <w:color w:val="000000"/>
                <w:sz w:val="24"/>
                <w:szCs w:val="24"/>
              </w:rPr>
              <w:t>ș</w:t>
            </w:r>
            <w:r w:rsidR="00535C7D" w:rsidRPr="002473DB">
              <w:rPr>
                <w:rFonts w:ascii="Times New Roman" w:hAnsi="Times New Roman" w:cs="Times New Roman"/>
                <w:color w:val="000000"/>
                <w:sz w:val="24"/>
                <w:szCs w:val="24"/>
              </w:rPr>
              <w:t xml:space="preserve">i a echipamentelor hidromecanice a utilajelor </w:t>
            </w:r>
            <w:r w:rsidR="00D23026">
              <w:rPr>
                <w:rFonts w:ascii="Times New Roman" w:hAnsi="Times New Roman" w:cs="Times New Roman"/>
                <w:color w:val="000000"/>
                <w:sz w:val="24"/>
                <w:szCs w:val="24"/>
              </w:rPr>
              <w:t>ș</w:t>
            </w:r>
            <w:r w:rsidR="00535C7D" w:rsidRPr="002473DB">
              <w:rPr>
                <w:rFonts w:ascii="Times New Roman" w:hAnsi="Times New Roman" w:cs="Times New Roman"/>
                <w:color w:val="000000"/>
                <w:sz w:val="24"/>
                <w:szCs w:val="24"/>
              </w:rPr>
              <w:t>i agregatelor din dotare;</w:t>
            </w:r>
          </w:p>
          <w:p w14:paraId="40F69F5A" w14:textId="6681DC5A" w:rsidR="00CB620B" w:rsidRPr="002473DB" w:rsidRDefault="00CB620B" w:rsidP="00535C7D">
            <w:pPr>
              <w:jc w:val="both"/>
              <w:rPr>
                <w:rFonts w:ascii="Times New Roman" w:hAnsi="Times New Roman" w:cs="Times New Roman"/>
                <w:color w:val="000000" w:themeColor="text1"/>
                <w:sz w:val="24"/>
                <w:szCs w:val="24"/>
              </w:rPr>
            </w:pPr>
            <w:r w:rsidRPr="002473DB">
              <w:rPr>
                <w:rFonts w:ascii="Times New Roman" w:hAnsi="Times New Roman" w:cs="Times New Roman"/>
                <w:b/>
                <w:bCs/>
                <w:sz w:val="24"/>
                <w:szCs w:val="24"/>
                <w:shd w:val="clear" w:color="auto" w:fill="FFFFFF"/>
              </w:rPr>
              <w:t xml:space="preserve">- alineat </w:t>
            </w:r>
            <w:r w:rsidRPr="002473DB">
              <w:rPr>
                <w:rFonts w:ascii="Times New Roman" w:hAnsi="Times New Roman" w:cs="Times New Roman"/>
                <w:b/>
                <w:bCs/>
                <w:color w:val="000000" w:themeColor="text1"/>
                <w:sz w:val="24"/>
                <w:szCs w:val="24"/>
              </w:rPr>
              <w:t>20.01.04</w:t>
            </w:r>
            <w:r w:rsidRPr="002473DB">
              <w:rPr>
                <w:rFonts w:ascii="Times New Roman" w:hAnsi="Times New Roman" w:cs="Times New Roman"/>
                <w:color w:val="000000" w:themeColor="text1"/>
                <w:sz w:val="24"/>
                <w:szCs w:val="24"/>
              </w:rPr>
              <w:t xml:space="preserve"> </w:t>
            </w:r>
            <w:r w:rsidRPr="002473DB">
              <w:rPr>
                <w:rFonts w:ascii="Times New Roman" w:hAnsi="Times New Roman" w:cs="Times New Roman"/>
                <w:color w:val="000000"/>
                <w:sz w:val="24"/>
                <w:szCs w:val="24"/>
              </w:rPr>
              <w:t xml:space="preserve">„Apa, canal </w:t>
            </w:r>
            <w:r w:rsidR="00D23026">
              <w:rPr>
                <w:rFonts w:ascii="Times New Roman" w:hAnsi="Times New Roman" w:cs="Times New Roman"/>
                <w:color w:val="000000"/>
                <w:sz w:val="24"/>
                <w:szCs w:val="24"/>
              </w:rPr>
              <w:t>ș</w:t>
            </w:r>
            <w:r w:rsidRPr="002473DB">
              <w:rPr>
                <w:rFonts w:ascii="Times New Roman" w:hAnsi="Times New Roman" w:cs="Times New Roman"/>
                <w:color w:val="000000"/>
                <w:sz w:val="24"/>
                <w:szCs w:val="24"/>
              </w:rPr>
              <w:t xml:space="preserve">i salubritate”, </w:t>
            </w:r>
            <w:r w:rsidR="00967CEC" w:rsidRPr="002473DB">
              <w:rPr>
                <w:rFonts w:ascii="Times New Roman" w:hAnsi="Times New Roman" w:cs="Times New Roman"/>
                <w:color w:val="000000"/>
                <w:sz w:val="24"/>
                <w:szCs w:val="24"/>
              </w:rPr>
              <w:t>suma a crescut la</w:t>
            </w:r>
            <w:r w:rsidR="00967CEC" w:rsidRPr="002473DB">
              <w:rPr>
                <w:rFonts w:ascii="Times New Roman" w:hAnsi="Times New Roman" w:cs="Times New Roman"/>
                <w:color w:val="000000"/>
                <w:sz w:val="24"/>
                <w:szCs w:val="24"/>
                <w:shd w:val="clear" w:color="auto" w:fill="FFFFFF"/>
              </w:rPr>
              <w:t xml:space="preserve"> creditele de angajament, c</w:t>
            </w:r>
            <w:r w:rsidR="00D23026">
              <w:rPr>
                <w:rFonts w:ascii="Times New Roman" w:hAnsi="Times New Roman" w:cs="Times New Roman"/>
                <w:color w:val="000000"/>
                <w:sz w:val="24"/>
                <w:szCs w:val="24"/>
                <w:shd w:val="clear" w:color="auto" w:fill="FFFFFF"/>
              </w:rPr>
              <w:t>â</w:t>
            </w:r>
            <w:r w:rsidR="00967CEC" w:rsidRPr="002473DB">
              <w:rPr>
                <w:rFonts w:ascii="Times New Roman" w:hAnsi="Times New Roman" w:cs="Times New Roman"/>
                <w:color w:val="000000"/>
                <w:sz w:val="24"/>
                <w:szCs w:val="24"/>
                <w:shd w:val="clear" w:color="auto" w:fill="FFFFFF"/>
              </w:rPr>
              <w:t xml:space="preserve">t </w:t>
            </w:r>
            <w:r w:rsidR="00D23026">
              <w:rPr>
                <w:rFonts w:ascii="Times New Roman" w:hAnsi="Times New Roman" w:cs="Times New Roman"/>
                <w:color w:val="000000"/>
                <w:sz w:val="24"/>
                <w:szCs w:val="24"/>
                <w:shd w:val="clear" w:color="auto" w:fill="FFFFFF"/>
              </w:rPr>
              <w:t>ș</w:t>
            </w:r>
            <w:r w:rsidR="00967CEC" w:rsidRPr="002473DB">
              <w:rPr>
                <w:rFonts w:ascii="Times New Roman" w:hAnsi="Times New Roman" w:cs="Times New Roman"/>
                <w:color w:val="000000"/>
                <w:sz w:val="24"/>
                <w:szCs w:val="24"/>
                <w:shd w:val="clear" w:color="auto" w:fill="FFFFFF"/>
              </w:rPr>
              <w:t xml:space="preserve">i la creditele bugetare cu </w:t>
            </w:r>
            <w:r w:rsidR="001E063D" w:rsidRPr="002473DB">
              <w:rPr>
                <w:rFonts w:ascii="Times New Roman" w:hAnsi="Times New Roman" w:cs="Times New Roman"/>
                <w:color w:val="000000"/>
                <w:sz w:val="24"/>
                <w:szCs w:val="24"/>
                <w:shd w:val="clear" w:color="auto" w:fill="FFFFFF"/>
              </w:rPr>
              <w:t>5,55</w:t>
            </w:r>
            <w:r w:rsidR="00967CEC" w:rsidRPr="002473DB">
              <w:rPr>
                <w:rFonts w:ascii="Times New Roman" w:hAnsi="Times New Roman" w:cs="Times New Roman"/>
                <w:color w:val="000000"/>
                <w:sz w:val="24"/>
                <w:szCs w:val="24"/>
                <w:shd w:val="clear" w:color="auto" w:fill="FFFFFF"/>
              </w:rPr>
              <w:t xml:space="preserve">%, respectiv </w:t>
            </w:r>
            <w:r w:rsidR="001E063D" w:rsidRPr="002473DB">
              <w:rPr>
                <w:rFonts w:ascii="Times New Roman" w:hAnsi="Times New Roman" w:cs="Times New Roman"/>
                <w:color w:val="000000"/>
                <w:sz w:val="24"/>
                <w:szCs w:val="24"/>
                <w:shd w:val="clear" w:color="auto" w:fill="FFFFFF"/>
              </w:rPr>
              <w:t>7</w:t>
            </w:r>
            <w:r w:rsidR="00967CEC" w:rsidRPr="002473DB">
              <w:rPr>
                <w:rFonts w:ascii="Times New Roman" w:hAnsi="Times New Roman" w:cs="Times New Roman"/>
                <w:color w:val="000000"/>
                <w:sz w:val="24"/>
                <w:szCs w:val="24"/>
                <w:shd w:val="clear" w:color="auto" w:fill="FFFFFF"/>
              </w:rPr>
              <w:t>3 mii lei</w:t>
            </w:r>
            <w:r w:rsidR="00A3230A" w:rsidRPr="002473DB">
              <w:rPr>
                <w:rFonts w:ascii="Times New Roman" w:hAnsi="Times New Roman" w:cs="Times New Roman"/>
                <w:sz w:val="24"/>
                <w:szCs w:val="24"/>
                <w:shd w:val="clear" w:color="auto" w:fill="FFFFFF"/>
              </w:rPr>
              <w:t>,</w:t>
            </w:r>
            <w:r w:rsidRPr="002473DB">
              <w:rPr>
                <w:rFonts w:ascii="Times New Roman" w:hAnsi="Times New Roman" w:cs="Times New Roman"/>
                <w:sz w:val="24"/>
                <w:szCs w:val="24"/>
                <w:shd w:val="clear" w:color="auto" w:fill="FFFFFF"/>
              </w:rPr>
              <w:t xml:space="preserve"> </w:t>
            </w:r>
            <w:r w:rsidR="001E0B0B" w:rsidRPr="002473DB">
              <w:rPr>
                <w:rFonts w:ascii="Times New Roman" w:hAnsi="Times New Roman" w:cs="Times New Roman"/>
                <w:sz w:val="24"/>
                <w:szCs w:val="24"/>
                <w:shd w:val="clear" w:color="auto" w:fill="FFFFFF"/>
              </w:rPr>
              <w:t>suma datorat</w:t>
            </w:r>
            <w:r w:rsidR="00D23026">
              <w:rPr>
                <w:rFonts w:ascii="Times New Roman" w:hAnsi="Times New Roman" w:cs="Times New Roman"/>
                <w:sz w:val="24"/>
                <w:szCs w:val="24"/>
                <w:shd w:val="clear" w:color="auto" w:fill="FFFFFF"/>
              </w:rPr>
              <w:t>ă</w:t>
            </w:r>
            <w:r w:rsidR="001E0B0B" w:rsidRPr="002473DB">
              <w:rPr>
                <w:rFonts w:ascii="Times New Roman" w:hAnsi="Times New Roman" w:cs="Times New Roman"/>
                <w:sz w:val="24"/>
                <w:szCs w:val="24"/>
                <w:shd w:val="clear" w:color="auto" w:fill="FFFFFF"/>
              </w:rPr>
              <w:t xml:space="preserve"> cre</w:t>
            </w:r>
            <w:r w:rsidR="00D23026">
              <w:rPr>
                <w:rFonts w:ascii="Times New Roman" w:hAnsi="Times New Roman" w:cs="Times New Roman"/>
                <w:sz w:val="24"/>
                <w:szCs w:val="24"/>
                <w:shd w:val="clear" w:color="auto" w:fill="FFFFFF"/>
              </w:rPr>
              <w:t>ș</w:t>
            </w:r>
            <w:r w:rsidR="001E0B0B" w:rsidRPr="002473DB">
              <w:rPr>
                <w:rFonts w:ascii="Times New Roman" w:hAnsi="Times New Roman" w:cs="Times New Roman"/>
                <w:sz w:val="24"/>
                <w:szCs w:val="24"/>
                <w:shd w:val="clear" w:color="auto" w:fill="FFFFFF"/>
              </w:rPr>
              <w:t>terii tarifelor de c</w:t>
            </w:r>
            <w:r w:rsidR="00D23026">
              <w:rPr>
                <w:rFonts w:ascii="Times New Roman" w:hAnsi="Times New Roman" w:cs="Times New Roman"/>
                <w:sz w:val="24"/>
                <w:szCs w:val="24"/>
                <w:shd w:val="clear" w:color="auto" w:fill="FFFFFF"/>
              </w:rPr>
              <w:t>ă</w:t>
            </w:r>
            <w:r w:rsidR="001E0B0B" w:rsidRPr="002473DB">
              <w:rPr>
                <w:rFonts w:ascii="Times New Roman" w:hAnsi="Times New Roman" w:cs="Times New Roman"/>
                <w:sz w:val="24"/>
                <w:szCs w:val="24"/>
                <w:shd w:val="clear" w:color="auto" w:fill="FFFFFF"/>
              </w:rPr>
              <w:t>tre operatorii economici</w:t>
            </w:r>
            <w:r w:rsidRPr="002473DB">
              <w:rPr>
                <w:rFonts w:ascii="Times New Roman" w:hAnsi="Times New Roman" w:cs="Times New Roman"/>
                <w:color w:val="000000"/>
                <w:sz w:val="24"/>
                <w:szCs w:val="24"/>
              </w:rPr>
              <w:t>;</w:t>
            </w:r>
          </w:p>
          <w:p w14:paraId="638F3092" w14:textId="1FE3B2CE" w:rsidR="00535C7D" w:rsidRPr="002473DB" w:rsidRDefault="00535C7D" w:rsidP="00535C7D">
            <w:pPr>
              <w:jc w:val="both"/>
              <w:rPr>
                <w:rFonts w:ascii="Times New Roman" w:hAnsi="Times New Roman" w:cs="Times New Roman"/>
                <w:color w:val="000000" w:themeColor="text1"/>
                <w:sz w:val="24"/>
                <w:szCs w:val="24"/>
              </w:rPr>
            </w:pPr>
            <w:r w:rsidRPr="002473DB">
              <w:rPr>
                <w:rFonts w:ascii="Times New Roman" w:hAnsi="Times New Roman" w:cs="Times New Roman"/>
                <w:b/>
                <w:bCs/>
                <w:color w:val="000000" w:themeColor="text1"/>
                <w:sz w:val="24"/>
                <w:szCs w:val="24"/>
              </w:rPr>
              <w:t>-  alineat 20.01.05</w:t>
            </w:r>
            <w:r w:rsidRPr="002473DB">
              <w:rPr>
                <w:rFonts w:ascii="Times New Roman" w:hAnsi="Times New Roman" w:cs="Times New Roman"/>
                <w:color w:val="000000" w:themeColor="text1"/>
                <w:sz w:val="24"/>
                <w:szCs w:val="24"/>
              </w:rPr>
              <w:t xml:space="preserve"> „Carburan</w:t>
            </w:r>
            <w:r w:rsidR="00D23026">
              <w:rPr>
                <w:rFonts w:ascii="Times New Roman" w:hAnsi="Times New Roman" w:cs="Times New Roman"/>
                <w:color w:val="000000" w:themeColor="text1"/>
                <w:sz w:val="24"/>
                <w:szCs w:val="24"/>
              </w:rPr>
              <w:t>ț</w:t>
            </w:r>
            <w:r w:rsidRPr="002473DB">
              <w:rPr>
                <w:rFonts w:ascii="Times New Roman" w:hAnsi="Times New Roman" w:cs="Times New Roman"/>
                <w:color w:val="000000" w:themeColor="text1"/>
                <w:sz w:val="24"/>
                <w:szCs w:val="24"/>
              </w:rPr>
              <w:t xml:space="preserve">i </w:t>
            </w:r>
            <w:r w:rsidR="00D23026">
              <w:rPr>
                <w:rFonts w:ascii="Times New Roman" w:hAnsi="Times New Roman" w:cs="Times New Roman"/>
                <w:color w:val="000000" w:themeColor="text1"/>
                <w:sz w:val="24"/>
                <w:szCs w:val="24"/>
              </w:rPr>
              <w:t>ș</w:t>
            </w:r>
            <w:r w:rsidRPr="002473DB">
              <w:rPr>
                <w:rFonts w:ascii="Times New Roman" w:hAnsi="Times New Roman" w:cs="Times New Roman"/>
                <w:color w:val="000000" w:themeColor="text1"/>
                <w:sz w:val="24"/>
                <w:szCs w:val="24"/>
              </w:rPr>
              <w:t>i lubrifian</w:t>
            </w:r>
            <w:r w:rsidR="00D23026">
              <w:rPr>
                <w:rFonts w:ascii="Times New Roman" w:hAnsi="Times New Roman" w:cs="Times New Roman"/>
                <w:color w:val="000000" w:themeColor="text1"/>
                <w:sz w:val="24"/>
                <w:szCs w:val="24"/>
              </w:rPr>
              <w:t>ț</w:t>
            </w:r>
            <w:r w:rsidRPr="002473DB">
              <w:rPr>
                <w:rFonts w:ascii="Times New Roman" w:hAnsi="Times New Roman" w:cs="Times New Roman"/>
                <w:color w:val="000000" w:themeColor="text1"/>
                <w:sz w:val="24"/>
                <w:szCs w:val="24"/>
              </w:rPr>
              <w:t xml:space="preserve">i”, </w:t>
            </w:r>
            <w:r w:rsidR="001E063D" w:rsidRPr="002473DB">
              <w:rPr>
                <w:rFonts w:ascii="Times New Roman" w:hAnsi="Times New Roman" w:cs="Times New Roman"/>
                <w:color w:val="000000"/>
                <w:sz w:val="24"/>
                <w:szCs w:val="24"/>
              </w:rPr>
              <w:t>suma a crescut la</w:t>
            </w:r>
            <w:r w:rsidR="001E063D" w:rsidRPr="002473DB">
              <w:rPr>
                <w:rFonts w:ascii="Times New Roman" w:hAnsi="Times New Roman" w:cs="Times New Roman"/>
                <w:color w:val="000000"/>
                <w:sz w:val="24"/>
                <w:szCs w:val="24"/>
                <w:shd w:val="clear" w:color="auto" w:fill="FFFFFF"/>
              </w:rPr>
              <w:t xml:space="preserve"> creditele de angajament, c</w:t>
            </w:r>
            <w:r w:rsidR="00D23026">
              <w:rPr>
                <w:rFonts w:ascii="Times New Roman" w:hAnsi="Times New Roman" w:cs="Times New Roman"/>
                <w:color w:val="000000"/>
                <w:sz w:val="24"/>
                <w:szCs w:val="24"/>
                <w:shd w:val="clear" w:color="auto" w:fill="FFFFFF"/>
              </w:rPr>
              <w:t>â</w:t>
            </w:r>
            <w:r w:rsidR="001E063D" w:rsidRPr="002473DB">
              <w:rPr>
                <w:rFonts w:ascii="Times New Roman" w:hAnsi="Times New Roman" w:cs="Times New Roman"/>
                <w:color w:val="000000"/>
                <w:sz w:val="24"/>
                <w:szCs w:val="24"/>
                <w:shd w:val="clear" w:color="auto" w:fill="FFFFFF"/>
              </w:rPr>
              <w:t xml:space="preserve">t </w:t>
            </w:r>
            <w:r w:rsidR="00D23026">
              <w:rPr>
                <w:rFonts w:ascii="Times New Roman" w:hAnsi="Times New Roman" w:cs="Times New Roman"/>
                <w:color w:val="000000"/>
                <w:sz w:val="24"/>
                <w:szCs w:val="24"/>
                <w:shd w:val="clear" w:color="auto" w:fill="FFFFFF"/>
              </w:rPr>
              <w:t>ș</w:t>
            </w:r>
            <w:r w:rsidR="001E063D" w:rsidRPr="002473DB">
              <w:rPr>
                <w:rFonts w:ascii="Times New Roman" w:hAnsi="Times New Roman" w:cs="Times New Roman"/>
                <w:color w:val="000000"/>
                <w:sz w:val="24"/>
                <w:szCs w:val="24"/>
                <w:shd w:val="clear" w:color="auto" w:fill="FFFFFF"/>
              </w:rPr>
              <w:t>i la creditele bugetare cu 2,36%,</w:t>
            </w:r>
            <w:r w:rsidR="008D1C82" w:rsidRPr="002473DB">
              <w:rPr>
                <w:rFonts w:ascii="Times New Roman" w:hAnsi="Times New Roman" w:cs="Times New Roman"/>
                <w:color w:val="000000"/>
                <w:sz w:val="24"/>
                <w:szCs w:val="24"/>
                <w:shd w:val="clear" w:color="auto" w:fill="FFFFFF"/>
              </w:rPr>
              <w:t xml:space="preserve"> respectiv </w:t>
            </w:r>
            <w:r w:rsidR="001E063D" w:rsidRPr="002473DB">
              <w:rPr>
                <w:rFonts w:ascii="Times New Roman" w:hAnsi="Times New Roman" w:cs="Times New Roman"/>
                <w:color w:val="000000"/>
                <w:sz w:val="24"/>
                <w:szCs w:val="24"/>
                <w:shd w:val="clear" w:color="auto" w:fill="FFFFFF"/>
              </w:rPr>
              <w:t>662</w:t>
            </w:r>
            <w:r w:rsidR="008D1C82" w:rsidRPr="002473DB">
              <w:rPr>
                <w:rFonts w:ascii="Times New Roman" w:hAnsi="Times New Roman" w:cs="Times New Roman"/>
                <w:color w:val="000000"/>
                <w:sz w:val="24"/>
                <w:szCs w:val="24"/>
                <w:shd w:val="clear" w:color="auto" w:fill="FFFFFF"/>
              </w:rPr>
              <w:t xml:space="preserve"> mii lei</w:t>
            </w:r>
            <w:r w:rsidR="00A3230A" w:rsidRPr="002473DB">
              <w:rPr>
                <w:rFonts w:ascii="Times New Roman" w:hAnsi="Times New Roman" w:cs="Times New Roman"/>
                <w:color w:val="000000" w:themeColor="text1"/>
                <w:sz w:val="24"/>
                <w:szCs w:val="24"/>
              </w:rPr>
              <w:t>, suma</w:t>
            </w:r>
            <w:r w:rsidRPr="002473DB">
              <w:rPr>
                <w:rFonts w:ascii="Times New Roman" w:hAnsi="Times New Roman" w:cs="Times New Roman"/>
                <w:color w:val="000000" w:themeColor="text1"/>
                <w:sz w:val="24"/>
                <w:szCs w:val="24"/>
              </w:rPr>
              <w:t xml:space="preserve"> necesar</w:t>
            </w:r>
            <w:r w:rsidR="00D23026">
              <w:rPr>
                <w:rFonts w:ascii="Times New Roman" w:hAnsi="Times New Roman" w:cs="Times New Roman"/>
                <w:color w:val="000000" w:themeColor="text1"/>
                <w:sz w:val="24"/>
                <w:szCs w:val="24"/>
              </w:rPr>
              <w:t>ă</w:t>
            </w:r>
            <w:r w:rsidRPr="002473DB">
              <w:rPr>
                <w:rFonts w:ascii="Times New Roman" w:hAnsi="Times New Roman" w:cs="Times New Roman"/>
                <w:color w:val="000000" w:themeColor="text1"/>
                <w:sz w:val="24"/>
                <w:szCs w:val="24"/>
              </w:rPr>
              <w:t xml:space="preserve"> pentru consumul de carburant aferent utilajelor </w:t>
            </w:r>
            <w:r w:rsidR="00D23026">
              <w:rPr>
                <w:rFonts w:ascii="Times New Roman" w:hAnsi="Times New Roman" w:cs="Times New Roman"/>
                <w:color w:val="000000" w:themeColor="text1"/>
                <w:sz w:val="24"/>
                <w:szCs w:val="24"/>
              </w:rPr>
              <w:t>ș</w:t>
            </w:r>
            <w:r w:rsidRPr="002473DB">
              <w:rPr>
                <w:rFonts w:ascii="Times New Roman" w:hAnsi="Times New Roman" w:cs="Times New Roman"/>
                <w:color w:val="000000" w:themeColor="text1"/>
                <w:sz w:val="24"/>
                <w:szCs w:val="24"/>
              </w:rPr>
              <w:t xml:space="preserve">i mijloacelor de transport implicate </w:t>
            </w:r>
            <w:r w:rsidR="00D23026">
              <w:rPr>
                <w:rFonts w:ascii="Times New Roman" w:hAnsi="Times New Roman" w:cs="Times New Roman"/>
                <w:color w:val="000000" w:themeColor="text1"/>
                <w:sz w:val="24"/>
                <w:szCs w:val="24"/>
              </w:rPr>
              <w:t>î</w:t>
            </w:r>
            <w:r w:rsidRPr="002473DB">
              <w:rPr>
                <w:rFonts w:ascii="Times New Roman" w:hAnsi="Times New Roman" w:cs="Times New Roman"/>
                <w:color w:val="000000" w:themeColor="text1"/>
                <w:sz w:val="24"/>
                <w:szCs w:val="24"/>
              </w:rPr>
              <w:t xml:space="preserve">n realizarea obiectivelor </w:t>
            </w:r>
            <w:r w:rsidR="00966972">
              <w:rPr>
                <w:rFonts w:ascii="Times New Roman" w:hAnsi="Times New Roman" w:cs="Times New Roman"/>
                <w:color w:val="000000" w:themeColor="text1"/>
                <w:sz w:val="24"/>
                <w:szCs w:val="24"/>
              </w:rPr>
              <w:t>Administra</w:t>
            </w:r>
            <w:r w:rsidR="00D23026">
              <w:rPr>
                <w:rFonts w:ascii="Times New Roman" w:hAnsi="Times New Roman" w:cs="Times New Roman"/>
                <w:color w:val="000000" w:themeColor="text1"/>
                <w:sz w:val="24"/>
                <w:szCs w:val="24"/>
              </w:rPr>
              <w:t>ț</w:t>
            </w:r>
            <w:r w:rsidR="00966972">
              <w:rPr>
                <w:rFonts w:ascii="Times New Roman" w:hAnsi="Times New Roman" w:cs="Times New Roman"/>
                <w:color w:val="000000" w:themeColor="text1"/>
                <w:sz w:val="24"/>
                <w:szCs w:val="24"/>
              </w:rPr>
              <w:t>iei Na</w:t>
            </w:r>
            <w:r w:rsidR="00D23026">
              <w:rPr>
                <w:rFonts w:ascii="Times New Roman" w:hAnsi="Times New Roman" w:cs="Times New Roman"/>
                <w:color w:val="000000" w:themeColor="text1"/>
                <w:sz w:val="24"/>
                <w:szCs w:val="24"/>
              </w:rPr>
              <w:t>ț</w:t>
            </w:r>
            <w:r w:rsidR="00966972">
              <w:rPr>
                <w:rFonts w:ascii="Times New Roman" w:hAnsi="Times New Roman" w:cs="Times New Roman"/>
                <w:color w:val="000000" w:themeColor="text1"/>
                <w:sz w:val="24"/>
                <w:szCs w:val="24"/>
              </w:rPr>
              <w:t xml:space="preserve">ionale </w:t>
            </w:r>
            <w:r w:rsidR="00D23026">
              <w:rPr>
                <w:rFonts w:ascii="Times New Roman" w:hAnsi="Times New Roman" w:cs="Times New Roman"/>
                <w:color w:val="000000" w:themeColor="text1"/>
                <w:sz w:val="24"/>
                <w:szCs w:val="24"/>
              </w:rPr>
              <w:t>„</w:t>
            </w:r>
            <w:r w:rsidR="00966972">
              <w:rPr>
                <w:rFonts w:ascii="Times New Roman" w:hAnsi="Times New Roman" w:cs="Times New Roman"/>
                <w:color w:val="000000" w:themeColor="text1"/>
                <w:sz w:val="24"/>
                <w:szCs w:val="24"/>
              </w:rPr>
              <w:t>Apele Rom</w:t>
            </w:r>
            <w:r w:rsidR="00D23026">
              <w:rPr>
                <w:rFonts w:ascii="Times New Roman" w:hAnsi="Times New Roman" w:cs="Times New Roman"/>
                <w:color w:val="000000" w:themeColor="text1"/>
                <w:sz w:val="24"/>
                <w:szCs w:val="24"/>
              </w:rPr>
              <w:t>â</w:t>
            </w:r>
            <w:r w:rsidR="00966972">
              <w:rPr>
                <w:rFonts w:ascii="Times New Roman" w:hAnsi="Times New Roman" w:cs="Times New Roman"/>
                <w:color w:val="000000" w:themeColor="text1"/>
                <w:sz w:val="24"/>
                <w:szCs w:val="24"/>
              </w:rPr>
              <w:t>ne”</w:t>
            </w:r>
            <w:r w:rsidRPr="002473DB">
              <w:rPr>
                <w:rFonts w:ascii="Times New Roman" w:hAnsi="Times New Roman" w:cs="Times New Roman"/>
                <w:color w:val="000000" w:themeColor="text1"/>
                <w:sz w:val="24"/>
                <w:szCs w:val="24"/>
              </w:rPr>
              <w:t>. Preciz</w:t>
            </w:r>
            <w:r w:rsidR="00D23026">
              <w:rPr>
                <w:rFonts w:ascii="Times New Roman" w:hAnsi="Times New Roman" w:cs="Times New Roman"/>
                <w:color w:val="000000" w:themeColor="text1"/>
                <w:sz w:val="24"/>
                <w:szCs w:val="24"/>
              </w:rPr>
              <w:t>ă</w:t>
            </w:r>
            <w:r w:rsidRPr="002473DB">
              <w:rPr>
                <w:rFonts w:ascii="Times New Roman" w:hAnsi="Times New Roman" w:cs="Times New Roman"/>
                <w:color w:val="000000" w:themeColor="text1"/>
                <w:sz w:val="24"/>
                <w:szCs w:val="24"/>
              </w:rPr>
              <w:t>m c</w:t>
            </w:r>
            <w:r w:rsidR="00D23026">
              <w:rPr>
                <w:rFonts w:ascii="Times New Roman" w:hAnsi="Times New Roman" w:cs="Times New Roman"/>
                <w:color w:val="000000" w:themeColor="text1"/>
                <w:sz w:val="24"/>
                <w:szCs w:val="24"/>
              </w:rPr>
              <w:t>ă</w:t>
            </w:r>
            <w:r w:rsidRPr="002473DB">
              <w:rPr>
                <w:rFonts w:ascii="Times New Roman" w:hAnsi="Times New Roman" w:cs="Times New Roman"/>
                <w:color w:val="000000" w:themeColor="text1"/>
                <w:sz w:val="24"/>
                <w:szCs w:val="24"/>
              </w:rPr>
              <w:t xml:space="preserve"> toate aceste consumuri sunt aferente interven</w:t>
            </w:r>
            <w:r w:rsidR="00D23026">
              <w:rPr>
                <w:rFonts w:ascii="Times New Roman" w:hAnsi="Times New Roman" w:cs="Times New Roman"/>
                <w:color w:val="000000" w:themeColor="text1"/>
                <w:sz w:val="24"/>
                <w:szCs w:val="24"/>
              </w:rPr>
              <w:t>ț</w:t>
            </w:r>
            <w:r w:rsidRPr="002473DB">
              <w:rPr>
                <w:rFonts w:ascii="Times New Roman" w:hAnsi="Times New Roman" w:cs="Times New Roman"/>
                <w:color w:val="000000" w:themeColor="text1"/>
                <w:sz w:val="24"/>
                <w:szCs w:val="24"/>
              </w:rPr>
              <w:t xml:space="preserve">iilor efectuate </w:t>
            </w:r>
            <w:r w:rsidR="00D23026">
              <w:rPr>
                <w:rFonts w:ascii="Times New Roman" w:hAnsi="Times New Roman" w:cs="Times New Roman"/>
                <w:color w:val="000000" w:themeColor="text1"/>
                <w:sz w:val="24"/>
                <w:szCs w:val="24"/>
              </w:rPr>
              <w:t>î</w:t>
            </w:r>
            <w:r w:rsidRPr="002473DB">
              <w:rPr>
                <w:rFonts w:ascii="Times New Roman" w:hAnsi="Times New Roman" w:cs="Times New Roman"/>
                <w:color w:val="000000" w:themeColor="text1"/>
                <w:sz w:val="24"/>
                <w:szCs w:val="24"/>
              </w:rPr>
              <w:t xml:space="preserve">n timpul </w:t>
            </w:r>
            <w:r w:rsidR="00D23026">
              <w:rPr>
                <w:rFonts w:ascii="Times New Roman" w:hAnsi="Times New Roman" w:cs="Times New Roman"/>
                <w:color w:val="000000" w:themeColor="text1"/>
                <w:sz w:val="24"/>
                <w:szCs w:val="24"/>
              </w:rPr>
              <w:t>ș</w:t>
            </w:r>
            <w:r w:rsidRPr="002473DB">
              <w:rPr>
                <w:rFonts w:ascii="Times New Roman" w:hAnsi="Times New Roman" w:cs="Times New Roman"/>
                <w:color w:val="000000" w:themeColor="text1"/>
                <w:sz w:val="24"/>
                <w:szCs w:val="24"/>
              </w:rPr>
              <w:t>i dup</w:t>
            </w:r>
            <w:r w:rsidR="00D23026">
              <w:rPr>
                <w:rFonts w:ascii="Times New Roman" w:hAnsi="Times New Roman" w:cs="Times New Roman"/>
                <w:color w:val="000000" w:themeColor="text1"/>
                <w:sz w:val="24"/>
                <w:szCs w:val="24"/>
              </w:rPr>
              <w:t>ă</w:t>
            </w:r>
            <w:r w:rsidRPr="002473DB">
              <w:rPr>
                <w:rFonts w:ascii="Times New Roman" w:hAnsi="Times New Roman" w:cs="Times New Roman"/>
                <w:color w:val="000000" w:themeColor="text1"/>
                <w:sz w:val="24"/>
                <w:szCs w:val="24"/>
              </w:rPr>
              <w:t xml:space="preserve"> inunda</w:t>
            </w:r>
            <w:r w:rsidR="00D23026">
              <w:rPr>
                <w:rFonts w:ascii="Times New Roman" w:hAnsi="Times New Roman" w:cs="Times New Roman"/>
                <w:color w:val="000000" w:themeColor="text1"/>
                <w:sz w:val="24"/>
                <w:szCs w:val="24"/>
              </w:rPr>
              <w:t>ț</w:t>
            </w:r>
            <w:r w:rsidRPr="002473DB">
              <w:rPr>
                <w:rFonts w:ascii="Times New Roman" w:hAnsi="Times New Roman" w:cs="Times New Roman"/>
                <w:color w:val="000000" w:themeColor="text1"/>
                <w:sz w:val="24"/>
                <w:szCs w:val="24"/>
              </w:rPr>
              <w:t>iile din acest an, folosindu-se cantit</w:t>
            </w:r>
            <w:r w:rsidR="00D23026">
              <w:rPr>
                <w:rFonts w:ascii="Times New Roman" w:hAnsi="Times New Roman" w:cs="Times New Roman"/>
                <w:color w:val="000000" w:themeColor="text1"/>
                <w:sz w:val="24"/>
                <w:szCs w:val="24"/>
              </w:rPr>
              <w:t>ăț</w:t>
            </w:r>
            <w:r w:rsidRPr="002473DB">
              <w:rPr>
                <w:rFonts w:ascii="Times New Roman" w:hAnsi="Times New Roman" w:cs="Times New Roman"/>
                <w:color w:val="000000" w:themeColor="text1"/>
                <w:sz w:val="24"/>
                <w:szCs w:val="24"/>
              </w:rPr>
              <w:t>i importante de carburant din stocul de ap</w:t>
            </w:r>
            <w:r w:rsidR="00D23026">
              <w:rPr>
                <w:rFonts w:ascii="Times New Roman" w:hAnsi="Times New Roman" w:cs="Times New Roman"/>
                <w:color w:val="000000" w:themeColor="text1"/>
                <w:sz w:val="24"/>
                <w:szCs w:val="24"/>
              </w:rPr>
              <w:t>ă</w:t>
            </w:r>
            <w:r w:rsidRPr="002473DB">
              <w:rPr>
                <w:rFonts w:ascii="Times New Roman" w:hAnsi="Times New Roman" w:cs="Times New Roman"/>
                <w:color w:val="000000" w:themeColor="text1"/>
                <w:sz w:val="24"/>
                <w:szCs w:val="24"/>
              </w:rPr>
              <w:t>rare constituit conform prevederilor legale, impun</w:t>
            </w:r>
            <w:r w:rsidR="00D23026">
              <w:rPr>
                <w:rFonts w:ascii="Times New Roman" w:hAnsi="Times New Roman" w:cs="Times New Roman"/>
                <w:color w:val="000000" w:themeColor="text1"/>
                <w:sz w:val="24"/>
                <w:szCs w:val="24"/>
              </w:rPr>
              <w:t>â</w:t>
            </w:r>
            <w:r w:rsidRPr="002473DB">
              <w:rPr>
                <w:rFonts w:ascii="Times New Roman" w:hAnsi="Times New Roman" w:cs="Times New Roman"/>
                <w:color w:val="000000" w:themeColor="text1"/>
                <w:sz w:val="24"/>
                <w:szCs w:val="24"/>
              </w:rPr>
              <w:t>ndu-se re</w:t>
            </w:r>
            <w:r w:rsidR="00D23026">
              <w:rPr>
                <w:rFonts w:ascii="Times New Roman" w:hAnsi="Times New Roman" w:cs="Times New Roman"/>
                <w:color w:val="000000" w:themeColor="text1"/>
                <w:sz w:val="24"/>
                <w:szCs w:val="24"/>
              </w:rPr>
              <w:t>î</w:t>
            </w:r>
            <w:r w:rsidRPr="002473DB">
              <w:rPr>
                <w:rFonts w:ascii="Times New Roman" w:hAnsi="Times New Roman" w:cs="Times New Roman"/>
                <w:color w:val="000000" w:themeColor="text1"/>
                <w:sz w:val="24"/>
                <w:szCs w:val="24"/>
              </w:rPr>
              <w:t xml:space="preserve">ntregirea acestuia; </w:t>
            </w:r>
          </w:p>
          <w:p w14:paraId="07474914" w14:textId="5BD23A1E" w:rsidR="00535C7D" w:rsidRPr="002473DB" w:rsidRDefault="00535C7D" w:rsidP="00535C7D">
            <w:pPr>
              <w:jc w:val="both"/>
              <w:rPr>
                <w:rFonts w:ascii="Times New Roman" w:hAnsi="Times New Roman" w:cs="Times New Roman"/>
                <w:color w:val="000000" w:themeColor="text1"/>
                <w:sz w:val="24"/>
                <w:szCs w:val="24"/>
              </w:rPr>
            </w:pPr>
            <w:r w:rsidRPr="002473DB">
              <w:rPr>
                <w:rFonts w:ascii="Times New Roman" w:hAnsi="Times New Roman" w:cs="Times New Roman"/>
                <w:color w:val="000000" w:themeColor="text1"/>
                <w:sz w:val="24"/>
                <w:szCs w:val="24"/>
              </w:rPr>
              <w:t xml:space="preserve">-  </w:t>
            </w:r>
            <w:r w:rsidRPr="002473DB">
              <w:rPr>
                <w:rFonts w:ascii="Times New Roman" w:hAnsi="Times New Roman" w:cs="Times New Roman"/>
                <w:b/>
                <w:bCs/>
                <w:color w:val="000000" w:themeColor="text1"/>
                <w:sz w:val="24"/>
                <w:szCs w:val="24"/>
              </w:rPr>
              <w:t>alineat 20.01.06</w:t>
            </w:r>
            <w:r w:rsidRPr="002473DB">
              <w:rPr>
                <w:rFonts w:ascii="Times New Roman" w:hAnsi="Times New Roman" w:cs="Times New Roman"/>
                <w:color w:val="000000" w:themeColor="text1"/>
                <w:sz w:val="24"/>
                <w:szCs w:val="24"/>
              </w:rPr>
              <w:t xml:space="preserve"> „Piese de schimb”, </w:t>
            </w:r>
            <w:r w:rsidR="004F24E0" w:rsidRPr="002473DB">
              <w:rPr>
                <w:rFonts w:ascii="Times New Roman" w:hAnsi="Times New Roman" w:cs="Times New Roman"/>
                <w:color w:val="000000"/>
                <w:sz w:val="24"/>
                <w:szCs w:val="24"/>
              </w:rPr>
              <w:t>suma a crescut la</w:t>
            </w:r>
            <w:r w:rsidR="004F24E0" w:rsidRPr="002473DB">
              <w:rPr>
                <w:rFonts w:ascii="Times New Roman" w:hAnsi="Times New Roman" w:cs="Times New Roman"/>
                <w:color w:val="000000"/>
                <w:sz w:val="24"/>
                <w:szCs w:val="24"/>
                <w:shd w:val="clear" w:color="auto" w:fill="FFFFFF"/>
              </w:rPr>
              <w:t xml:space="preserve"> creditele de angajament, c</w:t>
            </w:r>
            <w:r w:rsidR="00D23026">
              <w:rPr>
                <w:rFonts w:ascii="Times New Roman" w:hAnsi="Times New Roman" w:cs="Times New Roman"/>
                <w:color w:val="000000"/>
                <w:sz w:val="24"/>
                <w:szCs w:val="24"/>
                <w:shd w:val="clear" w:color="auto" w:fill="FFFFFF"/>
              </w:rPr>
              <w:t>â</w:t>
            </w:r>
            <w:r w:rsidR="004F24E0" w:rsidRPr="002473DB">
              <w:rPr>
                <w:rFonts w:ascii="Times New Roman" w:hAnsi="Times New Roman" w:cs="Times New Roman"/>
                <w:color w:val="000000"/>
                <w:sz w:val="24"/>
                <w:szCs w:val="24"/>
                <w:shd w:val="clear" w:color="auto" w:fill="FFFFFF"/>
              </w:rPr>
              <w:t xml:space="preserve">t </w:t>
            </w:r>
            <w:r w:rsidR="00D23026">
              <w:rPr>
                <w:rFonts w:ascii="Times New Roman" w:hAnsi="Times New Roman" w:cs="Times New Roman"/>
                <w:color w:val="000000"/>
                <w:sz w:val="24"/>
                <w:szCs w:val="24"/>
                <w:shd w:val="clear" w:color="auto" w:fill="FFFFFF"/>
              </w:rPr>
              <w:t>ș</w:t>
            </w:r>
            <w:r w:rsidR="004F24E0" w:rsidRPr="002473DB">
              <w:rPr>
                <w:rFonts w:ascii="Times New Roman" w:hAnsi="Times New Roman" w:cs="Times New Roman"/>
                <w:color w:val="000000"/>
                <w:sz w:val="24"/>
                <w:szCs w:val="24"/>
                <w:shd w:val="clear" w:color="auto" w:fill="FFFFFF"/>
              </w:rPr>
              <w:t xml:space="preserve">i la creditele bugetare cu </w:t>
            </w:r>
            <w:r w:rsidR="0072058A" w:rsidRPr="002473DB">
              <w:rPr>
                <w:rFonts w:ascii="Times New Roman" w:hAnsi="Times New Roman" w:cs="Times New Roman"/>
                <w:color w:val="000000"/>
                <w:sz w:val="24"/>
                <w:szCs w:val="24"/>
                <w:shd w:val="clear" w:color="auto" w:fill="FFFFFF"/>
              </w:rPr>
              <w:t>5,13</w:t>
            </w:r>
            <w:r w:rsidR="004F24E0" w:rsidRPr="002473DB">
              <w:rPr>
                <w:rFonts w:ascii="Times New Roman" w:hAnsi="Times New Roman" w:cs="Times New Roman"/>
                <w:color w:val="000000"/>
                <w:sz w:val="24"/>
                <w:szCs w:val="24"/>
                <w:shd w:val="clear" w:color="auto" w:fill="FFFFFF"/>
              </w:rPr>
              <w:t xml:space="preserve">%, respectiv </w:t>
            </w:r>
            <w:r w:rsidR="0072058A" w:rsidRPr="002473DB">
              <w:rPr>
                <w:rFonts w:ascii="Times New Roman" w:hAnsi="Times New Roman" w:cs="Times New Roman"/>
                <w:color w:val="000000"/>
                <w:sz w:val="24"/>
                <w:szCs w:val="24"/>
                <w:shd w:val="clear" w:color="auto" w:fill="FFFFFF"/>
              </w:rPr>
              <w:t>311</w:t>
            </w:r>
            <w:r w:rsidR="004F24E0" w:rsidRPr="002473DB">
              <w:rPr>
                <w:rFonts w:ascii="Times New Roman" w:hAnsi="Times New Roman" w:cs="Times New Roman"/>
                <w:color w:val="000000"/>
                <w:sz w:val="24"/>
                <w:szCs w:val="24"/>
                <w:shd w:val="clear" w:color="auto" w:fill="FFFFFF"/>
              </w:rPr>
              <w:t xml:space="preserve"> mii lei,</w:t>
            </w:r>
            <w:r w:rsidR="0072058A" w:rsidRPr="002473DB">
              <w:rPr>
                <w:rFonts w:ascii="Times New Roman" w:hAnsi="Times New Roman" w:cs="Times New Roman"/>
                <w:color w:val="000000"/>
                <w:sz w:val="24"/>
                <w:szCs w:val="24"/>
                <w:shd w:val="clear" w:color="auto" w:fill="FFFFFF"/>
              </w:rPr>
              <w:t xml:space="preserve"> </w:t>
            </w:r>
            <w:r w:rsidR="001D316F" w:rsidRPr="002473DB">
              <w:rPr>
                <w:rFonts w:ascii="Times New Roman" w:hAnsi="Times New Roman" w:cs="Times New Roman"/>
                <w:color w:val="000000"/>
                <w:sz w:val="24"/>
                <w:szCs w:val="24"/>
                <w:shd w:val="clear" w:color="auto" w:fill="FFFFFF"/>
              </w:rPr>
              <w:t xml:space="preserve">suma </w:t>
            </w:r>
            <w:r w:rsidRPr="002473DB">
              <w:rPr>
                <w:rFonts w:ascii="Times New Roman" w:hAnsi="Times New Roman" w:cs="Times New Roman"/>
                <w:color w:val="000000" w:themeColor="text1"/>
                <w:sz w:val="24"/>
                <w:szCs w:val="24"/>
              </w:rPr>
              <w:t>necesar</w:t>
            </w:r>
            <w:r w:rsidR="00D23026">
              <w:rPr>
                <w:rFonts w:ascii="Times New Roman" w:hAnsi="Times New Roman" w:cs="Times New Roman"/>
                <w:color w:val="000000" w:themeColor="text1"/>
                <w:sz w:val="24"/>
                <w:szCs w:val="24"/>
              </w:rPr>
              <w:t>ă</w:t>
            </w:r>
            <w:r w:rsidRPr="002473DB">
              <w:rPr>
                <w:rFonts w:ascii="Times New Roman" w:hAnsi="Times New Roman" w:cs="Times New Roman"/>
                <w:color w:val="000000" w:themeColor="text1"/>
                <w:sz w:val="24"/>
                <w:szCs w:val="24"/>
              </w:rPr>
              <w:t xml:space="preserve"> pentru achizi</w:t>
            </w:r>
            <w:r w:rsidR="00D23026">
              <w:rPr>
                <w:rFonts w:ascii="Times New Roman" w:hAnsi="Times New Roman" w:cs="Times New Roman"/>
                <w:color w:val="000000" w:themeColor="text1"/>
                <w:sz w:val="24"/>
                <w:szCs w:val="24"/>
              </w:rPr>
              <w:t>ț</w:t>
            </w:r>
            <w:r w:rsidRPr="002473DB">
              <w:rPr>
                <w:rFonts w:ascii="Times New Roman" w:hAnsi="Times New Roman" w:cs="Times New Roman"/>
                <w:color w:val="000000" w:themeColor="text1"/>
                <w:sz w:val="24"/>
                <w:szCs w:val="24"/>
              </w:rPr>
              <w:t xml:space="preserve">ionarea pieselor de schimb aferente parcului de utilaje </w:t>
            </w:r>
            <w:r w:rsidR="00D23026">
              <w:rPr>
                <w:rFonts w:ascii="Times New Roman" w:hAnsi="Times New Roman" w:cs="Times New Roman"/>
                <w:color w:val="000000" w:themeColor="text1"/>
                <w:sz w:val="24"/>
                <w:szCs w:val="24"/>
              </w:rPr>
              <w:t>ș</w:t>
            </w:r>
            <w:r w:rsidRPr="002473DB">
              <w:rPr>
                <w:rFonts w:ascii="Times New Roman" w:hAnsi="Times New Roman" w:cs="Times New Roman"/>
                <w:color w:val="000000" w:themeColor="text1"/>
                <w:sz w:val="24"/>
                <w:szCs w:val="24"/>
              </w:rPr>
              <w:t>i mijloacelor de transport din dotarea Administra</w:t>
            </w:r>
            <w:r w:rsidR="00D23026">
              <w:rPr>
                <w:rFonts w:ascii="Times New Roman" w:hAnsi="Times New Roman" w:cs="Times New Roman"/>
                <w:color w:val="000000" w:themeColor="text1"/>
                <w:sz w:val="24"/>
                <w:szCs w:val="24"/>
              </w:rPr>
              <w:t>ț</w:t>
            </w:r>
            <w:r w:rsidRPr="002473DB">
              <w:rPr>
                <w:rFonts w:ascii="Times New Roman" w:hAnsi="Times New Roman" w:cs="Times New Roman"/>
                <w:color w:val="000000" w:themeColor="text1"/>
                <w:sz w:val="24"/>
                <w:szCs w:val="24"/>
              </w:rPr>
              <w:t>iilor Bazinale de Ap</w:t>
            </w:r>
            <w:r w:rsidR="00D23026">
              <w:rPr>
                <w:rFonts w:ascii="Times New Roman" w:hAnsi="Times New Roman" w:cs="Times New Roman"/>
                <w:color w:val="000000" w:themeColor="text1"/>
                <w:sz w:val="24"/>
                <w:szCs w:val="24"/>
              </w:rPr>
              <w:t>ă</w:t>
            </w:r>
            <w:r w:rsidRPr="002473DB">
              <w:rPr>
                <w:rFonts w:ascii="Times New Roman" w:hAnsi="Times New Roman" w:cs="Times New Roman"/>
                <w:color w:val="000000" w:themeColor="text1"/>
                <w:sz w:val="24"/>
                <w:szCs w:val="24"/>
              </w:rPr>
              <w:t>;</w:t>
            </w:r>
          </w:p>
          <w:p w14:paraId="0D4CBE36" w14:textId="36865500" w:rsidR="001F68B1" w:rsidRPr="002473DB" w:rsidRDefault="001F68B1" w:rsidP="001F68B1">
            <w:pPr>
              <w:jc w:val="both"/>
              <w:rPr>
                <w:rFonts w:ascii="Times New Roman" w:hAnsi="Times New Roman" w:cs="Times New Roman"/>
                <w:color w:val="000000" w:themeColor="text1"/>
                <w:sz w:val="24"/>
                <w:szCs w:val="24"/>
              </w:rPr>
            </w:pPr>
            <w:r w:rsidRPr="002473DB">
              <w:rPr>
                <w:rFonts w:ascii="Times New Roman" w:hAnsi="Times New Roman" w:cs="Times New Roman"/>
                <w:color w:val="000000" w:themeColor="text1"/>
                <w:sz w:val="24"/>
                <w:szCs w:val="24"/>
              </w:rPr>
              <w:lastRenderedPageBreak/>
              <w:t xml:space="preserve">-  </w:t>
            </w:r>
            <w:r w:rsidRPr="002473DB">
              <w:rPr>
                <w:rFonts w:ascii="Times New Roman" w:hAnsi="Times New Roman" w:cs="Times New Roman"/>
                <w:b/>
                <w:bCs/>
                <w:color w:val="000000" w:themeColor="text1"/>
                <w:sz w:val="24"/>
                <w:szCs w:val="24"/>
              </w:rPr>
              <w:t>alineat 20.01.07</w:t>
            </w:r>
            <w:r w:rsidRPr="002473DB">
              <w:rPr>
                <w:rFonts w:ascii="Times New Roman" w:hAnsi="Times New Roman" w:cs="Times New Roman"/>
                <w:color w:val="000000" w:themeColor="text1"/>
                <w:sz w:val="24"/>
                <w:szCs w:val="24"/>
              </w:rPr>
              <w:t xml:space="preserve"> „Transport”, </w:t>
            </w:r>
            <w:r w:rsidR="00280BA3" w:rsidRPr="002473DB">
              <w:rPr>
                <w:rFonts w:ascii="Times New Roman" w:hAnsi="Times New Roman" w:cs="Times New Roman"/>
                <w:color w:val="000000"/>
                <w:sz w:val="24"/>
                <w:szCs w:val="24"/>
              </w:rPr>
              <w:t>suma a crescut la</w:t>
            </w:r>
            <w:r w:rsidR="00280BA3" w:rsidRPr="002473DB">
              <w:rPr>
                <w:rFonts w:ascii="Times New Roman" w:hAnsi="Times New Roman" w:cs="Times New Roman"/>
                <w:color w:val="000000"/>
                <w:sz w:val="24"/>
                <w:szCs w:val="24"/>
                <w:shd w:val="clear" w:color="auto" w:fill="FFFFFF"/>
              </w:rPr>
              <w:t xml:space="preserve"> creditele de angajament, c</w:t>
            </w:r>
            <w:r w:rsidR="00D23026">
              <w:rPr>
                <w:rFonts w:ascii="Times New Roman" w:hAnsi="Times New Roman" w:cs="Times New Roman"/>
                <w:color w:val="000000"/>
                <w:sz w:val="24"/>
                <w:szCs w:val="24"/>
                <w:shd w:val="clear" w:color="auto" w:fill="FFFFFF"/>
              </w:rPr>
              <w:t>â</w:t>
            </w:r>
            <w:r w:rsidR="00280BA3" w:rsidRPr="002473DB">
              <w:rPr>
                <w:rFonts w:ascii="Times New Roman" w:hAnsi="Times New Roman" w:cs="Times New Roman"/>
                <w:color w:val="000000"/>
                <w:sz w:val="24"/>
                <w:szCs w:val="24"/>
                <w:shd w:val="clear" w:color="auto" w:fill="FFFFFF"/>
              </w:rPr>
              <w:t xml:space="preserve">t </w:t>
            </w:r>
            <w:r w:rsidR="00D23026">
              <w:rPr>
                <w:rFonts w:ascii="Times New Roman" w:hAnsi="Times New Roman" w:cs="Times New Roman"/>
                <w:color w:val="000000"/>
                <w:sz w:val="24"/>
                <w:szCs w:val="24"/>
                <w:shd w:val="clear" w:color="auto" w:fill="FFFFFF"/>
              </w:rPr>
              <w:t>ș</w:t>
            </w:r>
            <w:r w:rsidR="00280BA3" w:rsidRPr="002473DB">
              <w:rPr>
                <w:rFonts w:ascii="Times New Roman" w:hAnsi="Times New Roman" w:cs="Times New Roman"/>
                <w:color w:val="000000"/>
                <w:sz w:val="24"/>
                <w:szCs w:val="24"/>
                <w:shd w:val="clear" w:color="auto" w:fill="FFFFFF"/>
              </w:rPr>
              <w:t xml:space="preserve">i la creditele bugetare cu </w:t>
            </w:r>
            <w:r w:rsidR="00E204BA" w:rsidRPr="002473DB">
              <w:rPr>
                <w:rFonts w:ascii="Times New Roman" w:hAnsi="Times New Roman" w:cs="Times New Roman"/>
                <w:color w:val="000000"/>
                <w:sz w:val="24"/>
                <w:szCs w:val="24"/>
                <w:shd w:val="clear" w:color="auto" w:fill="FFFFFF"/>
              </w:rPr>
              <w:t>182,13</w:t>
            </w:r>
            <w:r w:rsidR="00280BA3" w:rsidRPr="002473DB">
              <w:rPr>
                <w:rFonts w:ascii="Times New Roman" w:hAnsi="Times New Roman" w:cs="Times New Roman"/>
                <w:color w:val="000000"/>
                <w:sz w:val="24"/>
                <w:szCs w:val="24"/>
                <w:shd w:val="clear" w:color="auto" w:fill="FFFFFF"/>
              </w:rPr>
              <w:t xml:space="preserve">%, respectiv </w:t>
            </w:r>
            <w:r w:rsidR="00E204BA" w:rsidRPr="002473DB">
              <w:rPr>
                <w:rFonts w:ascii="Times New Roman" w:hAnsi="Times New Roman" w:cs="Times New Roman"/>
                <w:color w:val="000000"/>
                <w:sz w:val="24"/>
                <w:szCs w:val="24"/>
                <w:shd w:val="clear" w:color="auto" w:fill="FFFFFF"/>
              </w:rPr>
              <w:t>632</w:t>
            </w:r>
            <w:r w:rsidR="00280BA3" w:rsidRPr="002473DB">
              <w:rPr>
                <w:rFonts w:ascii="Times New Roman" w:hAnsi="Times New Roman" w:cs="Times New Roman"/>
                <w:color w:val="000000"/>
                <w:sz w:val="24"/>
                <w:szCs w:val="24"/>
                <w:shd w:val="clear" w:color="auto" w:fill="FFFFFF"/>
              </w:rPr>
              <w:t xml:space="preserve"> mii lei, </w:t>
            </w:r>
            <w:r w:rsidRPr="002473DB">
              <w:rPr>
                <w:rFonts w:ascii="Times New Roman" w:hAnsi="Times New Roman" w:cs="Times New Roman"/>
                <w:color w:val="000000" w:themeColor="text1"/>
                <w:sz w:val="24"/>
                <w:szCs w:val="24"/>
              </w:rPr>
              <w:t>pentru achitarea contravalorii serviciilor de transport efectuat de ter</w:t>
            </w:r>
            <w:r w:rsidR="00D23026">
              <w:rPr>
                <w:rFonts w:ascii="Times New Roman" w:hAnsi="Times New Roman" w:cs="Times New Roman"/>
                <w:color w:val="000000" w:themeColor="text1"/>
                <w:sz w:val="24"/>
                <w:szCs w:val="24"/>
              </w:rPr>
              <w:t>ț</w:t>
            </w:r>
            <w:r w:rsidRPr="002473DB">
              <w:rPr>
                <w:rFonts w:ascii="Times New Roman" w:hAnsi="Times New Roman" w:cs="Times New Roman"/>
                <w:color w:val="000000" w:themeColor="text1"/>
                <w:sz w:val="24"/>
                <w:szCs w:val="24"/>
              </w:rPr>
              <w:t>i;</w:t>
            </w:r>
          </w:p>
          <w:p w14:paraId="54CB374A" w14:textId="26B1A204" w:rsidR="00535C7D" w:rsidRPr="002473DB" w:rsidRDefault="00535C7D" w:rsidP="00535C7D">
            <w:pPr>
              <w:jc w:val="both"/>
              <w:rPr>
                <w:rFonts w:ascii="Times New Roman" w:hAnsi="Times New Roman" w:cs="Times New Roman"/>
                <w:color w:val="000000" w:themeColor="text1"/>
                <w:sz w:val="24"/>
                <w:szCs w:val="24"/>
              </w:rPr>
            </w:pPr>
            <w:r w:rsidRPr="002473DB">
              <w:rPr>
                <w:rFonts w:ascii="Times New Roman" w:hAnsi="Times New Roman" w:cs="Times New Roman"/>
                <w:color w:val="000000" w:themeColor="text1"/>
                <w:sz w:val="24"/>
                <w:szCs w:val="24"/>
              </w:rPr>
              <w:t xml:space="preserve">-  </w:t>
            </w:r>
            <w:r w:rsidRPr="002473DB">
              <w:rPr>
                <w:rFonts w:ascii="Times New Roman" w:hAnsi="Times New Roman" w:cs="Times New Roman"/>
                <w:b/>
                <w:bCs/>
                <w:color w:val="000000" w:themeColor="text1"/>
                <w:sz w:val="24"/>
                <w:szCs w:val="24"/>
              </w:rPr>
              <w:t>alineat 20.01.08</w:t>
            </w:r>
            <w:r w:rsidRPr="002473DB">
              <w:rPr>
                <w:rFonts w:ascii="Times New Roman" w:hAnsi="Times New Roman" w:cs="Times New Roman"/>
                <w:color w:val="000000" w:themeColor="text1"/>
                <w:sz w:val="24"/>
                <w:szCs w:val="24"/>
              </w:rPr>
              <w:t xml:space="preserve"> „Po</w:t>
            </w:r>
            <w:r w:rsidR="00D23026">
              <w:rPr>
                <w:rFonts w:ascii="Times New Roman" w:hAnsi="Times New Roman" w:cs="Times New Roman"/>
                <w:color w:val="000000" w:themeColor="text1"/>
                <w:sz w:val="24"/>
                <w:szCs w:val="24"/>
              </w:rPr>
              <w:t>ș</w:t>
            </w:r>
            <w:r w:rsidRPr="002473DB">
              <w:rPr>
                <w:rFonts w:ascii="Times New Roman" w:hAnsi="Times New Roman" w:cs="Times New Roman"/>
                <w:color w:val="000000" w:themeColor="text1"/>
                <w:sz w:val="24"/>
                <w:szCs w:val="24"/>
              </w:rPr>
              <w:t>ta, telecomunica</w:t>
            </w:r>
            <w:r w:rsidR="00D23026">
              <w:rPr>
                <w:rFonts w:ascii="Times New Roman" w:hAnsi="Times New Roman" w:cs="Times New Roman"/>
                <w:color w:val="000000" w:themeColor="text1"/>
                <w:sz w:val="24"/>
                <w:szCs w:val="24"/>
              </w:rPr>
              <w:t>ț</w:t>
            </w:r>
            <w:r w:rsidRPr="002473DB">
              <w:rPr>
                <w:rFonts w:ascii="Times New Roman" w:hAnsi="Times New Roman" w:cs="Times New Roman"/>
                <w:color w:val="000000" w:themeColor="text1"/>
                <w:sz w:val="24"/>
                <w:szCs w:val="24"/>
              </w:rPr>
              <w:t xml:space="preserve">ii, radio, tv, internet”, </w:t>
            </w:r>
            <w:r w:rsidR="00280BA3" w:rsidRPr="002473DB">
              <w:rPr>
                <w:rFonts w:ascii="Times New Roman" w:hAnsi="Times New Roman" w:cs="Times New Roman"/>
                <w:color w:val="000000"/>
                <w:sz w:val="24"/>
                <w:szCs w:val="24"/>
              </w:rPr>
              <w:t>suma a crescut la</w:t>
            </w:r>
            <w:r w:rsidR="00280BA3" w:rsidRPr="002473DB">
              <w:rPr>
                <w:rFonts w:ascii="Times New Roman" w:hAnsi="Times New Roman" w:cs="Times New Roman"/>
                <w:color w:val="000000"/>
                <w:sz w:val="24"/>
                <w:szCs w:val="24"/>
                <w:shd w:val="clear" w:color="auto" w:fill="FFFFFF"/>
              </w:rPr>
              <w:t xml:space="preserve"> creditele de angajament, c</w:t>
            </w:r>
            <w:r w:rsidR="00D23026">
              <w:rPr>
                <w:rFonts w:ascii="Times New Roman" w:hAnsi="Times New Roman" w:cs="Times New Roman"/>
                <w:color w:val="000000"/>
                <w:sz w:val="24"/>
                <w:szCs w:val="24"/>
                <w:shd w:val="clear" w:color="auto" w:fill="FFFFFF"/>
              </w:rPr>
              <w:t>â</w:t>
            </w:r>
            <w:r w:rsidR="00280BA3" w:rsidRPr="002473DB">
              <w:rPr>
                <w:rFonts w:ascii="Times New Roman" w:hAnsi="Times New Roman" w:cs="Times New Roman"/>
                <w:color w:val="000000"/>
                <w:sz w:val="24"/>
                <w:szCs w:val="24"/>
                <w:shd w:val="clear" w:color="auto" w:fill="FFFFFF"/>
              </w:rPr>
              <w:t xml:space="preserve">t </w:t>
            </w:r>
            <w:r w:rsidR="00D23026">
              <w:rPr>
                <w:rFonts w:ascii="Times New Roman" w:hAnsi="Times New Roman" w:cs="Times New Roman"/>
                <w:color w:val="000000"/>
                <w:sz w:val="24"/>
                <w:szCs w:val="24"/>
                <w:shd w:val="clear" w:color="auto" w:fill="FFFFFF"/>
              </w:rPr>
              <w:t>ș</w:t>
            </w:r>
            <w:r w:rsidR="00280BA3" w:rsidRPr="002473DB">
              <w:rPr>
                <w:rFonts w:ascii="Times New Roman" w:hAnsi="Times New Roman" w:cs="Times New Roman"/>
                <w:color w:val="000000"/>
                <w:sz w:val="24"/>
                <w:szCs w:val="24"/>
                <w:shd w:val="clear" w:color="auto" w:fill="FFFFFF"/>
              </w:rPr>
              <w:t xml:space="preserve">i la creditele bugetare cu </w:t>
            </w:r>
            <w:r w:rsidR="00E204BA" w:rsidRPr="002473DB">
              <w:rPr>
                <w:rFonts w:ascii="Times New Roman" w:hAnsi="Times New Roman" w:cs="Times New Roman"/>
                <w:color w:val="000000"/>
                <w:sz w:val="24"/>
                <w:szCs w:val="24"/>
                <w:shd w:val="clear" w:color="auto" w:fill="FFFFFF"/>
              </w:rPr>
              <w:t>9,37</w:t>
            </w:r>
            <w:r w:rsidR="00280BA3" w:rsidRPr="002473DB">
              <w:rPr>
                <w:rFonts w:ascii="Times New Roman" w:hAnsi="Times New Roman" w:cs="Times New Roman"/>
                <w:color w:val="000000"/>
                <w:sz w:val="24"/>
                <w:szCs w:val="24"/>
                <w:shd w:val="clear" w:color="auto" w:fill="FFFFFF"/>
              </w:rPr>
              <w:t xml:space="preserve">%, respectiv </w:t>
            </w:r>
            <w:r w:rsidR="00E204BA" w:rsidRPr="002473DB">
              <w:rPr>
                <w:rFonts w:ascii="Times New Roman" w:hAnsi="Times New Roman" w:cs="Times New Roman"/>
                <w:color w:val="000000"/>
                <w:sz w:val="24"/>
                <w:szCs w:val="24"/>
                <w:shd w:val="clear" w:color="auto" w:fill="FFFFFF"/>
              </w:rPr>
              <w:t>477</w:t>
            </w:r>
            <w:r w:rsidR="00280BA3" w:rsidRPr="002473DB">
              <w:rPr>
                <w:rFonts w:ascii="Times New Roman" w:hAnsi="Times New Roman" w:cs="Times New Roman"/>
                <w:color w:val="000000"/>
                <w:sz w:val="24"/>
                <w:szCs w:val="24"/>
                <w:shd w:val="clear" w:color="auto" w:fill="FFFFFF"/>
              </w:rPr>
              <w:t xml:space="preserve"> mii lei</w:t>
            </w:r>
            <w:r w:rsidR="003267E3" w:rsidRPr="002473DB">
              <w:rPr>
                <w:rFonts w:ascii="Times New Roman" w:hAnsi="Times New Roman" w:cs="Times New Roman"/>
                <w:color w:val="000000" w:themeColor="text1"/>
                <w:sz w:val="24"/>
                <w:szCs w:val="24"/>
              </w:rPr>
              <w:t xml:space="preserve">, suma </w:t>
            </w:r>
            <w:r w:rsidRPr="002473DB">
              <w:rPr>
                <w:rFonts w:ascii="Times New Roman" w:hAnsi="Times New Roman" w:cs="Times New Roman"/>
                <w:color w:val="000000" w:themeColor="text1"/>
                <w:sz w:val="24"/>
                <w:szCs w:val="24"/>
              </w:rPr>
              <w:t>necesar</w:t>
            </w:r>
            <w:r w:rsidR="00D23026">
              <w:rPr>
                <w:rFonts w:ascii="Times New Roman" w:hAnsi="Times New Roman" w:cs="Times New Roman"/>
                <w:color w:val="000000" w:themeColor="text1"/>
                <w:sz w:val="24"/>
                <w:szCs w:val="24"/>
              </w:rPr>
              <w:t>ă</w:t>
            </w:r>
            <w:r w:rsidRPr="002473DB">
              <w:rPr>
                <w:rFonts w:ascii="Times New Roman" w:hAnsi="Times New Roman" w:cs="Times New Roman"/>
                <w:color w:val="000000" w:themeColor="text1"/>
                <w:sz w:val="24"/>
                <w:szCs w:val="24"/>
              </w:rPr>
              <w:t xml:space="preserve"> pentru achitarea contravalorii serviciilor de telefonie, internet </w:t>
            </w:r>
            <w:r w:rsidR="00D23026">
              <w:rPr>
                <w:rFonts w:ascii="Times New Roman" w:hAnsi="Times New Roman" w:cs="Times New Roman"/>
                <w:color w:val="000000" w:themeColor="text1"/>
                <w:sz w:val="24"/>
                <w:szCs w:val="24"/>
              </w:rPr>
              <w:t>ș</w:t>
            </w:r>
            <w:r w:rsidRPr="002473DB">
              <w:rPr>
                <w:rFonts w:ascii="Times New Roman" w:hAnsi="Times New Roman" w:cs="Times New Roman"/>
                <w:color w:val="000000" w:themeColor="text1"/>
                <w:sz w:val="24"/>
                <w:szCs w:val="24"/>
              </w:rPr>
              <w:t>i curierat;</w:t>
            </w:r>
          </w:p>
          <w:p w14:paraId="13150679" w14:textId="2F2ED522" w:rsidR="00535C7D" w:rsidRPr="002473DB" w:rsidRDefault="00535C7D" w:rsidP="00535C7D">
            <w:pPr>
              <w:jc w:val="both"/>
              <w:rPr>
                <w:rFonts w:ascii="Times New Roman" w:hAnsi="Times New Roman" w:cs="Times New Roman"/>
                <w:color w:val="000000" w:themeColor="text1"/>
                <w:sz w:val="24"/>
                <w:szCs w:val="24"/>
              </w:rPr>
            </w:pPr>
            <w:r w:rsidRPr="002473DB">
              <w:rPr>
                <w:rFonts w:ascii="Times New Roman" w:hAnsi="Times New Roman" w:cs="Times New Roman"/>
                <w:color w:val="000000" w:themeColor="text1"/>
                <w:sz w:val="24"/>
                <w:szCs w:val="24"/>
              </w:rPr>
              <w:t xml:space="preserve">- </w:t>
            </w:r>
            <w:r w:rsidRPr="002473DB">
              <w:rPr>
                <w:rFonts w:ascii="Times New Roman" w:hAnsi="Times New Roman" w:cs="Times New Roman"/>
                <w:b/>
                <w:bCs/>
                <w:color w:val="000000" w:themeColor="text1"/>
                <w:sz w:val="24"/>
                <w:szCs w:val="24"/>
              </w:rPr>
              <w:t>alineat 20.01.09</w:t>
            </w:r>
            <w:r w:rsidRPr="002473DB">
              <w:rPr>
                <w:rFonts w:ascii="Times New Roman" w:hAnsi="Times New Roman" w:cs="Times New Roman"/>
                <w:color w:val="000000" w:themeColor="text1"/>
                <w:sz w:val="24"/>
                <w:szCs w:val="24"/>
              </w:rPr>
              <w:t xml:space="preserve"> „Materiale </w:t>
            </w:r>
            <w:r w:rsidR="00D23026">
              <w:rPr>
                <w:rFonts w:ascii="Times New Roman" w:hAnsi="Times New Roman" w:cs="Times New Roman"/>
                <w:color w:val="000000" w:themeColor="text1"/>
                <w:sz w:val="24"/>
                <w:szCs w:val="24"/>
              </w:rPr>
              <w:t>ș</w:t>
            </w:r>
            <w:r w:rsidRPr="002473DB">
              <w:rPr>
                <w:rFonts w:ascii="Times New Roman" w:hAnsi="Times New Roman" w:cs="Times New Roman"/>
                <w:color w:val="000000" w:themeColor="text1"/>
                <w:sz w:val="24"/>
                <w:szCs w:val="24"/>
              </w:rPr>
              <w:t>i prest</w:t>
            </w:r>
            <w:r w:rsidR="00D23026">
              <w:rPr>
                <w:rFonts w:ascii="Times New Roman" w:hAnsi="Times New Roman" w:cs="Times New Roman"/>
                <w:color w:val="000000" w:themeColor="text1"/>
                <w:sz w:val="24"/>
                <w:szCs w:val="24"/>
              </w:rPr>
              <w:t>ă</w:t>
            </w:r>
            <w:r w:rsidRPr="002473DB">
              <w:rPr>
                <w:rFonts w:ascii="Times New Roman" w:hAnsi="Times New Roman" w:cs="Times New Roman"/>
                <w:color w:val="000000" w:themeColor="text1"/>
                <w:sz w:val="24"/>
                <w:szCs w:val="24"/>
              </w:rPr>
              <w:t>ri de servicii cu caracter func</w:t>
            </w:r>
            <w:r w:rsidR="00D23026">
              <w:rPr>
                <w:rFonts w:ascii="Times New Roman" w:hAnsi="Times New Roman" w:cs="Times New Roman"/>
                <w:color w:val="000000" w:themeColor="text1"/>
                <w:sz w:val="24"/>
                <w:szCs w:val="24"/>
              </w:rPr>
              <w:t>ț</w:t>
            </w:r>
            <w:r w:rsidRPr="002473DB">
              <w:rPr>
                <w:rFonts w:ascii="Times New Roman" w:hAnsi="Times New Roman" w:cs="Times New Roman"/>
                <w:color w:val="000000" w:themeColor="text1"/>
                <w:sz w:val="24"/>
                <w:szCs w:val="24"/>
              </w:rPr>
              <w:t xml:space="preserve">ional”, </w:t>
            </w:r>
            <w:r w:rsidR="00231EA6" w:rsidRPr="002473DB">
              <w:rPr>
                <w:rFonts w:ascii="Times New Roman" w:hAnsi="Times New Roman" w:cs="Times New Roman"/>
                <w:color w:val="000000"/>
                <w:sz w:val="24"/>
                <w:szCs w:val="24"/>
              </w:rPr>
              <w:t xml:space="preserve">suma </w:t>
            </w:r>
            <w:r w:rsidR="00E204BA" w:rsidRPr="002473DB">
              <w:rPr>
                <w:rFonts w:ascii="Times New Roman" w:hAnsi="Times New Roman" w:cs="Times New Roman"/>
                <w:color w:val="000000"/>
                <w:sz w:val="24"/>
                <w:szCs w:val="24"/>
              </w:rPr>
              <w:t>s-</w:t>
            </w:r>
            <w:r w:rsidR="00231EA6" w:rsidRPr="002473DB">
              <w:rPr>
                <w:rFonts w:ascii="Times New Roman" w:hAnsi="Times New Roman" w:cs="Times New Roman"/>
                <w:color w:val="000000"/>
                <w:sz w:val="24"/>
                <w:szCs w:val="24"/>
              </w:rPr>
              <w:t xml:space="preserve">a </w:t>
            </w:r>
            <w:r w:rsidR="00E204BA" w:rsidRPr="002473DB">
              <w:rPr>
                <w:rFonts w:ascii="Times New Roman" w:hAnsi="Times New Roman" w:cs="Times New Roman"/>
                <w:color w:val="000000"/>
                <w:sz w:val="24"/>
                <w:szCs w:val="24"/>
              </w:rPr>
              <w:t>diminuat</w:t>
            </w:r>
            <w:r w:rsidR="00231EA6" w:rsidRPr="002473DB">
              <w:rPr>
                <w:rFonts w:ascii="Times New Roman" w:hAnsi="Times New Roman" w:cs="Times New Roman"/>
                <w:color w:val="000000"/>
                <w:sz w:val="24"/>
                <w:szCs w:val="24"/>
              </w:rPr>
              <w:t xml:space="preserve"> la</w:t>
            </w:r>
            <w:r w:rsidR="00231EA6" w:rsidRPr="002473DB">
              <w:rPr>
                <w:rFonts w:ascii="Times New Roman" w:hAnsi="Times New Roman" w:cs="Times New Roman"/>
                <w:color w:val="000000"/>
                <w:sz w:val="24"/>
                <w:szCs w:val="24"/>
                <w:shd w:val="clear" w:color="auto" w:fill="FFFFFF"/>
              </w:rPr>
              <w:t xml:space="preserve"> creditele de angajament, c</w:t>
            </w:r>
            <w:r w:rsidR="00D23026">
              <w:rPr>
                <w:rFonts w:ascii="Times New Roman" w:hAnsi="Times New Roman" w:cs="Times New Roman"/>
                <w:color w:val="000000"/>
                <w:sz w:val="24"/>
                <w:szCs w:val="24"/>
                <w:shd w:val="clear" w:color="auto" w:fill="FFFFFF"/>
              </w:rPr>
              <w:t>â</w:t>
            </w:r>
            <w:r w:rsidR="00231EA6" w:rsidRPr="002473DB">
              <w:rPr>
                <w:rFonts w:ascii="Times New Roman" w:hAnsi="Times New Roman" w:cs="Times New Roman"/>
                <w:color w:val="000000"/>
                <w:sz w:val="24"/>
                <w:szCs w:val="24"/>
                <w:shd w:val="clear" w:color="auto" w:fill="FFFFFF"/>
              </w:rPr>
              <w:t xml:space="preserve">t </w:t>
            </w:r>
            <w:r w:rsidR="00D23026">
              <w:rPr>
                <w:rFonts w:ascii="Times New Roman" w:hAnsi="Times New Roman" w:cs="Times New Roman"/>
                <w:color w:val="000000"/>
                <w:sz w:val="24"/>
                <w:szCs w:val="24"/>
                <w:shd w:val="clear" w:color="auto" w:fill="FFFFFF"/>
              </w:rPr>
              <w:t>ș</w:t>
            </w:r>
            <w:r w:rsidR="00231EA6" w:rsidRPr="002473DB">
              <w:rPr>
                <w:rFonts w:ascii="Times New Roman" w:hAnsi="Times New Roman" w:cs="Times New Roman"/>
                <w:color w:val="000000"/>
                <w:sz w:val="24"/>
                <w:szCs w:val="24"/>
                <w:shd w:val="clear" w:color="auto" w:fill="FFFFFF"/>
              </w:rPr>
              <w:t xml:space="preserve">i la creditele bugetare cu </w:t>
            </w:r>
            <w:r w:rsidR="00E204BA" w:rsidRPr="002473DB">
              <w:rPr>
                <w:rFonts w:ascii="Times New Roman" w:hAnsi="Times New Roman" w:cs="Times New Roman"/>
                <w:color w:val="000000"/>
                <w:sz w:val="24"/>
                <w:szCs w:val="24"/>
                <w:shd w:val="clear" w:color="auto" w:fill="FFFFFF"/>
              </w:rPr>
              <w:t>0,82</w:t>
            </w:r>
            <w:r w:rsidR="00231EA6" w:rsidRPr="002473DB">
              <w:rPr>
                <w:rFonts w:ascii="Times New Roman" w:hAnsi="Times New Roman" w:cs="Times New Roman"/>
                <w:color w:val="000000"/>
                <w:sz w:val="24"/>
                <w:szCs w:val="24"/>
                <w:shd w:val="clear" w:color="auto" w:fill="FFFFFF"/>
              </w:rPr>
              <w:t xml:space="preserve">%, respectiv </w:t>
            </w:r>
            <w:r w:rsidR="00E204BA" w:rsidRPr="002473DB">
              <w:rPr>
                <w:rFonts w:ascii="Times New Roman" w:hAnsi="Times New Roman" w:cs="Times New Roman"/>
                <w:color w:val="000000"/>
                <w:sz w:val="24"/>
                <w:szCs w:val="24"/>
                <w:shd w:val="clear" w:color="auto" w:fill="FFFFFF"/>
              </w:rPr>
              <w:t>150</w:t>
            </w:r>
            <w:r w:rsidR="00231EA6" w:rsidRPr="002473DB">
              <w:rPr>
                <w:rFonts w:ascii="Times New Roman" w:hAnsi="Times New Roman" w:cs="Times New Roman"/>
                <w:color w:val="000000"/>
                <w:sz w:val="24"/>
                <w:szCs w:val="24"/>
                <w:shd w:val="clear" w:color="auto" w:fill="FFFFFF"/>
              </w:rPr>
              <w:t xml:space="preserve"> mii lei</w:t>
            </w:r>
            <w:r w:rsidRPr="002473DB">
              <w:rPr>
                <w:rFonts w:ascii="Times New Roman" w:hAnsi="Times New Roman" w:cs="Times New Roman"/>
                <w:color w:val="000000" w:themeColor="text1"/>
                <w:sz w:val="24"/>
                <w:szCs w:val="24"/>
              </w:rPr>
              <w:t>;</w:t>
            </w:r>
          </w:p>
          <w:p w14:paraId="064A0246" w14:textId="611EF4F2" w:rsidR="004F44E3" w:rsidRPr="002473DB" w:rsidRDefault="00535C7D" w:rsidP="004F44E3">
            <w:pPr>
              <w:jc w:val="both"/>
              <w:rPr>
                <w:rFonts w:ascii="Times New Roman" w:hAnsi="Times New Roman" w:cs="Times New Roman"/>
                <w:color w:val="000000" w:themeColor="text1"/>
                <w:sz w:val="24"/>
                <w:szCs w:val="24"/>
              </w:rPr>
            </w:pPr>
            <w:r w:rsidRPr="002473DB">
              <w:rPr>
                <w:rFonts w:ascii="Times New Roman" w:hAnsi="Times New Roman" w:cs="Times New Roman"/>
                <w:color w:val="000000" w:themeColor="text1"/>
                <w:sz w:val="24"/>
                <w:szCs w:val="24"/>
              </w:rPr>
              <w:t xml:space="preserve">- </w:t>
            </w:r>
            <w:r w:rsidRPr="002473DB">
              <w:rPr>
                <w:rFonts w:ascii="Times New Roman" w:hAnsi="Times New Roman" w:cs="Times New Roman"/>
                <w:b/>
                <w:bCs/>
                <w:color w:val="000000"/>
                <w:sz w:val="24"/>
                <w:szCs w:val="24"/>
              </w:rPr>
              <w:t>alineat 20.01.30</w:t>
            </w:r>
            <w:r w:rsidRPr="002473DB">
              <w:rPr>
                <w:rFonts w:ascii="Times New Roman" w:hAnsi="Times New Roman" w:cs="Times New Roman"/>
                <w:color w:val="000000"/>
                <w:sz w:val="24"/>
                <w:szCs w:val="24"/>
              </w:rPr>
              <w:t xml:space="preserve"> „Alte bunuri </w:t>
            </w:r>
            <w:r w:rsidR="00D23026">
              <w:rPr>
                <w:rFonts w:ascii="Times New Roman" w:hAnsi="Times New Roman" w:cs="Times New Roman"/>
                <w:color w:val="000000"/>
                <w:sz w:val="24"/>
                <w:szCs w:val="24"/>
              </w:rPr>
              <w:t>ș</w:t>
            </w:r>
            <w:r w:rsidRPr="002473DB">
              <w:rPr>
                <w:rFonts w:ascii="Times New Roman" w:hAnsi="Times New Roman" w:cs="Times New Roman"/>
                <w:color w:val="000000"/>
                <w:sz w:val="24"/>
                <w:szCs w:val="24"/>
              </w:rPr>
              <w:t xml:space="preserve">i servicii pentru </w:t>
            </w:r>
            <w:r w:rsidR="00D23026">
              <w:rPr>
                <w:rFonts w:ascii="Times New Roman" w:hAnsi="Times New Roman" w:cs="Times New Roman"/>
                <w:color w:val="000000"/>
                <w:sz w:val="24"/>
                <w:szCs w:val="24"/>
              </w:rPr>
              <w:t>î</w:t>
            </w:r>
            <w:r w:rsidRPr="002473DB">
              <w:rPr>
                <w:rFonts w:ascii="Times New Roman" w:hAnsi="Times New Roman" w:cs="Times New Roman"/>
                <w:color w:val="000000"/>
                <w:sz w:val="24"/>
                <w:szCs w:val="24"/>
              </w:rPr>
              <w:t>ntre</w:t>
            </w:r>
            <w:r w:rsidR="00D23026">
              <w:rPr>
                <w:rFonts w:ascii="Times New Roman" w:hAnsi="Times New Roman" w:cs="Times New Roman"/>
                <w:color w:val="000000"/>
                <w:sz w:val="24"/>
                <w:szCs w:val="24"/>
              </w:rPr>
              <w:t>ț</w:t>
            </w:r>
            <w:r w:rsidRPr="002473DB">
              <w:rPr>
                <w:rFonts w:ascii="Times New Roman" w:hAnsi="Times New Roman" w:cs="Times New Roman"/>
                <w:color w:val="000000"/>
                <w:sz w:val="24"/>
                <w:szCs w:val="24"/>
              </w:rPr>
              <w:t xml:space="preserve">inere </w:t>
            </w:r>
            <w:r w:rsidR="00D23026">
              <w:rPr>
                <w:rFonts w:ascii="Times New Roman" w:hAnsi="Times New Roman" w:cs="Times New Roman"/>
                <w:color w:val="000000"/>
                <w:sz w:val="24"/>
                <w:szCs w:val="24"/>
              </w:rPr>
              <w:t>ș</w:t>
            </w:r>
            <w:r w:rsidRPr="002473DB">
              <w:rPr>
                <w:rFonts w:ascii="Times New Roman" w:hAnsi="Times New Roman" w:cs="Times New Roman"/>
                <w:color w:val="000000"/>
                <w:sz w:val="24"/>
                <w:szCs w:val="24"/>
              </w:rPr>
              <w:t>i func</w:t>
            </w:r>
            <w:r w:rsidR="00D23026">
              <w:rPr>
                <w:rFonts w:ascii="Times New Roman" w:hAnsi="Times New Roman" w:cs="Times New Roman"/>
                <w:color w:val="000000"/>
                <w:sz w:val="24"/>
                <w:szCs w:val="24"/>
              </w:rPr>
              <w:t>ț</w:t>
            </w:r>
            <w:r w:rsidRPr="002473DB">
              <w:rPr>
                <w:rFonts w:ascii="Times New Roman" w:hAnsi="Times New Roman" w:cs="Times New Roman"/>
                <w:color w:val="000000"/>
                <w:sz w:val="24"/>
                <w:szCs w:val="24"/>
              </w:rPr>
              <w:t xml:space="preserve">ionare”, </w:t>
            </w:r>
            <w:r w:rsidR="004F44E3" w:rsidRPr="002473DB">
              <w:rPr>
                <w:rFonts w:ascii="Times New Roman" w:hAnsi="Times New Roman" w:cs="Times New Roman"/>
                <w:color w:val="000000"/>
                <w:sz w:val="24"/>
                <w:szCs w:val="24"/>
              </w:rPr>
              <w:t>suma s-a diminuat la</w:t>
            </w:r>
            <w:r w:rsidR="004F44E3" w:rsidRPr="002473DB">
              <w:rPr>
                <w:rFonts w:ascii="Times New Roman" w:hAnsi="Times New Roman" w:cs="Times New Roman"/>
                <w:color w:val="000000"/>
                <w:sz w:val="24"/>
                <w:szCs w:val="24"/>
                <w:shd w:val="clear" w:color="auto" w:fill="FFFFFF"/>
              </w:rPr>
              <w:t xml:space="preserve"> creditele de angajament, c</w:t>
            </w:r>
            <w:r w:rsidR="00D23026">
              <w:rPr>
                <w:rFonts w:ascii="Times New Roman" w:hAnsi="Times New Roman" w:cs="Times New Roman"/>
                <w:color w:val="000000"/>
                <w:sz w:val="24"/>
                <w:szCs w:val="24"/>
                <w:shd w:val="clear" w:color="auto" w:fill="FFFFFF"/>
              </w:rPr>
              <w:t>â</w:t>
            </w:r>
            <w:r w:rsidR="004F44E3" w:rsidRPr="002473DB">
              <w:rPr>
                <w:rFonts w:ascii="Times New Roman" w:hAnsi="Times New Roman" w:cs="Times New Roman"/>
                <w:color w:val="000000"/>
                <w:sz w:val="24"/>
                <w:szCs w:val="24"/>
                <w:shd w:val="clear" w:color="auto" w:fill="FFFFFF"/>
              </w:rPr>
              <w:t xml:space="preserve">t </w:t>
            </w:r>
            <w:r w:rsidR="00D23026">
              <w:rPr>
                <w:rFonts w:ascii="Times New Roman" w:hAnsi="Times New Roman" w:cs="Times New Roman"/>
                <w:color w:val="000000"/>
                <w:sz w:val="24"/>
                <w:szCs w:val="24"/>
                <w:shd w:val="clear" w:color="auto" w:fill="FFFFFF"/>
              </w:rPr>
              <w:t>ș</w:t>
            </w:r>
            <w:r w:rsidR="004F44E3" w:rsidRPr="002473DB">
              <w:rPr>
                <w:rFonts w:ascii="Times New Roman" w:hAnsi="Times New Roman" w:cs="Times New Roman"/>
                <w:color w:val="000000"/>
                <w:sz w:val="24"/>
                <w:szCs w:val="24"/>
                <w:shd w:val="clear" w:color="auto" w:fill="FFFFFF"/>
              </w:rPr>
              <w:t>i la creditele bugetare cu 0,01%, respectiv 2 mii lei</w:t>
            </w:r>
            <w:r w:rsidR="004F44E3" w:rsidRPr="002473DB">
              <w:rPr>
                <w:rFonts w:ascii="Times New Roman" w:hAnsi="Times New Roman" w:cs="Times New Roman"/>
                <w:color w:val="000000" w:themeColor="text1"/>
                <w:sz w:val="24"/>
                <w:szCs w:val="24"/>
              </w:rPr>
              <w:t>;</w:t>
            </w:r>
          </w:p>
          <w:p w14:paraId="0781E119" w14:textId="0F0B76C7" w:rsidR="00535C7D" w:rsidRPr="002473DB" w:rsidRDefault="00535C7D" w:rsidP="00535C7D">
            <w:pPr>
              <w:jc w:val="both"/>
              <w:rPr>
                <w:rFonts w:ascii="Times New Roman" w:hAnsi="Times New Roman" w:cs="Times New Roman"/>
                <w:color w:val="000000" w:themeColor="text1"/>
                <w:sz w:val="24"/>
                <w:szCs w:val="24"/>
              </w:rPr>
            </w:pPr>
            <w:r w:rsidRPr="002473DB">
              <w:rPr>
                <w:rFonts w:ascii="Times New Roman" w:hAnsi="Times New Roman" w:cs="Times New Roman"/>
                <w:color w:val="000000"/>
                <w:sz w:val="24"/>
                <w:szCs w:val="24"/>
              </w:rPr>
              <w:t xml:space="preserve">- </w:t>
            </w:r>
            <w:r w:rsidRPr="002473DB">
              <w:rPr>
                <w:rFonts w:ascii="Times New Roman" w:hAnsi="Times New Roman" w:cs="Times New Roman"/>
                <w:b/>
                <w:bCs/>
                <w:color w:val="000000"/>
                <w:sz w:val="24"/>
                <w:szCs w:val="24"/>
              </w:rPr>
              <w:t>articol</w:t>
            </w:r>
            <w:r w:rsidR="001C437F" w:rsidRPr="002473DB">
              <w:rPr>
                <w:rFonts w:ascii="Times New Roman" w:hAnsi="Times New Roman" w:cs="Times New Roman"/>
                <w:b/>
                <w:bCs/>
                <w:color w:val="000000"/>
                <w:sz w:val="24"/>
                <w:szCs w:val="24"/>
              </w:rPr>
              <w:t xml:space="preserve"> </w:t>
            </w:r>
            <w:r w:rsidRPr="002473DB">
              <w:rPr>
                <w:rFonts w:ascii="Times New Roman" w:hAnsi="Times New Roman" w:cs="Times New Roman"/>
                <w:b/>
                <w:bCs/>
                <w:color w:val="000000"/>
                <w:sz w:val="24"/>
                <w:szCs w:val="24"/>
              </w:rPr>
              <w:t>20.02</w:t>
            </w:r>
            <w:r w:rsidRPr="002473DB">
              <w:rPr>
                <w:rFonts w:ascii="Times New Roman" w:hAnsi="Times New Roman" w:cs="Times New Roman"/>
                <w:color w:val="000000"/>
                <w:sz w:val="24"/>
                <w:szCs w:val="24"/>
              </w:rPr>
              <w:t xml:space="preserve"> „Repara</w:t>
            </w:r>
            <w:r w:rsidR="00D23026">
              <w:rPr>
                <w:rFonts w:ascii="Times New Roman" w:hAnsi="Times New Roman" w:cs="Times New Roman"/>
                <w:color w:val="000000"/>
                <w:sz w:val="24"/>
                <w:szCs w:val="24"/>
              </w:rPr>
              <w:t>ț</w:t>
            </w:r>
            <w:r w:rsidRPr="002473DB">
              <w:rPr>
                <w:rFonts w:ascii="Times New Roman" w:hAnsi="Times New Roman" w:cs="Times New Roman"/>
                <w:color w:val="000000"/>
                <w:sz w:val="24"/>
                <w:szCs w:val="24"/>
              </w:rPr>
              <w:t xml:space="preserve">ii curente” </w:t>
            </w:r>
            <w:r w:rsidR="000B70E1" w:rsidRPr="002473DB">
              <w:rPr>
                <w:rFonts w:ascii="Times New Roman" w:hAnsi="Times New Roman" w:cs="Times New Roman"/>
                <w:color w:val="000000"/>
                <w:sz w:val="24"/>
                <w:szCs w:val="24"/>
              </w:rPr>
              <w:t>suma a crescut la</w:t>
            </w:r>
            <w:r w:rsidR="000B70E1" w:rsidRPr="002473DB">
              <w:rPr>
                <w:rFonts w:ascii="Times New Roman" w:hAnsi="Times New Roman" w:cs="Times New Roman"/>
                <w:color w:val="000000"/>
                <w:sz w:val="24"/>
                <w:szCs w:val="24"/>
                <w:shd w:val="clear" w:color="auto" w:fill="FFFFFF"/>
              </w:rPr>
              <w:t xml:space="preserve"> creditele de angajament, c</w:t>
            </w:r>
            <w:r w:rsidR="00D23026">
              <w:rPr>
                <w:rFonts w:ascii="Times New Roman" w:hAnsi="Times New Roman" w:cs="Times New Roman"/>
                <w:color w:val="000000"/>
                <w:sz w:val="24"/>
                <w:szCs w:val="24"/>
                <w:shd w:val="clear" w:color="auto" w:fill="FFFFFF"/>
              </w:rPr>
              <w:t>â</w:t>
            </w:r>
            <w:r w:rsidR="000B70E1" w:rsidRPr="002473DB">
              <w:rPr>
                <w:rFonts w:ascii="Times New Roman" w:hAnsi="Times New Roman" w:cs="Times New Roman"/>
                <w:color w:val="000000"/>
                <w:sz w:val="24"/>
                <w:szCs w:val="24"/>
                <w:shd w:val="clear" w:color="auto" w:fill="FFFFFF"/>
              </w:rPr>
              <w:t xml:space="preserve">t </w:t>
            </w:r>
            <w:r w:rsidR="00D23026">
              <w:rPr>
                <w:rFonts w:ascii="Times New Roman" w:hAnsi="Times New Roman" w:cs="Times New Roman"/>
                <w:color w:val="000000"/>
                <w:sz w:val="24"/>
                <w:szCs w:val="24"/>
                <w:shd w:val="clear" w:color="auto" w:fill="FFFFFF"/>
              </w:rPr>
              <w:t>ș</w:t>
            </w:r>
            <w:r w:rsidR="000B70E1" w:rsidRPr="002473DB">
              <w:rPr>
                <w:rFonts w:ascii="Times New Roman" w:hAnsi="Times New Roman" w:cs="Times New Roman"/>
                <w:color w:val="000000"/>
                <w:sz w:val="24"/>
                <w:szCs w:val="24"/>
                <w:shd w:val="clear" w:color="auto" w:fill="FFFFFF"/>
              </w:rPr>
              <w:t xml:space="preserve">i la creditele bugetare cu </w:t>
            </w:r>
            <w:r w:rsidR="004F44E3" w:rsidRPr="002473DB">
              <w:rPr>
                <w:rFonts w:ascii="Times New Roman" w:hAnsi="Times New Roman" w:cs="Times New Roman"/>
                <w:color w:val="000000"/>
                <w:sz w:val="24"/>
                <w:szCs w:val="24"/>
                <w:shd w:val="clear" w:color="auto" w:fill="FFFFFF"/>
              </w:rPr>
              <w:t>2,84</w:t>
            </w:r>
            <w:r w:rsidR="000B70E1" w:rsidRPr="002473DB">
              <w:rPr>
                <w:rFonts w:ascii="Times New Roman" w:hAnsi="Times New Roman" w:cs="Times New Roman"/>
                <w:color w:val="000000"/>
                <w:sz w:val="24"/>
                <w:szCs w:val="24"/>
                <w:shd w:val="clear" w:color="auto" w:fill="FFFFFF"/>
              </w:rPr>
              <w:t xml:space="preserve">%, respectiv </w:t>
            </w:r>
            <w:r w:rsidR="004F44E3" w:rsidRPr="002473DB">
              <w:rPr>
                <w:rFonts w:ascii="Times New Roman" w:hAnsi="Times New Roman" w:cs="Times New Roman"/>
                <w:color w:val="000000"/>
                <w:sz w:val="24"/>
                <w:szCs w:val="24"/>
                <w:shd w:val="clear" w:color="auto" w:fill="FFFFFF"/>
              </w:rPr>
              <w:t>432</w:t>
            </w:r>
            <w:r w:rsidR="000B70E1" w:rsidRPr="002473DB">
              <w:rPr>
                <w:rFonts w:ascii="Times New Roman" w:hAnsi="Times New Roman" w:cs="Times New Roman"/>
                <w:color w:val="000000"/>
                <w:sz w:val="24"/>
                <w:szCs w:val="24"/>
                <w:shd w:val="clear" w:color="auto" w:fill="FFFFFF"/>
              </w:rPr>
              <w:t xml:space="preserve"> mii lei </w:t>
            </w:r>
            <w:r w:rsidR="00D23026">
              <w:rPr>
                <w:rFonts w:ascii="Times New Roman" w:hAnsi="Times New Roman" w:cs="Times New Roman"/>
                <w:color w:val="000000"/>
                <w:sz w:val="24"/>
                <w:szCs w:val="24"/>
                <w:shd w:val="clear" w:color="auto" w:fill="FFFFFF"/>
              </w:rPr>
              <w:t>ș</w:t>
            </w:r>
            <w:r w:rsidR="000B70E1" w:rsidRPr="002473DB">
              <w:rPr>
                <w:rFonts w:ascii="Times New Roman" w:hAnsi="Times New Roman" w:cs="Times New Roman"/>
                <w:color w:val="000000"/>
                <w:sz w:val="24"/>
                <w:szCs w:val="24"/>
                <w:shd w:val="clear" w:color="auto" w:fill="FFFFFF"/>
              </w:rPr>
              <w:t>i</w:t>
            </w:r>
            <w:r w:rsidRPr="002473DB">
              <w:rPr>
                <w:rFonts w:ascii="Times New Roman" w:hAnsi="Times New Roman" w:cs="Times New Roman"/>
                <w:color w:val="000000"/>
                <w:sz w:val="24"/>
                <w:szCs w:val="24"/>
              </w:rPr>
              <w:t xml:space="preserve"> reprezint</w:t>
            </w:r>
            <w:r w:rsidR="00D23026">
              <w:rPr>
                <w:rFonts w:ascii="Times New Roman" w:hAnsi="Times New Roman" w:cs="Times New Roman"/>
                <w:color w:val="000000"/>
                <w:sz w:val="24"/>
                <w:szCs w:val="24"/>
              </w:rPr>
              <w:t>ă</w:t>
            </w:r>
            <w:r w:rsidRPr="002473DB">
              <w:rPr>
                <w:rFonts w:ascii="Times New Roman" w:hAnsi="Times New Roman" w:cs="Times New Roman"/>
                <w:color w:val="000000"/>
                <w:sz w:val="24"/>
                <w:szCs w:val="24"/>
              </w:rPr>
              <w:t xml:space="preserve"> lucr</w:t>
            </w:r>
            <w:r w:rsidR="00D23026">
              <w:rPr>
                <w:rFonts w:ascii="Times New Roman" w:hAnsi="Times New Roman" w:cs="Times New Roman"/>
                <w:color w:val="000000"/>
                <w:sz w:val="24"/>
                <w:szCs w:val="24"/>
              </w:rPr>
              <w:t>ă</w:t>
            </w:r>
            <w:r w:rsidRPr="002473DB">
              <w:rPr>
                <w:rFonts w:ascii="Times New Roman" w:hAnsi="Times New Roman" w:cs="Times New Roman"/>
                <w:color w:val="000000"/>
                <w:sz w:val="24"/>
                <w:szCs w:val="24"/>
              </w:rPr>
              <w:t>ri de repara</w:t>
            </w:r>
            <w:r w:rsidR="00D23026">
              <w:rPr>
                <w:rFonts w:ascii="Times New Roman" w:hAnsi="Times New Roman" w:cs="Times New Roman"/>
                <w:color w:val="000000"/>
                <w:sz w:val="24"/>
                <w:szCs w:val="24"/>
              </w:rPr>
              <w:t>ț</w:t>
            </w:r>
            <w:r w:rsidRPr="002473DB">
              <w:rPr>
                <w:rFonts w:ascii="Times New Roman" w:hAnsi="Times New Roman" w:cs="Times New Roman"/>
                <w:color w:val="000000"/>
                <w:sz w:val="24"/>
                <w:szCs w:val="24"/>
              </w:rPr>
              <w:t xml:space="preserve">ii curente prin </w:t>
            </w:r>
            <w:r w:rsidRPr="002473DB">
              <w:rPr>
                <w:rFonts w:ascii="Times New Roman" w:hAnsi="Times New Roman" w:cs="Times New Roman"/>
                <w:color w:val="000000" w:themeColor="text1"/>
                <w:sz w:val="24"/>
                <w:szCs w:val="24"/>
              </w:rPr>
              <w:t>programul de gospod</w:t>
            </w:r>
            <w:r w:rsidR="00D23026">
              <w:rPr>
                <w:rFonts w:ascii="Times New Roman" w:hAnsi="Times New Roman" w:cs="Times New Roman"/>
                <w:color w:val="000000" w:themeColor="text1"/>
                <w:sz w:val="24"/>
                <w:szCs w:val="24"/>
              </w:rPr>
              <w:t>ă</w:t>
            </w:r>
            <w:r w:rsidRPr="002473DB">
              <w:rPr>
                <w:rFonts w:ascii="Times New Roman" w:hAnsi="Times New Roman" w:cs="Times New Roman"/>
                <w:color w:val="000000" w:themeColor="text1"/>
                <w:sz w:val="24"/>
                <w:szCs w:val="24"/>
              </w:rPr>
              <w:t>rire a apelor, repara</w:t>
            </w:r>
            <w:r w:rsidR="00D23026">
              <w:rPr>
                <w:rFonts w:ascii="Times New Roman" w:hAnsi="Times New Roman" w:cs="Times New Roman"/>
                <w:color w:val="000000" w:themeColor="text1"/>
                <w:sz w:val="24"/>
                <w:szCs w:val="24"/>
              </w:rPr>
              <w:t>ț</w:t>
            </w:r>
            <w:r w:rsidRPr="002473DB">
              <w:rPr>
                <w:rFonts w:ascii="Times New Roman" w:hAnsi="Times New Roman" w:cs="Times New Roman"/>
                <w:color w:val="000000" w:themeColor="text1"/>
                <w:sz w:val="24"/>
                <w:szCs w:val="24"/>
              </w:rPr>
              <w:t>ii curente sta</w:t>
            </w:r>
            <w:r w:rsidR="00D23026">
              <w:rPr>
                <w:rFonts w:ascii="Times New Roman" w:hAnsi="Times New Roman" w:cs="Times New Roman"/>
                <w:color w:val="000000" w:themeColor="text1"/>
                <w:sz w:val="24"/>
                <w:szCs w:val="24"/>
              </w:rPr>
              <w:t>ț</w:t>
            </w:r>
            <w:r w:rsidRPr="002473DB">
              <w:rPr>
                <w:rFonts w:ascii="Times New Roman" w:hAnsi="Times New Roman" w:cs="Times New Roman"/>
                <w:color w:val="000000" w:themeColor="text1"/>
                <w:sz w:val="24"/>
                <w:szCs w:val="24"/>
              </w:rPr>
              <w:t>ii hidrometrice automate DESWAT;</w:t>
            </w:r>
          </w:p>
          <w:p w14:paraId="2969F423" w14:textId="0BB7F3F8" w:rsidR="00FD0315" w:rsidRPr="002473DB" w:rsidRDefault="00FD0315" w:rsidP="00FD0315">
            <w:pPr>
              <w:jc w:val="both"/>
              <w:rPr>
                <w:rFonts w:ascii="Times New Roman" w:hAnsi="Times New Roman" w:cs="Times New Roman"/>
                <w:color w:val="000000" w:themeColor="text1"/>
                <w:sz w:val="24"/>
                <w:szCs w:val="24"/>
              </w:rPr>
            </w:pPr>
            <w:r w:rsidRPr="002473DB">
              <w:rPr>
                <w:rFonts w:ascii="Times New Roman" w:hAnsi="Times New Roman" w:cs="Times New Roman"/>
                <w:b/>
                <w:bCs/>
                <w:color w:val="000000" w:themeColor="text1"/>
                <w:sz w:val="24"/>
                <w:szCs w:val="24"/>
              </w:rPr>
              <w:t>- alineat 20.03.01</w:t>
            </w:r>
            <w:r w:rsidRPr="002473DB">
              <w:rPr>
                <w:rFonts w:ascii="Times New Roman" w:hAnsi="Times New Roman" w:cs="Times New Roman"/>
                <w:color w:val="000000" w:themeColor="text1"/>
                <w:sz w:val="24"/>
                <w:szCs w:val="24"/>
              </w:rPr>
              <w:t xml:space="preserve"> „Hrana pentru oameni”, </w:t>
            </w:r>
            <w:r w:rsidRPr="002473DB">
              <w:rPr>
                <w:rFonts w:ascii="Times New Roman" w:hAnsi="Times New Roman" w:cs="Times New Roman"/>
                <w:color w:val="000000"/>
                <w:sz w:val="24"/>
                <w:szCs w:val="24"/>
              </w:rPr>
              <w:t>suma s-a diminuat la</w:t>
            </w:r>
            <w:r w:rsidRPr="002473DB">
              <w:rPr>
                <w:rFonts w:ascii="Times New Roman" w:hAnsi="Times New Roman" w:cs="Times New Roman"/>
                <w:color w:val="000000"/>
                <w:sz w:val="24"/>
                <w:szCs w:val="24"/>
                <w:shd w:val="clear" w:color="auto" w:fill="FFFFFF"/>
              </w:rPr>
              <w:t xml:space="preserve"> creditele de angajament, c</w:t>
            </w:r>
            <w:r w:rsidR="00537FDA">
              <w:rPr>
                <w:rFonts w:ascii="Times New Roman" w:hAnsi="Times New Roman" w:cs="Times New Roman"/>
                <w:color w:val="000000"/>
                <w:sz w:val="24"/>
                <w:szCs w:val="24"/>
                <w:shd w:val="clear" w:color="auto" w:fill="FFFFFF"/>
              </w:rPr>
              <w:t>â</w:t>
            </w:r>
            <w:r w:rsidRPr="002473DB">
              <w:rPr>
                <w:rFonts w:ascii="Times New Roman" w:hAnsi="Times New Roman" w:cs="Times New Roman"/>
                <w:color w:val="000000"/>
                <w:sz w:val="24"/>
                <w:szCs w:val="24"/>
                <w:shd w:val="clear" w:color="auto" w:fill="FFFFFF"/>
              </w:rPr>
              <w:t xml:space="preserve">t </w:t>
            </w:r>
            <w:r w:rsidR="00537FDA">
              <w:rPr>
                <w:rFonts w:ascii="Times New Roman" w:hAnsi="Times New Roman" w:cs="Times New Roman"/>
                <w:color w:val="000000"/>
                <w:sz w:val="24"/>
                <w:szCs w:val="24"/>
                <w:shd w:val="clear" w:color="auto" w:fill="FFFFFF"/>
              </w:rPr>
              <w:t>ș</w:t>
            </w:r>
            <w:r w:rsidRPr="002473DB">
              <w:rPr>
                <w:rFonts w:ascii="Times New Roman" w:hAnsi="Times New Roman" w:cs="Times New Roman"/>
                <w:color w:val="000000"/>
                <w:sz w:val="24"/>
                <w:szCs w:val="24"/>
                <w:shd w:val="clear" w:color="auto" w:fill="FFFFFF"/>
              </w:rPr>
              <w:t>i la creditele bugetare cu 12,04%, respectiv 59 mii lei</w:t>
            </w:r>
            <w:r w:rsidRPr="002473DB">
              <w:rPr>
                <w:rFonts w:ascii="Times New Roman" w:hAnsi="Times New Roman" w:cs="Times New Roman"/>
                <w:color w:val="000000" w:themeColor="text1"/>
                <w:sz w:val="24"/>
                <w:szCs w:val="24"/>
              </w:rPr>
              <w:t>;</w:t>
            </w:r>
          </w:p>
          <w:p w14:paraId="10D033F8" w14:textId="7F18E1FE" w:rsidR="00DA4B10" w:rsidRPr="002473DB" w:rsidRDefault="00DA4B10" w:rsidP="00DA4B10">
            <w:pPr>
              <w:jc w:val="both"/>
              <w:rPr>
                <w:rFonts w:ascii="Times New Roman" w:hAnsi="Times New Roman" w:cs="Times New Roman"/>
                <w:color w:val="000000" w:themeColor="text1"/>
                <w:sz w:val="24"/>
                <w:szCs w:val="24"/>
              </w:rPr>
            </w:pPr>
            <w:r w:rsidRPr="002473DB">
              <w:rPr>
                <w:rFonts w:ascii="Times New Roman" w:hAnsi="Times New Roman" w:cs="Times New Roman"/>
                <w:b/>
                <w:bCs/>
                <w:color w:val="000000" w:themeColor="text1"/>
                <w:sz w:val="24"/>
                <w:szCs w:val="24"/>
              </w:rPr>
              <w:t>- alineat 20.04.03</w:t>
            </w:r>
            <w:r w:rsidRPr="002473DB">
              <w:rPr>
                <w:rFonts w:ascii="Times New Roman" w:hAnsi="Times New Roman" w:cs="Times New Roman"/>
                <w:color w:val="000000" w:themeColor="text1"/>
                <w:sz w:val="24"/>
                <w:szCs w:val="24"/>
              </w:rPr>
              <w:t xml:space="preserve"> „Reactivi”, </w:t>
            </w:r>
            <w:r w:rsidR="00B7550A" w:rsidRPr="002473DB">
              <w:rPr>
                <w:rFonts w:ascii="Times New Roman" w:hAnsi="Times New Roman" w:cs="Times New Roman"/>
                <w:color w:val="000000"/>
                <w:sz w:val="24"/>
                <w:szCs w:val="24"/>
              </w:rPr>
              <w:t>suma a crescut la</w:t>
            </w:r>
            <w:r w:rsidR="00B7550A" w:rsidRPr="002473DB">
              <w:rPr>
                <w:rFonts w:ascii="Times New Roman" w:hAnsi="Times New Roman" w:cs="Times New Roman"/>
                <w:color w:val="000000"/>
                <w:sz w:val="24"/>
                <w:szCs w:val="24"/>
                <w:shd w:val="clear" w:color="auto" w:fill="FFFFFF"/>
              </w:rPr>
              <w:t xml:space="preserve"> creditele de angajament, c</w:t>
            </w:r>
            <w:r w:rsidR="00537FDA">
              <w:rPr>
                <w:rFonts w:ascii="Times New Roman" w:hAnsi="Times New Roman" w:cs="Times New Roman"/>
                <w:color w:val="000000"/>
                <w:sz w:val="24"/>
                <w:szCs w:val="24"/>
                <w:shd w:val="clear" w:color="auto" w:fill="FFFFFF"/>
              </w:rPr>
              <w:t>â</w:t>
            </w:r>
            <w:r w:rsidR="00B7550A" w:rsidRPr="002473DB">
              <w:rPr>
                <w:rFonts w:ascii="Times New Roman" w:hAnsi="Times New Roman" w:cs="Times New Roman"/>
                <w:color w:val="000000"/>
                <w:sz w:val="24"/>
                <w:szCs w:val="24"/>
                <w:shd w:val="clear" w:color="auto" w:fill="FFFFFF"/>
              </w:rPr>
              <w:t xml:space="preserve">t </w:t>
            </w:r>
            <w:r w:rsidR="00537FDA">
              <w:rPr>
                <w:rFonts w:ascii="Times New Roman" w:hAnsi="Times New Roman" w:cs="Times New Roman"/>
                <w:color w:val="000000"/>
                <w:sz w:val="24"/>
                <w:szCs w:val="24"/>
                <w:shd w:val="clear" w:color="auto" w:fill="FFFFFF"/>
              </w:rPr>
              <w:t>ș</w:t>
            </w:r>
            <w:r w:rsidR="00B7550A" w:rsidRPr="002473DB">
              <w:rPr>
                <w:rFonts w:ascii="Times New Roman" w:hAnsi="Times New Roman" w:cs="Times New Roman"/>
                <w:color w:val="000000"/>
                <w:sz w:val="24"/>
                <w:szCs w:val="24"/>
                <w:shd w:val="clear" w:color="auto" w:fill="FFFFFF"/>
              </w:rPr>
              <w:t xml:space="preserve">i la creditele bugetare cu </w:t>
            </w:r>
            <w:r w:rsidR="00FD0315" w:rsidRPr="002473DB">
              <w:rPr>
                <w:rFonts w:ascii="Times New Roman" w:hAnsi="Times New Roman" w:cs="Times New Roman"/>
                <w:color w:val="000000"/>
                <w:sz w:val="24"/>
                <w:szCs w:val="24"/>
                <w:shd w:val="clear" w:color="auto" w:fill="FFFFFF"/>
              </w:rPr>
              <w:t>0,13</w:t>
            </w:r>
            <w:r w:rsidR="00B7550A" w:rsidRPr="002473DB">
              <w:rPr>
                <w:rFonts w:ascii="Times New Roman" w:hAnsi="Times New Roman" w:cs="Times New Roman"/>
                <w:color w:val="000000"/>
                <w:sz w:val="24"/>
                <w:szCs w:val="24"/>
                <w:shd w:val="clear" w:color="auto" w:fill="FFFFFF"/>
              </w:rPr>
              <w:t xml:space="preserve">%, respectiv </w:t>
            </w:r>
            <w:r w:rsidR="00FD0315" w:rsidRPr="002473DB">
              <w:rPr>
                <w:rFonts w:ascii="Times New Roman" w:hAnsi="Times New Roman" w:cs="Times New Roman"/>
                <w:color w:val="000000"/>
                <w:sz w:val="24"/>
                <w:szCs w:val="24"/>
                <w:shd w:val="clear" w:color="auto" w:fill="FFFFFF"/>
              </w:rPr>
              <w:t>2</w:t>
            </w:r>
            <w:r w:rsidR="00B7550A" w:rsidRPr="002473DB">
              <w:rPr>
                <w:rFonts w:ascii="Times New Roman" w:hAnsi="Times New Roman" w:cs="Times New Roman"/>
                <w:color w:val="000000"/>
                <w:sz w:val="24"/>
                <w:szCs w:val="24"/>
                <w:shd w:val="clear" w:color="auto" w:fill="FFFFFF"/>
              </w:rPr>
              <w:t xml:space="preserve"> mii lei, suma</w:t>
            </w:r>
            <w:r w:rsidR="00B7550A" w:rsidRPr="002473DB">
              <w:rPr>
                <w:rFonts w:ascii="Times New Roman" w:hAnsi="Times New Roman" w:cs="Times New Roman"/>
                <w:sz w:val="24"/>
                <w:szCs w:val="24"/>
                <w:shd w:val="clear" w:color="auto" w:fill="FFFFFF"/>
              </w:rPr>
              <w:t xml:space="preserve"> </w:t>
            </w:r>
            <w:r w:rsidRPr="002473DB">
              <w:rPr>
                <w:rFonts w:ascii="Times New Roman" w:hAnsi="Times New Roman" w:cs="Times New Roman"/>
                <w:color w:val="000000" w:themeColor="text1"/>
                <w:sz w:val="24"/>
                <w:szCs w:val="24"/>
              </w:rPr>
              <w:t>necesar</w:t>
            </w:r>
            <w:r w:rsidR="00537FDA">
              <w:rPr>
                <w:rFonts w:ascii="Times New Roman" w:hAnsi="Times New Roman" w:cs="Times New Roman"/>
                <w:color w:val="000000" w:themeColor="text1"/>
                <w:sz w:val="24"/>
                <w:szCs w:val="24"/>
              </w:rPr>
              <w:t>ă</w:t>
            </w:r>
            <w:r w:rsidRPr="002473DB">
              <w:rPr>
                <w:rFonts w:ascii="Times New Roman" w:hAnsi="Times New Roman" w:cs="Times New Roman"/>
                <w:color w:val="000000" w:themeColor="text1"/>
                <w:sz w:val="24"/>
                <w:szCs w:val="24"/>
              </w:rPr>
              <w:t xml:space="preserve"> pentru achitarea contravalorii reactivi folosi</w:t>
            </w:r>
            <w:r w:rsidR="00537FDA">
              <w:rPr>
                <w:rFonts w:ascii="Times New Roman" w:hAnsi="Times New Roman" w:cs="Times New Roman"/>
                <w:color w:val="000000" w:themeColor="text1"/>
                <w:sz w:val="24"/>
                <w:szCs w:val="24"/>
              </w:rPr>
              <w:t>ț</w:t>
            </w:r>
            <w:r w:rsidRPr="002473DB">
              <w:rPr>
                <w:rFonts w:ascii="Times New Roman" w:hAnsi="Times New Roman" w:cs="Times New Roman"/>
                <w:color w:val="000000" w:themeColor="text1"/>
                <w:sz w:val="24"/>
                <w:szCs w:val="24"/>
              </w:rPr>
              <w:t xml:space="preserve">i </w:t>
            </w:r>
            <w:r w:rsidR="00537FDA">
              <w:rPr>
                <w:rFonts w:ascii="Times New Roman" w:hAnsi="Times New Roman" w:cs="Times New Roman"/>
                <w:color w:val="000000" w:themeColor="text1"/>
                <w:sz w:val="24"/>
                <w:szCs w:val="24"/>
              </w:rPr>
              <w:t>î</w:t>
            </w:r>
            <w:r w:rsidRPr="002473DB">
              <w:rPr>
                <w:rFonts w:ascii="Times New Roman" w:hAnsi="Times New Roman" w:cs="Times New Roman"/>
                <w:color w:val="000000" w:themeColor="text1"/>
                <w:sz w:val="24"/>
                <w:szCs w:val="24"/>
              </w:rPr>
              <w:t>n laboratoare;</w:t>
            </w:r>
          </w:p>
          <w:p w14:paraId="27D74C8F" w14:textId="7C2562C6" w:rsidR="00C95702" w:rsidRPr="002473DB" w:rsidRDefault="00535C7D" w:rsidP="00C95702">
            <w:pPr>
              <w:jc w:val="both"/>
              <w:rPr>
                <w:rFonts w:ascii="Times New Roman" w:hAnsi="Times New Roman" w:cs="Times New Roman"/>
                <w:b/>
                <w:bCs/>
                <w:color w:val="000000"/>
                <w:sz w:val="24"/>
                <w:szCs w:val="24"/>
              </w:rPr>
            </w:pPr>
            <w:r w:rsidRPr="002473DB">
              <w:rPr>
                <w:rFonts w:ascii="Times New Roman" w:hAnsi="Times New Roman" w:cs="Times New Roman"/>
                <w:color w:val="000000"/>
                <w:sz w:val="24"/>
                <w:szCs w:val="24"/>
              </w:rPr>
              <w:t xml:space="preserve">- </w:t>
            </w:r>
            <w:r w:rsidRPr="002473DB">
              <w:rPr>
                <w:rFonts w:ascii="Times New Roman" w:hAnsi="Times New Roman" w:cs="Times New Roman"/>
                <w:b/>
                <w:bCs/>
                <w:color w:val="000000"/>
                <w:sz w:val="24"/>
                <w:szCs w:val="24"/>
              </w:rPr>
              <w:t>a</w:t>
            </w:r>
            <w:r w:rsidR="00E050A4" w:rsidRPr="002473DB">
              <w:rPr>
                <w:rFonts w:ascii="Times New Roman" w:hAnsi="Times New Roman" w:cs="Times New Roman"/>
                <w:b/>
                <w:bCs/>
                <w:color w:val="000000"/>
                <w:sz w:val="24"/>
                <w:szCs w:val="24"/>
              </w:rPr>
              <w:t>lineat</w:t>
            </w:r>
            <w:r w:rsidRPr="002473DB">
              <w:rPr>
                <w:rFonts w:ascii="Times New Roman" w:hAnsi="Times New Roman" w:cs="Times New Roman"/>
                <w:b/>
                <w:bCs/>
                <w:color w:val="000000"/>
                <w:sz w:val="24"/>
                <w:szCs w:val="24"/>
              </w:rPr>
              <w:t xml:space="preserve"> 20.05</w:t>
            </w:r>
            <w:r w:rsidR="00C95702" w:rsidRPr="002473DB">
              <w:rPr>
                <w:rFonts w:ascii="Times New Roman" w:hAnsi="Times New Roman" w:cs="Times New Roman"/>
                <w:b/>
                <w:bCs/>
                <w:color w:val="000000"/>
                <w:sz w:val="24"/>
                <w:szCs w:val="24"/>
              </w:rPr>
              <w:t>.01</w:t>
            </w:r>
            <w:r w:rsidRPr="002473DB">
              <w:rPr>
                <w:rFonts w:ascii="Times New Roman" w:hAnsi="Times New Roman" w:cs="Times New Roman"/>
                <w:color w:val="000000"/>
                <w:sz w:val="24"/>
                <w:szCs w:val="24"/>
              </w:rPr>
              <w:t xml:space="preserve"> „</w:t>
            </w:r>
            <w:r w:rsidR="00C95702" w:rsidRPr="002473DB">
              <w:rPr>
                <w:rFonts w:ascii="Times New Roman" w:hAnsi="Times New Roman" w:cs="Times New Roman"/>
                <w:color w:val="000000"/>
                <w:sz w:val="24"/>
                <w:szCs w:val="24"/>
              </w:rPr>
              <w:t xml:space="preserve">Uniforme </w:t>
            </w:r>
            <w:r w:rsidR="00537FDA">
              <w:rPr>
                <w:rFonts w:ascii="Times New Roman" w:hAnsi="Times New Roman" w:cs="Times New Roman"/>
                <w:color w:val="000000"/>
                <w:sz w:val="24"/>
                <w:szCs w:val="24"/>
              </w:rPr>
              <w:t>ș</w:t>
            </w:r>
            <w:r w:rsidR="00C95702" w:rsidRPr="002473DB">
              <w:rPr>
                <w:rFonts w:ascii="Times New Roman" w:hAnsi="Times New Roman" w:cs="Times New Roman"/>
                <w:color w:val="000000"/>
                <w:sz w:val="24"/>
                <w:szCs w:val="24"/>
              </w:rPr>
              <w:t>i echipament</w:t>
            </w:r>
            <w:r w:rsidRPr="002473DB">
              <w:rPr>
                <w:rFonts w:ascii="Times New Roman" w:hAnsi="Times New Roman" w:cs="Times New Roman"/>
                <w:color w:val="000000"/>
                <w:sz w:val="24"/>
                <w:szCs w:val="24"/>
              </w:rPr>
              <w:t xml:space="preserve">”, </w:t>
            </w:r>
            <w:r w:rsidR="00726836" w:rsidRPr="002473DB">
              <w:rPr>
                <w:rFonts w:ascii="Times New Roman" w:hAnsi="Times New Roman" w:cs="Times New Roman"/>
                <w:color w:val="000000"/>
                <w:sz w:val="24"/>
                <w:szCs w:val="24"/>
              </w:rPr>
              <w:t>suma a crescut la</w:t>
            </w:r>
            <w:r w:rsidR="00726836" w:rsidRPr="002473DB">
              <w:rPr>
                <w:rFonts w:ascii="Times New Roman" w:hAnsi="Times New Roman" w:cs="Times New Roman"/>
                <w:color w:val="000000"/>
                <w:sz w:val="24"/>
                <w:szCs w:val="24"/>
                <w:shd w:val="clear" w:color="auto" w:fill="FFFFFF"/>
              </w:rPr>
              <w:t xml:space="preserve"> creditele de angajament, c</w:t>
            </w:r>
            <w:r w:rsidR="00537FDA">
              <w:rPr>
                <w:rFonts w:ascii="Times New Roman" w:hAnsi="Times New Roman" w:cs="Times New Roman"/>
                <w:color w:val="000000"/>
                <w:sz w:val="24"/>
                <w:szCs w:val="24"/>
                <w:shd w:val="clear" w:color="auto" w:fill="FFFFFF"/>
              </w:rPr>
              <w:t>â</w:t>
            </w:r>
            <w:r w:rsidR="00726836" w:rsidRPr="002473DB">
              <w:rPr>
                <w:rFonts w:ascii="Times New Roman" w:hAnsi="Times New Roman" w:cs="Times New Roman"/>
                <w:color w:val="000000"/>
                <w:sz w:val="24"/>
                <w:szCs w:val="24"/>
                <w:shd w:val="clear" w:color="auto" w:fill="FFFFFF"/>
              </w:rPr>
              <w:t xml:space="preserve">t </w:t>
            </w:r>
            <w:r w:rsidR="00537FDA">
              <w:rPr>
                <w:rFonts w:ascii="Times New Roman" w:hAnsi="Times New Roman" w:cs="Times New Roman"/>
                <w:color w:val="000000"/>
                <w:sz w:val="24"/>
                <w:szCs w:val="24"/>
                <w:shd w:val="clear" w:color="auto" w:fill="FFFFFF"/>
              </w:rPr>
              <w:t>ș</w:t>
            </w:r>
            <w:r w:rsidR="00726836" w:rsidRPr="002473DB">
              <w:rPr>
                <w:rFonts w:ascii="Times New Roman" w:hAnsi="Times New Roman" w:cs="Times New Roman"/>
                <w:color w:val="000000"/>
                <w:sz w:val="24"/>
                <w:szCs w:val="24"/>
                <w:shd w:val="clear" w:color="auto" w:fill="FFFFFF"/>
              </w:rPr>
              <w:t xml:space="preserve">i la creditele bugetare cu </w:t>
            </w:r>
            <w:r w:rsidR="00856576" w:rsidRPr="002473DB">
              <w:rPr>
                <w:rFonts w:ascii="Times New Roman" w:hAnsi="Times New Roman" w:cs="Times New Roman"/>
                <w:color w:val="000000"/>
                <w:sz w:val="24"/>
                <w:szCs w:val="24"/>
                <w:shd w:val="clear" w:color="auto" w:fill="FFFFFF"/>
              </w:rPr>
              <w:t>6,34</w:t>
            </w:r>
            <w:r w:rsidR="00726836" w:rsidRPr="002473DB">
              <w:rPr>
                <w:rFonts w:ascii="Times New Roman" w:hAnsi="Times New Roman" w:cs="Times New Roman"/>
                <w:color w:val="000000"/>
                <w:sz w:val="24"/>
                <w:szCs w:val="24"/>
                <w:shd w:val="clear" w:color="auto" w:fill="FFFFFF"/>
              </w:rPr>
              <w:t xml:space="preserve">%, respectiv </w:t>
            </w:r>
            <w:r w:rsidR="00856576" w:rsidRPr="002473DB">
              <w:rPr>
                <w:rFonts w:ascii="Times New Roman" w:hAnsi="Times New Roman" w:cs="Times New Roman"/>
                <w:color w:val="000000"/>
                <w:sz w:val="24"/>
                <w:szCs w:val="24"/>
                <w:shd w:val="clear" w:color="auto" w:fill="FFFFFF"/>
              </w:rPr>
              <w:t>77</w:t>
            </w:r>
            <w:r w:rsidR="00726836" w:rsidRPr="002473DB">
              <w:rPr>
                <w:rFonts w:ascii="Times New Roman" w:hAnsi="Times New Roman" w:cs="Times New Roman"/>
                <w:color w:val="000000"/>
                <w:sz w:val="24"/>
                <w:szCs w:val="24"/>
                <w:shd w:val="clear" w:color="auto" w:fill="FFFFFF"/>
              </w:rPr>
              <w:t xml:space="preserve"> mii lei </w:t>
            </w:r>
            <w:r w:rsidR="00537FDA">
              <w:rPr>
                <w:rFonts w:ascii="Times New Roman" w:hAnsi="Times New Roman" w:cs="Times New Roman"/>
                <w:color w:val="000000"/>
                <w:sz w:val="24"/>
                <w:szCs w:val="24"/>
                <w:shd w:val="clear" w:color="auto" w:fill="FFFFFF"/>
              </w:rPr>
              <w:t>ș</w:t>
            </w:r>
            <w:r w:rsidR="00726836" w:rsidRPr="002473DB">
              <w:rPr>
                <w:rFonts w:ascii="Times New Roman" w:hAnsi="Times New Roman" w:cs="Times New Roman"/>
                <w:color w:val="000000"/>
                <w:sz w:val="24"/>
                <w:szCs w:val="24"/>
                <w:shd w:val="clear" w:color="auto" w:fill="FFFFFF"/>
              </w:rPr>
              <w:t>i</w:t>
            </w:r>
            <w:r w:rsidR="00726836" w:rsidRPr="002473DB">
              <w:rPr>
                <w:rFonts w:ascii="Times New Roman" w:hAnsi="Times New Roman" w:cs="Times New Roman"/>
                <w:sz w:val="24"/>
                <w:szCs w:val="24"/>
                <w:shd w:val="clear" w:color="auto" w:fill="FFFFFF"/>
              </w:rPr>
              <w:t xml:space="preserve"> </w:t>
            </w:r>
            <w:r w:rsidRPr="002473DB">
              <w:rPr>
                <w:rFonts w:ascii="Times New Roman" w:hAnsi="Times New Roman" w:cs="Times New Roman"/>
                <w:color w:val="000000"/>
                <w:sz w:val="24"/>
                <w:szCs w:val="24"/>
              </w:rPr>
              <w:t>reprezint</w:t>
            </w:r>
            <w:r w:rsidR="00537FDA">
              <w:rPr>
                <w:rFonts w:ascii="Times New Roman" w:hAnsi="Times New Roman" w:cs="Times New Roman"/>
                <w:color w:val="000000"/>
                <w:sz w:val="24"/>
                <w:szCs w:val="24"/>
              </w:rPr>
              <w:t>ă</w:t>
            </w:r>
            <w:r w:rsidRPr="002473DB">
              <w:rPr>
                <w:rFonts w:ascii="Times New Roman" w:hAnsi="Times New Roman" w:cs="Times New Roman"/>
                <w:color w:val="000000"/>
                <w:sz w:val="24"/>
                <w:szCs w:val="24"/>
              </w:rPr>
              <w:t xml:space="preserve"> achizi</w:t>
            </w:r>
            <w:r w:rsidR="00537FDA">
              <w:rPr>
                <w:rFonts w:ascii="Times New Roman" w:hAnsi="Times New Roman" w:cs="Times New Roman"/>
                <w:color w:val="000000"/>
                <w:sz w:val="24"/>
                <w:szCs w:val="24"/>
              </w:rPr>
              <w:t>ț</w:t>
            </w:r>
            <w:r w:rsidRPr="002473DB">
              <w:rPr>
                <w:rFonts w:ascii="Times New Roman" w:hAnsi="Times New Roman" w:cs="Times New Roman"/>
                <w:color w:val="000000"/>
                <w:sz w:val="24"/>
                <w:szCs w:val="24"/>
              </w:rPr>
              <w:t>ionarea uniformelor, echipamentelor de protec</w:t>
            </w:r>
            <w:r w:rsidR="00537FDA">
              <w:rPr>
                <w:rFonts w:ascii="Times New Roman" w:hAnsi="Times New Roman" w:cs="Times New Roman"/>
                <w:color w:val="000000"/>
                <w:sz w:val="24"/>
                <w:szCs w:val="24"/>
              </w:rPr>
              <w:t>ț</w:t>
            </w:r>
            <w:r w:rsidRPr="002473DB">
              <w:rPr>
                <w:rFonts w:ascii="Times New Roman" w:hAnsi="Times New Roman" w:cs="Times New Roman"/>
                <w:color w:val="000000"/>
                <w:sz w:val="24"/>
                <w:szCs w:val="24"/>
              </w:rPr>
              <w:t xml:space="preserve">ie a muncii necesare </w:t>
            </w:r>
            <w:r w:rsidR="00537FDA">
              <w:rPr>
                <w:rFonts w:ascii="Times New Roman" w:hAnsi="Times New Roman" w:cs="Times New Roman"/>
                <w:color w:val="000000"/>
                <w:sz w:val="24"/>
                <w:szCs w:val="24"/>
              </w:rPr>
              <w:t>î</w:t>
            </w:r>
            <w:r w:rsidRPr="002473DB">
              <w:rPr>
                <w:rFonts w:ascii="Times New Roman" w:hAnsi="Times New Roman" w:cs="Times New Roman"/>
                <w:color w:val="000000"/>
                <w:sz w:val="24"/>
                <w:szCs w:val="24"/>
              </w:rPr>
              <w:t>n desf</w:t>
            </w:r>
            <w:r w:rsidR="00537FDA">
              <w:rPr>
                <w:rFonts w:ascii="Times New Roman" w:hAnsi="Times New Roman" w:cs="Times New Roman"/>
                <w:color w:val="000000"/>
                <w:sz w:val="24"/>
                <w:szCs w:val="24"/>
              </w:rPr>
              <w:t>ăș</w:t>
            </w:r>
            <w:r w:rsidRPr="002473DB">
              <w:rPr>
                <w:rFonts w:ascii="Times New Roman" w:hAnsi="Times New Roman" w:cs="Times New Roman"/>
                <w:color w:val="000000"/>
                <w:sz w:val="24"/>
                <w:szCs w:val="24"/>
              </w:rPr>
              <w:t>urarea activit</w:t>
            </w:r>
            <w:r w:rsidR="00537FDA">
              <w:rPr>
                <w:rFonts w:ascii="Times New Roman" w:hAnsi="Times New Roman" w:cs="Times New Roman"/>
                <w:color w:val="000000"/>
                <w:sz w:val="24"/>
                <w:szCs w:val="24"/>
              </w:rPr>
              <w:t>ăț</w:t>
            </w:r>
            <w:r w:rsidRPr="002473DB">
              <w:rPr>
                <w:rFonts w:ascii="Times New Roman" w:hAnsi="Times New Roman" w:cs="Times New Roman"/>
                <w:color w:val="000000"/>
                <w:sz w:val="24"/>
                <w:szCs w:val="24"/>
              </w:rPr>
              <w:t>ilor</w:t>
            </w:r>
            <w:r w:rsidRPr="002473DB">
              <w:rPr>
                <w:rFonts w:ascii="Times New Roman" w:hAnsi="Times New Roman" w:cs="Times New Roman"/>
                <w:color w:val="000000" w:themeColor="text1"/>
                <w:sz w:val="24"/>
                <w:szCs w:val="24"/>
              </w:rPr>
              <w:t xml:space="preserve"> specifice;</w:t>
            </w:r>
            <w:r w:rsidR="00C95702" w:rsidRPr="002473DB">
              <w:rPr>
                <w:rFonts w:ascii="Times New Roman" w:hAnsi="Times New Roman" w:cs="Times New Roman"/>
                <w:b/>
                <w:bCs/>
                <w:color w:val="000000"/>
                <w:sz w:val="24"/>
                <w:szCs w:val="24"/>
              </w:rPr>
              <w:t xml:space="preserve"> </w:t>
            </w:r>
          </w:p>
          <w:p w14:paraId="3D4735EB" w14:textId="5EFB955F" w:rsidR="003B2545" w:rsidRPr="002473DB" w:rsidRDefault="00C95702" w:rsidP="00C95702">
            <w:pPr>
              <w:jc w:val="both"/>
              <w:rPr>
                <w:rFonts w:ascii="Times New Roman" w:hAnsi="Times New Roman" w:cs="Times New Roman"/>
                <w:b/>
                <w:bCs/>
                <w:color w:val="000000"/>
                <w:sz w:val="24"/>
                <w:szCs w:val="24"/>
              </w:rPr>
            </w:pPr>
            <w:r w:rsidRPr="002473DB">
              <w:rPr>
                <w:rFonts w:ascii="Times New Roman" w:hAnsi="Times New Roman" w:cs="Times New Roman"/>
                <w:b/>
                <w:bCs/>
                <w:color w:val="000000"/>
                <w:sz w:val="24"/>
                <w:szCs w:val="24"/>
              </w:rPr>
              <w:t>- a</w:t>
            </w:r>
            <w:r w:rsidR="00E050A4" w:rsidRPr="002473DB">
              <w:rPr>
                <w:rFonts w:ascii="Times New Roman" w:hAnsi="Times New Roman" w:cs="Times New Roman"/>
                <w:b/>
                <w:bCs/>
                <w:color w:val="000000"/>
                <w:sz w:val="24"/>
                <w:szCs w:val="24"/>
              </w:rPr>
              <w:t>lineat</w:t>
            </w:r>
            <w:r w:rsidRPr="002473DB">
              <w:rPr>
                <w:rFonts w:ascii="Times New Roman" w:hAnsi="Times New Roman" w:cs="Times New Roman"/>
                <w:b/>
                <w:bCs/>
                <w:color w:val="000000"/>
                <w:sz w:val="24"/>
                <w:szCs w:val="24"/>
              </w:rPr>
              <w:t xml:space="preserve"> 20.05.03</w:t>
            </w:r>
            <w:r w:rsidRPr="002473DB">
              <w:rPr>
                <w:rFonts w:ascii="Times New Roman" w:hAnsi="Times New Roman" w:cs="Times New Roman"/>
                <w:color w:val="000000"/>
                <w:sz w:val="24"/>
                <w:szCs w:val="24"/>
              </w:rPr>
              <w:t xml:space="preserve"> „Lenjerie </w:t>
            </w:r>
            <w:r w:rsidR="00537FDA">
              <w:rPr>
                <w:rFonts w:ascii="Times New Roman" w:hAnsi="Times New Roman" w:cs="Times New Roman"/>
                <w:color w:val="000000"/>
                <w:sz w:val="24"/>
                <w:szCs w:val="24"/>
              </w:rPr>
              <w:t>ș</w:t>
            </w:r>
            <w:r w:rsidRPr="002473DB">
              <w:rPr>
                <w:rFonts w:ascii="Times New Roman" w:hAnsi="Times New Roman" w:cs="Times New Roman"/>
                <w:color w:val="000000"/>
                <w:sz w:val="24"/>
                <w:szCs w:val="24"/>
              </w:rPr>
              <w:t xml:space="preserve">i accesorii de pat”, </w:t>
            </w:r>
            <w:r w:rsidR="003B2545" w:rsidRPr="002473DB">
              <w:rPr>
                <w:rFonts w:ascii="Times New Roman" w:hAnsi="Times New Roman" w:cs="Times New Roman"/>
                <w:color w:val="000000"/>
                <w:sz w:val="24"/>
                <w:szCs w:val="24"/>
              </w:rPr>
              <w:t>suma a crescut la</w:t>
            </w:r>
            <w:r w:rsidR="003B2545" w:rsidRPr="002473DB">
              <w:rPr>
                <w:rFonts w:ascii="Times New Roman" w:hAnsi="Times New Roman" w:cs="Times New Roman"/>
                <w:color w:val="000000"/>
                <w:sz w:val="24"/>
                <w:szCs w:val="24"/>
                <w:shd w:val="clear" w:color="auto" w:fill="FFFFFF"/>
              </w:rPr>
              <w:t xml:space="preserve"> creditele de angajament, c</w:t>
            </w:r>
            <w:r w:rsidR="00537FDA">
              <w:rPr>
                <w:rFonts w:ascii="Times New Roman" w:hAnsi="Times New Roman" w:cs="Times New Roman"/>
                <w:color w:val="000000"/>
                <w:sz w:val="24"/>
                <w:szCs w:val="24"/>
                <w:shd w:val="clear" w:color="auto" w:fill="FFFFFF"/>
              </w:rPr>
              <w:t>â</w:t>
            </w:r>
            <w:r w:rsidR="003B2545" w:rsidRPr="002473DB">
              <w:rPr>
                <w:rFonts w:ascii="Times New Roman" w:hAnsi="Times New Roman" w:cs="Times New Roman"/>
                <w:color w:val="000000"/>
                <w:sz w:val="24"/>
                <w:szCs w:val="24"/>
                <w:shd w:val="clear" w:color="auto" w:fill="FFFFFF"/>
              </w:rPr>
              <w:t xml:space="preserve">t </w:t>
            </w:r>
            <w:r w:rsidR="00537FDA">
              <w:rPr>
                <w:rFonts w:ascii="Times New Roman" w:hAnsi="Times New Roman" w:cs="Times New Roman"/>
                <w:color w:val="000000"/>
                <w:sz w:val="24"/>
                <w:szCs w:val="24"/>
                <w:shd w:val="clear" w:color="auto" w:fill="FFFFFF"/>
              </w:rPr>
              <w:t>ș</w:t>
            </w:r>
            <w:r w:rsidR="003B2545" w:rsidRPr="002473DB">
              <w:rPr>
                <w:rFonts w:ascii="Times New Roman" w:hAnsi="Times New Roman" w:cs="Times New Roman"/>
                <w:color w:val="000000"/>
                <w:sz w:val="24"/>
                <w:szCs w:val="24"/>
                <w:shd w:val="clear" w:color="auto" w:fill="FFFFFF"/>
              </w:rPr>
              <w:t xml:space="preserve">i la creditele bugetare cu 6,38%, respectiv 12 mii lei </w:t>
            </w:r>
            <w:r w:rsidR="00537FDA">
              <w:rPr>
                <w:rFonts w:ascii="Times New Roman" w:hAnsi="Times New Roman" w:cs="Times New Roman"/>
                <w:color w:val="000000"/>
                <w:sz w:val="24"/>
                <w:szCs w:val="24"/>
                <w:shd w:val="clear" w:color="auto" w:fill="FFFFFF"/>
              </w:rPr>
              <w:t>ș</w:t>
            </w:r>
            <w:r w:rsidR="003B2545" w:rsidRPr="002473DB">
              <w:rPr>
                <w:rFonts w:ascii="Times New Roman" w:hAnsi="Times New Roman" w:cs="Times New Roman"/>
                <w:color w:val="000000"/>
                <w:sz w:val="24"/>
                <w:szCs w:val="24"/>
                <w:shd w:val="clear" w:color="auto" w:fill="FFFFFF"/>
              </w:rPr>
              <w:t>i</w:t>
            </w:r>
            <w:r w:rsidR="003B2545" w:rsidRPr="002473DB">
              <w:rPr>
                <w:rFonts w:ascii="Times New Roman" w:hAnsi="Times New Roman" w:cs="Times New Roman"/>
                <w:sz w:val="24"/>
                <w:szCs w:val="24"/>
                <w:shd w:val="clear" w:color="auto" w:fill="FFFFFF"/>
              </w:rPr>
              <w:t xml:space="preserve"> </w:t>
            </w:r>
            <w:r w:rsidR="003B2545" w:rsidRPr="002473DB">
              <w:rPr>
                <w:rFonts w:ascii="Times New Roman" w:hAnsi="Times New Roman" w:cs="Times New Roman"/>
                <w:color w:val="000000"/>
                <w:sz w:val="24"/>
                <w:szCs w:val="24"/>
              </w:rPr>
              <w:t>reprezint</w:t>
            </w:r>
            <w:r w:rsidR="00537FDA">
              <w:rPr>
                <w:rFonts w:ascii="Times New Roman" w:hAnsi="Times New Roman" w:cs="Times New Roman"/>
                <w:color w:val="000000"/>
                <w:sz w:val="24"/>
                <w:szCs w:val="24"/>
              </w:rPr>
              <w:t>ă</w:t>
            </w:r>
            <w:r w:rsidR="003B2545" w:rsidRPr="002473DB">
              <w:rPr>
                <w:rFonts w:ascii="Times New Roman" w:hAnsi="Times New Roman" w:cs="Times New Roman"/>
                <w:color w:val="000000"/>
                <w:sz w:val="24"/>
                <w:szCs w:val="24"/>
              </w:rPr>
              <w:t xml:space="preserve"> achizi</w:t>
            </w:r>
            <w:r w:rsidR="00537FDA">
              <w:rPr>
                <w:rFonts w:ascii="Times New Roman" w:hAnsi="Times New Roman" w:cs="Times New Roman"/>
                <w:color w:val="000000"/>
                <w:sz w:val="24"/>
                <w:szCs w:val="24"/>
              </w:rPr>
              <w:t>ț</w:t>
            </w:r>
            <w:r w:rsidR="003B2545" w:rsidRPr="002473DB">
              <w:rPr>
                <w:rFonts w:ascii="Times New Roman" w:hAnsi="Times New Roman" w:cs="Times New Roman"/>
                <w:color w:val="000000"/>
                <w:sz w:val="24"/>
                <w:szCs w:val="24"/>
              </w:rPr>
              <w:t xml:space="preserve">ionarea lenjeriilor </w:t>
            </w:r>
            <w:r w:rsidR="00537FDA">
              <w:rPr>
                <w:rFonts w:ascii="Times New Roman" w:hAnsi="Times New Roman" w:cs="Times New Roman"/>
                <w:color w:val="000000"/>
                <w:sz w:val="24"/>
                <w:szCs w:val="24"/>
              </w:rPr>
              <w:t>ș</w:t>
            </w:r>
            <w:r w:rsidR="003B2545" w:rsidRPr="002473DB">
              <w:rPr>
                <w:rFonts w:ascii="Times New Roman" w:hAnsi="Times New Roman" w:cs="Times New Roman"/>
                <w:color w:val="000000"/>
                <w:sz w:val="24"/>
                <w:szCs w:val="24"/>
              </w:rPr>
              <w:t>i accesoriilor de pat;</w:t>
            </w:r>
          </w:p>
          <w:p w14:paraId="16AD9D7F" w14:textId="7BF6D079" w:rsidR="00C95702" w:rsidRPr="002473DB" w:rsidRDefault="00C95702" w:rsidP="00C95702">
            <w:pPr>
              <w:jc w:val="both"/>
              <w:rPr>
                <w:rFonts w:ascii="Times New Roman" w:hAnsi="Times New Roman" w:cs="Times New Roman"/>
                <w:color w:val="000000" w:themeColor="text1"/>
                <w:sz w:val="24"/>
                <w:szCs w:val="24"/>
              </w:rPr>
            </w:pPr>
            <w:r w:rsidRPr="002473DB">
              <w:rPr>
                <w:rFonts w:ascii="Times New Roman" w:hAnsi="Times New Roman" w:cs="Times New Roman"/>
                <w:b/>
                <w:bCs/>
                <w:color w:val="000000"/>
                <w:sz w:val="24"/>
                <w:szCs w:val="24"/>
              </w:rPr>
              <w:t>- a</w:t>
            </w:r>
            <w:r w:rsidR="00E050A4" w:rsidRPr="002473DB">
              <w:rPr>
                <w:rFonts w:ascii="Times New Roman" w:hAnsi="Times New Roman" w:cs="Times New Roman"/>
                <w:b/>
                <w:bCs/>
                <w:color w:val="000000"/>
                <w:sz w:val="24"/>
                <w:szCs w:val="24"/>
              </w:rPr>
              <w:t>lineat</w:t>
            </w:r>
            <w:r w:rsidRPr="002473DB">
              <w:rPr>
                <w:rFonts w:ascii="Times New Roman" w:hAnsi="Times New Roman" w:cs="Times New Roman"/>
                <w:b/>
                <w:bCs/>
                <w:color w:val="000000"/>
                <w:sz w:val="24"/>
                <w:szCs w:val="24"/>
              </w:rPr>
              <w:t xml:space="preserve"> 20.05.30</w:t>
            </w:r>
            <w:r w:rsidRPr="002473DB">
              <w:rPr>
                <w:rFonts w:ascii="Times New Roman" w:hAnsi="Times New Roman" w:cs="Times New Roman"/>
                <w:color w:val="000000"/>
                <w:sz w:val="24"/>
                <w:szCs w:val="24"/>
              </w:rPr>
              <w:t xml:space="preserve"> „Alte obiecte de inventar”, </w:t>
            </w:r>
            <w:r w:rsidR="00CE2CC2" w:rsidRPr="002473DB">
              <w:rPr>
                <w:rFonts w:ascii="Times New Roman" w:hAnsi="Times New Roman" w:cs="Times New Roman"/>
                <w:color w:val="000000"/>
                <w:sz w:val="24"/>
                <w:szCs w:val="24"/>
              </w:rPr>
              <w:t>suma a crescut la</w:t>
            </w:r>
            <w:r w:rsidR="00CE2CC2" w:rsidRPr="002473DB">
              <w:rPr>
                <w:rFonts w:ascii="Times New Roman" w:hAnsi="Times New Roman" w:cs="Times New Roman"/>
                <w:color w:val="000000"/>
                <w:sz w:val="24"/>
                <w:szCs w:val="24"/>
                <w:shd w:val="clear" w:color="auto" w:fill="FFFFFF"/>
              </w:rPr>
              <w:t xml:space="preserve"> creditele de angajament, c</w:t>
            </w:r>
            <w:r w:rsidR="00537FDA">
              <w:rPr>
                <w:rFonts w:ascii="Times New Roman" w:hAnsi="Times New Roman" w:cs="Times New Roman"/>
                <w:color w:val="000000"/>
                <w:sz w:val="24"/>
                <w:szCs w:val="24"/>
                <w:shd w:val="clear" w:color="auto" w:fill="FFFFFF"/>
              </w:rPr>
              <w:t>â</w:t>
            </w:r>
            <w:r w:rsidR="00CE2CC2" w:rsidRPr="002473DB">
              <w:rPr>
                <w:rFonts w:ascii="Times New Roman" w:hAnsi="Times New Roman" w:cs="Times New Roman"/>
                <w:color w:val="000000"/>
                <w:sz w:val="24"/>
                <w:szCs w:val="24"/>
                <w:shd w:val="clear" w:color="auto" w:fill="FFFFFF"/>
              </w:rPr>
              <w:t xml:space="preserve">t </w:t>
            </w:r>
            <w:r w:rsidR="00537FDA">
              <w:rPr>
                <w:rFonts w:ascii="Times New Roman" w:hAnsi="Times New Roman" w:cs="Times New Roman"/>
                <w:color w:val="000000"/>
                <w:sz w:val="24"/>
                <w:szCs w:val="24"/>
                <w:shd w:val="clear" w:color="auto" w:fill="FFFFFF"/>
              </w:rPr>
              <w:t>ș</w:t>
            </w:r>
            <w:r w:rsidR="00CE2CC2" w:rsidRPr="002473DB">
              <w:rPr>
                <w:rFonts w:ascii="Times New Roman" w:hAnsi="Times New Roman" w:cs="Times New Roman"/>
                <w:color w:val="000000"/>
                <w:sz w:val="24"/>
                <w:szCs w:val="24"/>
                <w:shd w:val="clear" w:color="auto" w:fill="FFFFFF"/>
              </w:rPr>
              <w:t xml:space="preserve">i la creditele bugetare cu </w:t>
            </w:r>
            <w:r w:rsidR="003B2545" w:rsidRPr="002473DB">
              <w:rPr>
                <w:rFonts w:ascii="Times New Roman" w:hAnsi="Times New Roman" w:cs="Times New Roman"/>
                <w:color w:val="000000"/>
                <w:sz w:val="24"/>
                <w:szCs w:val="24"/>
                <w:shd w:val="clear" w:color="auto" w:fill="FFFFFF"/>
              </w:rPr>
              <w:t>19,61</w:t>
            </w:r>
            <w:r w:rsidR="00CE2CC2" w:rsidRPr="002473DB">
              <w:rPr>
                <w:rFonts w:ascii="Times New Roman" w:hAnsi="Times New Roman" w:cs="Times New Roman"/>
                <w:color w:val="000000"/>
                <w:sz w:val="24"/>
                <w:szCs w:val="24"/>
                <w:shd w:val="clear" w:color="auto" w:fill="FFFFFF"/>
              </w:rPr>
              <w:t xml:space="preserve">%, respectiv </w:t>
            </w:r>
            <w:r w:rsidR="003B2545" w:rsidRPr="002473DB">
              <w:rPr>
                <w:rFonts w:ascii="Times New Roman" w:hAnsi="Times New Roman" w:cs="Times New Roman"/>
                <w:color w:val="000000"/>
                <w:sz w:val="24"/>
                <w:szCs w:val="24"/>
                <w:shd w:val="clear" w:color="auto" w:fill="FFFFFF"/>
              </w:rPr>
              <w:t>747</w:t>
            </w:r>
            <w:r w:rsidR="00CE2CC2" w:rsidRPr="002473DB">
              <w:rPr>
                <w:rFonts w:ascii="Times New Roman" w:hAnsi="Times New Roman" w:cs="Times New Roman"/>
                <w:color w:val="000000"/>
                <w:sz w:val="24"/>
                <w:szCs w:val="24"/>
                <w:shd w:val="clear" w:color="auto" w:fill="FFFFFF"/>
              </w:rPr>
              <w:t xml:space="preserve"> mii lei </w:t>
            </w:r>
            <w:r w:rsidR="00537FDA">
              <w:rPr>
                <w:rFonts w:ascii="Times New Roman" w:hAnsi="Times New Roman" w:cs="Times New Roman"/>
                <w:color w:val="000000"/>
                <w:sz w:val="24"/>
                <w:szCs w:val="24"/>
                <w:shd w:val="clear" w:color="auto" w:fill="FFFFFF"/>
              </w:rPr>
              <w:t>ș</w:t>
            </w:r>
            <w:r w:rsidR="00CE2CC2" w:rsidRPr="002473DB">
              <w:rPr>
                <w:rFonts w:ascii="Times New Roman" w:hAnsi="Times New Roman" w:cs="Times New Roman"/>
                <w:color w:val="000000"/>
                <w:sz w:val="24"/>
                <w:szCs w:val="24"/>
                <w:shd w:val="clear" w:color="auto" w:fill="FFFFFF"/>
              </w:rPr>
              <w:t>i</w:t>
            </w:r>
            <w:r w:rsidR="00CE2CC2" w:rsidRPr="002473DB">
              <w:rPr>
                <w:rFonts w:ascii="Times New Roman" w:hAnsi="Times New Roman" w:cs="Times New Roman"/>
                <w:color w:val="000000"/>
                <w:sz w:val="24"/>
                <w:szCs w:val="24"/>
              </w:rPr>
              <w:t xml:space="preserve"> </w:t>
            </w:r>
            <w:r w:rsidRPr="002473DB">
              <w:rPr>
                <w:rFonts w:ascii="Times New Roman" w:hAnsi="Times New Roman" w:cs="Times New Roman"/>
                <w:color w:val="000000"/>
                <w:sz w:val="24"/>
                <w:szCs w:val="24"/>
              </w:rPr>
              <w:t>reprezint</w:t>
            </w:r>
            <w:r w:rsidR="00537FDA">
              <w:rPr>
                <w:rFonts w:ascii="Times New Roman" w:hAnsi="Times New Roman" w:cs="Times New Roman"/>
                <w:color w:val="000000"/>
                <w:sz w:val="24"/>
                <w:szCs w:val="24"/>
              </w:rPr>
              <w:t>ă</w:t>
            </w:r>
            <w:r w:rsidRPr="002473DB">
              <w:rPr>
                <w:rFonts w:ascii="Times New Roman" w:hAnsi="Times New Roman" w:cs="Times New Roman"/>
                <w:color w:val="000000"/>
                <w:sz w:val="24"/>
                <w:szCs w:val="24"/>
              </w:rPr>
              <w:t xml:space="preserve"> achizi</w:t>
            </w:r>
            <w:r w:rsidR="00537FDA">
              <w:rPr>
                <w:rFonts w:ascii="Times New Roman" w:hAnsi="Times New Roman" w:cs="Times New Roman"/>
                <w:color w:val="000000"/>
                <w:sz w:val="24"/>
                <w:szCs w:val="24"/>
              </w:rPr>
              <w:t>ț</w:t>
            </w:r>
            <w:r w:rsidRPr="002473DB">
              <w:rPr>
                <w:rFonts w:ascii="Times New Roman" w:hAnsi="Times New Roman" w:cs="Times New Roman"/>
                <w:color w:val="000000"/>
                <w:sz w:val="24"/>
                <w:szCs w:val="24"/>
              </w:rPr>
              <w:t xml:space="preserve">ionarea obiectelor de inventar necesare </w:t>
            </w:r>
            <w:r w:rsidR="00537FDA">
              <w:rPr>
                <w:rFonts w:ascii="Times New Roman" w:hAnsi="Times New Roman" w:cs="Times New Roman"/>
                <w:color w:val="000000"/>
                <w:sz w:val="24"/>
                <w:szCs w:val="24"/>
              </w:rPr>
              <w:t>î</w:t>
            </w:r>
            <w:r w:rsidRPr="002473DB">
              <w:rPr>
                <w:rFonts w:ascii="Times New Roman" w:hAnsi="Times New Roman" w:cs="Times New Roman"/>
                <w:color w:val="000000"/>
                <w:sz w:val="24"/>
                <w:szCs w:val="24"/>
              </w:rPr>
              <w:t>n desf</w:t>
            </w:r>
            <w:r w:rsidR="00537FDA">
              <w:rPr>
                <w:rFonts w:ascii="Times New Roman" w:hAnsi="Times New Roman" w:cs="Times New Roman"/>
                <w:color w:val="000000"/>
                <w:sz w:val="24"/>
                <w:szCs w:val="24"/>
              </w:rPr>
              <w:t>ăș</w:t>
            </w:r>
            <w:r w:rsidRPr="002473DB">
              <w:rPr>
                <w:rFonts w:ascii="Times New Roman" w:hAnsi="Times New Roman" w:cs="Times New Roman"/>
                <w:color w:val="000000"/>
                <w:sz w:val="24"/>
                <w:szCs w:val="24"/>
              </w:rPr>
              <w:t>urarea activit</w:t>
            </w:r>
            <w:r w:rsidR="00537FDA">
              <w:rPr>
                <w:rFonts w:ascii="Times New Roman" w:hAnsi="Times New Roman" w:cs="Times New Roman"/>
                <w:color w:val="000000"/>
                <w:sz w:val="24"/>
                <w:szCs w:val="24"/>
              </w:rPr>
              <w:t>ăț</w:t>
            </w:r>
            <w:r w:rsidRPr="002473DB">
              <w:rPr>
                <w:rFonts w:ascii="Times New Roman" w:hAnsi="Times New Roman" w:cs="Times New Roman"/>
                <w:color w:val="000000"/>
                <w:sz w:val="24"/>
                <w:szCs w:val="24"/>
              </w:rPr>
              <w:t>ilor</w:t>
            </w:r>
            <w:r w:rsidRPr="002473DB">
              <w:rPr>
                <w:rFonts w:ascii="Times New Roman" w:hAnsi="Times New Roman" w:cs="Times New Roman"/>
                <w:color w:val="000000" w:themeColor="text1"/>
                <w:sz w:val="24"/>
                <w:szCs w:val="24"/>
              </w:rPr>
              <w:t xml:space="preserve"> din cadrul programului de gospod</w:t>
            </w:r>
            <w:r w:rsidR="00537FDA">
              <w:rPr>
                <w:rFonts w:ascii="Times New Roman" w:hAnsi="Times New Roman" w:cs="Times New Roman"/>
                <w:color w:val="000000" w:themeColor="text1"/>
                <w:sz w:val="24"/>
                <w:szCs w:val="24"/>
              </w:rPr>
              <w:t>ă</w:t>
            </w:r>
            <w:r w:rsidRPr="002473DB">
              <w:rPr>
                <w:rFonts w:ascii="Times New Roman" w:hAnsi="Times New Roman" w:cs="Times New Roman"/>
                <w:color w:val="000000" w:themeColor="text1"/>
                <w:sz w:val="24"/>
                <w:szCs w:val="24"/>
              </w:rPr>
              <w:t>rire a apelor;</w:t>
            </w:r>
          </w:p>
          <w:p w14:paraId="17651D77" w14:textId="3B6220B8" w:rsidR="00591976" w:rsidRPr="002473DB" w:rsidRDefault="00591976" w:rsidP="00591976">
            <w:pPr>
              <w:jc w:val="both"/>
              <w:rPr>
                <w:rFonts w:ascii="Times New Roman" w:hAnsi="Times New Roman" w:cs="Times New Roman"/>
                <w:color w:val="000000" w:themeColor="text1"/>
                <w:sz w:val="24"/>
                <w:szCs w:val="24"/>
              </w:rPr>
            </w:pPr>
            <w:r w:rsidRPr="002473DB">
              <w:rPr>
                <w:rFonts w:ascii="Times New Roman" w:hAnsi="Times New Roman" w:cs="Times New Roman"/>
                <w:b/>
                <w:bCs/>
                <w:color w:val="000000"/>
                <w:sz w:val="24"/>
                <w:szCs w:val="24"/>
              </w:rPr>
              <w:t>- a</w:t>
            </w:r>
            <w:r w:rsidR="00E050A4" w:rsidRPr="002473DB">
              <w:rPr>
                <w:rFonts w:ascii="Times New Roman" w:hAnsi="Times New Roman" w:cs="Times New Roman"/>
                <w:b/>
                <w:bCs/>
                <w:color w:val="000000"/>
                <w:sz w:val="24"/>
                <w:szCs w:val="24"/>
              </w:rPr>
              <w:t>lineat</w:t>
            </w:r>
            <w:r w:rsidRPr="002473DB">
              <w:rPr>
                <w:rFonts w:ascii="Times New Roman" w:hAnsi="Times New Roman" w:cs="Times New Roman"/>
                <w:b/>
                <w:bCs/>
                <w:color w:val="000000"/>
                <w:sz w:val="24"/>
                <w:szCs w:val="24"/>
              </w:rPr>
              <w:t xml:space="preserve"> 20.06.01</w:t>
            </w:r>
            <w:r w:rsidRPr="002473DB">
              <w:rPr>
                <w:rFonts w:ascii="Times New Roman" w:hAnsi="Times New Roman" w:cs="Times New Roman"/>
                <w:color w:val="000000"/>
                <w:sz w:val="24"/>
                <w:szCs w:val="24"/>
              </w:rPr>
              <w:t xml:space="preserve"> „Deplas</w:t>
            </w:r>
            <w:r w:rsidR="00537FDA">
              <w:rPr>
                <w:rFonts w:ascii="Times New Roman" w:hAnsi="Times New Roman" w:cs="Times New Roman"/>
                <w:color w:val="000000"/>
                <w:sz w:val="24"/>
                <w:szCs w:val="24"/>
              </w:rPr>
              <w:t>ă</w:t>
            </w:r>
            <w:r w:rsidRPr="002473DB">
              <w:rPr>
                <w:rFonts w:ascii="Times New Roman" w:hAnsi="Times New Roman" w:cs="Times New Roman"/>
                <w:color w:val="000000"/>
                <w:sz w:val="24"/>
                <w:szCs w:val="24"/>
              </w:rPr>
              <w:t>ri interne, deta</w:t>
            </w:r>
            <w:r w:rsidR="00537FDA">
              <w:rPr>
                <w:rFonts w:ascii="Times New Roman" w:hAnsi="Times New Roman" w:cs="Times New Roman"/>
                <w:color w:val="000000"/>
                <w:sz w:val="24"/>
                <w:szCs w:val="24"/>
              </w:rPr>
              <w:t>șă</w:t>
            </w:r>
            <w:r w:rsidRPr="002473DB">
              <w:rPr>
                <w:rFonts w:ascii="Times New Roman" w:hAnsi="Times New Roman" w:cs="Times New Roman"/>
                <w:color w:val="000000"/>
                <w:sz w:val="24"/>
                <w:szCs w:val="24"/>
              </w:rPr>
              <w:t xml:space="preserve">ri, transferuri”, </w:t>
            </w:r>
            <w:r w:rsidR="00CE2CC2" w:rsidRPr="002473DB">
              <w:rPr>
                <w:rFonts w:ascii="Times New Roman" w:hAnsi="Times New Roman" w:cs="Times New Roman"/>
                <w:color w:val="000000"/>
                <w:sz w:val="24"/>
                <w:szCs w:val="24"/>
              </w:rPr>
              <w:t xml:space="preserve">suma </w:t>
            </w:r>
            <w:r w:rsidR="00E41492" w:rsidRPr="002473DB">
              <w:rPr>
                <w:rFonts w:ascii="Times New Roman" w:hAnsi="Times New Roman" w:cs="Times New Roman"/>
                <w:color w:val="000000"/>
                <w:sz w:val="24"/>
                <w:szCs w:val="24"/>
              </w:rPr>
              <w:t>s-</w:t>
            </w:r>
            <w:r w:rsidR="00CE2CC2" w:rsidRPr="002473DB">
              <w:rPr>
                <w:rFonts w:ascii="Times New Roman" w:hAnsi="Times New Roman" w:cs="Times New Roman"/>
                <w:color w:val="000000"/>
                <w:sz w:val="24"/>
                <w:szCs w:val="24"/>
              </w:rPr>
              <w:t xml:space="preserve">a </w:t>
            </w:r>
            <w:r w:rsidR="00E41492" w:rsidRPr="002473DB">
              <w:rPr>
                <w:rFonts w:ascii="Times New Roman" w:hAnsi="Times New Roman" w:cs="Times New Roman"/>
                <w:color w:val="000000"/>
                <w:sz w:val="24"/>
                <w:szCs w:val="24"/>
              </w:rPr>
              <w:t>diminuat</w:t>
            </w:r>
            <w:r w:rsidR="00CE2CC2" w:rsidRPr="002473DB">
              <w:rPr>
                <w:rFonts w:ascii="Times New Roman" w:hAnsi="Times New Roman" w:cs="Times New Roman"/>
                <w:color w:val="000000"/>
                <w:sz w:val="24"/>
                <w:szCs w:val="24"/>
              </w:rPr>
              <w:t xml:space="preserve"> la</w:t>
            </w:r>
            <w:r w:rsidR="00CE2CC2" w:rsidRPr="002473DB">
              <w:rPr>
                <w:rFonts w:ascii="Times New Roman" w:hAnsi="Times New Roman" w:cs="Times New Roman"/>
                <w:color w:val="000000"/>
                <w:sz w:val="24"/>
                <w:szCs w:val="24"/>
                <w:shd w:val="clear" w:color="auto" w:fill="FFFFFF"/>
              </w:rPr>
              <w:t xml:space="preserve"> creditele de angajament, c</w:t>
            </w:r>
            <w:r w:rsidR="00537FDA">
              <w:rPr>
                <w:rFonts w:ascii="Times New Roman" w:hAnsi="Times New Roman" w:cs="Times New Roman"/>
                <w:color w:val="000000"/>
                <w:sz w:val="24"/>
                <w:szCs w:val="24"/>
                <w:shd w:val="clear" w:color="auto" w:fill="FFFFFF"/>
              </w:rPr>
              <w:t>â</w:t>
            </w:r>
            <w:r w:rsidR="00CE2CC2" w:rsidRPr="002473DB">
              <w:rPr>
                <w:rFonts w:ascii="Times New Roman" w:hAnsi="Times New Roman" w:cs="Times New Roman"/>
                <w:color w:val="000000"/>
                <w:sz w:val="24"/>
                <w:szCs w:val="24"/>
                <w:shd w:val="clear" w:color="auto" w:fill="FFFFFF"/>
              </w:rPr>
              <w:t xml:space="preserve">t </w:t>
            </w:r>
            <w:r w:rsidR="00537FDA">
              <w:rPr>
                <w:rFonts w:ascii="Times New Roman" w:hAnsi="Times New Roman" w:cs="Times New Roman"/>
                <w:color w:val="000000"/>
                <w:sz w:val="24"/>
                <w:szCs w:val="24"/>
                <w:shd w:val="clear" w:color="auto" w:fill="FFFFFF"/>
              </w:rPr>
              <w:t>ș</w:t>
            </w:r>
            <w:r w:rsidR="00CE2CC2" w:rsidRPr="002473DB">
              <w:rPr>
                <w:rFonts w:ascii="Times New Roman" w:hAnsi="Times New Roman" w:cs="Times New Roman"/>
                <w:color w:val="000000"/>
                <w:sz w:val="24"/>
                <w:szCs w:val="24"/>
                <w:shd w:val="clear" w:color="auto" w:fill="FFFFFF"/>
              </w:rPr>
              <w:t xml:space="preserve">i la creditele bugetare cu </w:t>
            </w:r>
            <w:r w:rsidR="00E41492" w:rsidRPr="002473DB">
              <w:rPr>
                <w:rFonts w:ascii="Times New Roman" w:hAnsi="Times New Roman" w:cs="Times New Roman"/>
                <w:color w:val="000000"/>
                <w:sz w:val="24"/>
                <w:szCs w:val="24"/>
                <w:shd w:val="clear" w:color="auto" w:fill="FFFFFF"/>
              </w:rPr>
              <w:t>3,90</w:t>
            </w:r>
            <w:r w:rsidR="00CE2CC2" w:rsidRPr="002473DB">
              <w:rPr>
                <w:rFonts w:ascii="Times New Roman" w:hAnsi="Times New Roman" w:cs="Times New Roman"/>
                <w:color w:val="000000"/>
                <w:sz w:val="24"/>
                <w:szCs w:val="24"/>
                <w:shd w:val="clear" w:color="auto" w:fill="FFFFFF"/>
              </w:rPr>
              <w:t xml:space="preserve">%, respectiv </w:t>
            </w:r>
            <w:r w:rsidR="00E41492" w:rsidRPr="002473DB">
              <w:rPr>
                <w:rFonts w:ascii="Times New Roman" w:hAnsi="Times New Roman" w:cs="Times New Roman"/>
                <w:color w:val="000000"/>
                <w:sz w:val="24"/>
                <w:szCs w:val="24"/>
                <w:shd w:val="clear" w:color="auto" w:fill="FFFFFF"/>
              </w:rPr>
              <w:t>175</w:t>
            </w:r>
            <w:r w:rsidR="00CE2CC2" w:rsidRPr="002473DB">
              <w:rPr>
                <w:rFonts w:ascii="Times New Roman" w:hAnsi="Times New Roman" w:cs="Times New Roman"/>
                <w:color w:val="000000"/>
                <w:sz w:val="24"/>
                <w:szCs w:val="24"/>
                <w:shd w:val="clear" w:color="auto" w:fill="FFFFFF"/>
              </w:rPr>
              <w:t xml:space="preserve"> mii lei</w:t>
            </w:r>
            <w:r w:rsidR="00E41492" w:rsidRPr="002473DB">
              <w:rPr>
                <w:rFonts w:ascii="Times New Roman" w:hAnsi="Times New Roman" w:cs="Times New Roman"/>
                <w:color w:val="000000"/>
                <w:sz w:val="24"/>
                <w:szCs w:val="24"/>
                <w:shd w:val="clear" w:color="auto" w:fill="FFFFFF"/>
              </w:rPr>
              <w:t>;</w:t>
            </w:r>
          </w:p>
          <w:p w14:paraId="0D3EDA02" w14:textId="757C6E62" w:rsidR="00E41492" w:rsidRPr="002473DB" w:rsidRDefault="00591976" w:rsidP="00E41492">
            <w:pPr>
              <w:jc w:val="both"/>
              <w:rPr>
                <w:rFonts w:ascii="Times New Roman" w:hAnsi="Times New Roman" w:cs="Times New Roman"/>
                <w:color w:val="000000" w:themeColor="text1"/>
                <w:sz w:val="24"/>
                <w:szCs w:val="24"/>
              </w:rPr>
            </w:pPr>
            <w:r w:rsidRPr="002473DB">
              <w:rPr>
                <w:rFonts w:ascii="Times New Roman" w:hAnsi="Times New Roman" w:cs="Times New Roman"/>
                <w:b/>
                <w:bCs/>
                <w:color w:val="000000"/>
                <w:sz w:val="24"/>
                <w:szCs w:val="24"/>
              </w:rPr>
              <w:t>- a</w:t>
            </w:r>
            <w:r w:rsidR="00E050A4" w:rsidRPr="002473DB">
              <w:rPr>
                <w:rFonts w:ascii="Times New Roman" w:hAnsi="Times New Roman" w:cs="Times New Roman"/>
                <w:b/>
                <w:bCs/>
                <w:color w:val="000000"/>
                <w:sz w:val="24"/>
                <w:szCs w:val="24"/>
              </w:rPr>
              <w:t>lineat</w:t>
            </w:r>
            <w:r w:rsidRPr="002473DB">
              <w:rPr>
                <w:rFonts w:ascii="Times New Roman" w:hAnsi="Times New Roman" w:cs="Times New Roman"/>
                <w:b/>
                <w:bCs/>
                <w:color w:val="000000"/>
                <w:sz w:val="24"/>
                <w:szCs w:val="24"/>
              </w:rPr>
              <w:t xml:space="preserve"> 20.06.02</w:t>
            </w:r>
            <w:r w:rsidRPr="002473DB">
              <w:rPr>
                <w:rFonts w:ascii="Times New Roman" w:hAnsi="Times New Roman" w:cs="Times New Roman"/>
                <w:color w:val="000000"/>
                <w:sz w:val="24"/>
                <w:szCs w:val="24"/>
              </w:rPr>
              <w:t xml:space="preserve"> „Deplas</w:t>
            </w:r>
            <w:r w:rsidR="00537FDA">
              <w:rPr>
                <w:rFonts w:ascii="Times New Roman" w:hAnsi="Times New Roman" w:cs="Times New Roman"/>
                <w:color w:val="000000"/>
                <w:sz w:val="24"/>
                <w:szCs w:val="24"/>
              </w:rPr>
              <w:t>ă</w:t>
            </w:r>
            <w:r w:rsidRPr="002473DB">
              <w:rPr>
                <w:rFonts w:ascii="Times New Roman" w:hAnsi="Times New Roman" w:cs="Times New Roman"/>
                <w:color w:val="000000"/>
                <w:sz w:val="24"/>
                <w:szCs w:val="24"/>
              </w:rPr>
              <w:t xml:space="preserve">ri </w:t>
            </w:r>
            <w:r w:rsidR="00537FDA">
              <w:rPr>
                <w:rFonts w:ascii="Times New Roman" w:hAnsi="Times New Roman" w:cs="Times New Roman"/>
                <w:color w:val="000000"/>
                <w:sz w:val="24"/>
                <w:szCs w:val="24"/>
              </w:rPr>
              <w:t>î</w:t>
            </w:r>
            <w:r w:rsidRPr="002473DB">
              <w:rPr>
                <w:rFonts w:ascii="Times New Roman" w:hAnsi="Times New Roman" w:cs="Times New Roman"/>
                <w:color w:val="000000"/>
                <w:sz w:val="24"/>
                <w:szCs w:val="24"/>
              </w:rPr>
              <w:t>n str</w:t>
            </w:r>
            <w:r w:rsidR="00537FDA">
              <w:rPr>
                <w:rFonts w:ascii="Times New Roman" w:hAnsi="Times New Roman" w:cs="Times New Roman"/>
                <w:color w:val="000000"/>
                <w:sz w:val="24"/>
                <w:szCs w:val="24"/>
              </w:rPr>
              <w:t>ă</w:t>
            </w:r>
            <w:r w:rsidRPr="002473DB">
              <w:rPr>
                <w:rFonts w:ascii="Times New Roman" w:hAnsi="Times New Roman" w:cs="Times New Roman"/>
                <w:color w:val="000000"/>
                <w:sz w:val="24"/>
                <w:szCs w:val="24"/>
              </w:rPr>
              <w:t>in</w:t>
            </w:r>
            <w:r w:rsidR="00537FDA">
              <w:rPr>
                <w:rFonts w:ascii="Times New Roman" w:hAnsi="Times New Roman" w:cs="Times New Roman"/>
                <w:color w:val="000000"/>
                <w:sz w:val="24"/>
                <w:szCs w:val="24"/>
              </w:rPr>
              <w:t>ă</w:t>
            </w:r>
            <w:r w:rsidRPr="002473DB">
              <w:rPr>
                <w:rFonts w:ascii="Times New Roman" w:hAnsi="Times New Roman" w:cs="Times New Roman"/>
                <w:color w:val="000000"/>
                <w:sz w:val="24"/>
                <w:szCs w:val="24"/>
              </w:rPr>
              <w:t xml:space="preserve">tate”, </w:t>
            </w:r>
            <w:r w:rsidR="00E41492" w:rsidRPr="002473DB">
              <w:rPr>
                <w:rFonts w:ascii="Times New Roman" w:hAnsi="Times New Roman" w:cs="Times New Roman"/>
                <w:color w:val="000000"/>
                <w:sz w:val="24"/>
                <w:szCs w:val="24"/>
              </w:rPr>
              <w:t>suma s-a diminuat la</w:t>
            </w:r>
            <w:r w:rsidR="00E41492" w:rsidRPr="002473DB">
              <w:rPr>
                <w:rFonts w:ascii="Times New Roman" w:hAnsi="Times New Roman" w:cs="Times New Roman"/>
                <w:color w:val="000000"/>
                <w:sz w:val="24"/>
                <w:szCs w:val="24"/>
                <w:shd w:val="clear" w:color="auto" w:fill="FFFFFF"/>
              </w:rPr>
              <w:t xml:space="preserve"> creditele de angajament, c</w:t>
            </w:r>
            <w:r w:rsidR="00537FDA">
              <w:rPr>
                <w:rFonts w:ascii="Times New Roman" w:hAnsi="Times New Roman" w:cs="Times New Roman"/>
                <w:color w:val="000000"/>
                <w:sz w:val="24"/>
                <w:szCs w:val="24"/>
                <w:shd w:val="clear" w:color="auto" w:fill="FFFFFF"/>
              </w:rPr>
              <w:t>â</w:t>
            </w:r>
            <w:r w:rsidR="00E41492" w:rsidRPr="002473DB">
              <w:rPr>
                <w:rFonts w:ascii="Times New Roman" w:hAnsi="Times New Roman" w:cs="Times New Roman"/>
                <w:color w:val="000000"/>
                <w:sz w:val="24"/>
                <w:szCs w:val="24"/>
                <w:shd w:val="clear" w:color="auto" w:fill="FFFFFF"/>
              </w:rPr>
              <w:t xml:space="preserve">t </w:t>
            </w:r>
            <w:r w:rsidR="00537FDA">
              <w:rPr>
                <w:rFonts w:ascii="Times New Roman" w:hAnsi="Times New Roman" w:cs="Times New Roman"/>
                <w:color w:val="000000"/>
                <w:sz w:val="24"/>
                <w:szCs w:val="24"/>
                <w:shd w:val="clear" w:color="auto" w:fill="FFFFFF"/>
              </w:rPr>
              <w:t>ș</w:t>
            </w:r>
            <w:r w:rsidR="00E41492" w:rsidRPr="002473DB">
              <w:rPr>
                <w:rFonts w:ascii="Times New Roman" w:hAnsi="Times New Roman" w:cs="Times New Roman"/>
                <w:color w:val="000000"/>
                <w:sz w:val="24"/>
                <w:szCs w:val="24"/>
                <w:shd w:val="clear" w:color="auto" w:fill="FFFFFF"/>
              </w:rPr>
              <w:t>i la creditele bugetare cu 5,89%, respectiv 44 mii lei;</w:t>
            </w:r>
          </w:p>
          <w:p w14:paraId="092C8678" w14:textId="6D5405F8" w:rsidR="00535C7D" w:rsidRPr="002473DB" w:rsidRDefault="00535C7D" w:rsidP="00535C7D">
            <w:pPr>
              <w:jc w:val="both"/>
              <w:rPr>
                <w:rFonts w:ascii="Times New Roman" w:hAnsi="Times New Roman" w:cs="Times New Roman"/>
                <w:color w:val="000000" w:themeColor="text1"/>
                <w:sz w:val="24"/>
                <w:szCs w:val="24"/>
              </w:rPr>
            </w:pPr>
            <w:r w:rsidRPr="002473DB">
              <w:rPr>
                <w:rFonts w:ascii="Times New Roman" w:hAnsi="Times New Roman" w:cs="Times New Roman"/>
                <w:color w:val="000000"/>
                <w:sz w:val="24"/>
                <w:szCs w:val="24"/>
              </w:rPr>
              <w:t xml:space="preserve">- </w:t>
            </w:r>
            <w:r w:rsidRPr="002473DB">
              <w:rPr>
                <w:rFonts w:ascii="Times New Roman" w:hAnsi="Times New Roman" w:cs="Times New Roman"/>
                <w:b/>
                <w:bCs/>
                <w:color w:val="000000"/>
                <w:sz w:val="24"/>
                <w:szCs w:val="24"/>
              </w:rPr>
              <w:t>articol 20.09</w:t>
            </w:r>
            <w:r w:rsidRPr="002473DB">
              <w:rPr>
                <w:rFonts w:ascii="Times New Roman" w:hAnsi="Times New Roman" w:cs="Times New Roman"/>
                <w:color w:val="000000"/>
                <w:sz w:val="24"/>
                <w:szCs w:val="24"/>
              </w:rPr>
              <w:t xml:space="preserve"> „Materiale de laborator” </w:t>
            </w:r>
            <w:r w:rsidR="00013608" w:rsidRPr="002473DB">
              <w:rPr>
                <w:rFonts w:ascii="Times New Roman" w:hAnsi="Times New Roman" w:cs="Times New Roman"/>
                <w:color w:val="000000"/>
                <w:sz w:val="24"/>
                <w:szCs w:val="24"/>
              </w:rPr>
              <w:t>suma a crescut la</w:t>
            </w:r>
            <w:r w:rsidR="00013608" w:rsidRPr="002473DB">
              <w:rPr>
                <w:rFonts w:ascii="Times New Roman" w:hAnsi="Times New Roman" w:cs="Times New Roman"/>
                <w:color w:val="000000"/>
                <w:sz w:val="24"/>
                <w:szCs w:val="24"/>
                <w:shd w:val="clear" w:color="auto" w:fill="FFFFFF"/>
              </w:rPr>
              <w:t xml:space="preserve"> creditele de angajament, c</w:t>
            </w:r>
            <w:r w:rsidR="00537FDA">
              <w:rPr>
                <w:rFonts w:ascii="Times New Roman" w:hAnsi="Times New Roman" w:cs="Times New Roman"/>
                <w:color w:val="000000"/>
                <w:sz w:val="24"/>
                <w:szCs w:val="24"/>
                <w:shd w:val="clear" w:color="auto" w:fill="FFFFFF"/>
              </w:rPr>
              <w:t>â</w:t>
            </w:r>
            <w:r w:rsidR="00013608" w:rsidRPr="002473DB">
              <w:rPr>
                <w:rFonts w:ascii="Times New Roman" w:hAnsi="Times New Roman" w:cs="Times New Roman"/>
                <w:color w:val="000000"/>
                <w:sz w:val="24"/>
                <w:szCs w:val="24"/>
                <w:shd w:val="clear" w:color="auto" w:fill="FFFFFF"/>
              </w:rPr>
              <w:t xml:space="preserve">t </w:t>
            </w:r>
            <w:r w:rsidR="00537FDA">
              <w:rPr>
                <w:rFonts w:ascii="Times New Roman" w:hAnsi="Times New Roman" w:cs="Times New Roman"/>
                <w:color w:val="000000"/>
                <w:sz w:val="24"/>
                <w:szCs w:val="24"/>
                <w:shd w:val="clear" w:color="auto" w:fill="FFFFFF"/>
              </w:rPr>
              <w:t>ș</w:t>
            </w:r>
            <w:r w:rsidR="00013608" w:rsidRPr="002473DB">
              <w:rPr>
                <w:rFonts w:ascii="Times New Roman" w:hAnsi="Times New Roman" w:cs="Times New Roman"/>
                <w:color w:val="000000"/>
                <w:sz w:val="24"/>
                <w:szCs w:val="24"/>
                <w:shd w:val="clear" w:color="auto" w:fill="FFFFFF"/>
              </w:rPr>
              <w:t xml:space="preserve">i la creditele bugetare cu </w:t>
            </w:r>
            <w:r w:rsidR="00E67F51" w:rsidRPr="002473DB">
              <w:rPr>
                <w:rFonts w:ascii="Times New Roman" w:hAnsi="Times New Roman" w:cs="Times New Roman"/>
                <w:color w:val="000000"/>
                <w:sz w:val="24"/>
                <w:szCs w:val="24"/>
                <w:shd w:val="clear" w:color="auto" w:fill="FFFFFF"/>
              </w:rPr>
              <w:t>2,56</w:t>
            </w:r>
            <w:r w:rsidR="00013608" w:rsidRPr="002473DB">
              <w:rPr>
                <w:rFonts w:ascii="Times New Roman" w:hAnsi="Times New Roman" w:cs="Times New Roman"/>
                <w:color w:val="000000"/>
                <w:sz w:val="24"/>
                <w:szCs w:val="24"/>
                <w:shd w:val="clear" w:color="auto" w:fill="FFFFFF"/>
              </w:rPr>
              <w:t xml:space="preserve">%, respectiv </w:t>
            </w:r>
            <w:r w:rsidR="00E67F51" w:rsidRPr="002473DB">
              <w:rPr>
                <w:rFonts w:ascii="Times New Roman" w:hAnsi="Times New Roman" w:cs="Times New Roman"/>
                <w:color w:val="000000"/>
                <w:sz w:val="24"/>
                <w:szCs w:val="24"/>
                <w:shd w:val="clear" w:color="auto" w:fill="FFFFFF"/>
              </w:rPr>
              <w:t>37</w:t>
            </w:r>
            <w:r w:rsidR="009C4199">
              <w:rPr>
                <w:rFonts w:ascii="Times New Roman" w:hAnsi="Times New Roman" w:cs="Times New Roman"/>
                <w:color w:val="000000"/>
                <w:sz w:val="24"/>
                <w:szCs w:val="24"/>
                <w:shd w:val="clear" w:color="auto" w:fill="FFFFFF"/>
              </w:rPr>
              <w:t xml:space="preserve"> </w:t>
            </w:r>
            <w:r w:rsidR="00013608" w:rsidRPr="002473DB">
              <w:rPr>
                <w:rFonts w:ascii="Times New Roman" w:hAnsi="Times New Roman" w:cs="Times New Roman"/>
                <w:color w:val="000000"/>
                <w:sz w:val="24"/>
                <w:szCs w:val="24"/>
                <w:shd w:val="clear" w:color="auto" w:fill="FFFFFF"/>
              </w:rPr>
              <w:t xml:space="preserve">mii lei </w:t>
            </w:r>
            <w:r w:rsidR="00537FDA">
              <w:rPr>
                <w:rFonts w:ascii="Times New Roman" w:hAnsi="Times New Roman" w:cs="Times New Roman"/>
                <w:color w:val="000000"/>
                <w:sz w:val="24"/>
                <w:szCs w:val="24"/>
                <w:shd w:val="clear" w:color="auto" w:fill="FFFFFF"/>
              </w:rPr>
              <w:t>ș</w:t>
            </w:r>
            <w:r w:rsidR="00013608" w:rsidRPr="002473DB">
              <w:rPr>
                <w:rFonts w:ascii="Times New Roman" w:hAnsi="Times New Roman" w:cs="Times New Roman"/>
                <w:color w:val="000000"/>
                <w:sz w:val="24"/>
                <w:szCs w:val="24"/>
                <w:shd w:val="clear" w:color="auto" w:fill="FFFFFF"/>
              </w:rPr>
              <w:t>i</w:t>
            </w:r>
            <w:r w:rsidRPr="002473DB">
              <w:rPr>
                <w:rFonts w:ascii="Times New Roman" w:hAnsi="Times New Roman" w:cs="Times New Roman"/>
                <w:color w:val="000000"/>
                <w:sz w:val="24"/>
                <w:szCs w:val="24"/>
              </w:rPr>
              <w:t xml:space="preserve"> reprezint</w:t>
            </w:r>
            <w:r w:rsidR="00537FDA">
              <w:rPr>
                <w:rFonts w:ascii="Times New Roman" w:hAnsi="Times New Roman" w:cs="Times New Roman"/>
                <w:color w:val="000000"/>
                <w:sz w:val="24"/>
                <w:szCs w:val="24"/>
              </w:rPr>
              <w:t>ă</w:t>
            </w:r>
            <w:r w:rsidRPr="002473DB">
              <w:rPr>
                <w:rFonts w:ascii="Times New Roman" w:hAnsi="Times New Roman" w:cs="Times New Roman"/>
                <w:color w:val="000000"/>
                <w:sz w:val="24"/>
                <w:szCs w:val="24"/>
              </w:rPr>
              <w:t xml:space="preserve"> achizi</w:t>
            </w:r>
            <w:r w:rsidR="00537FDA">
              <w:rPr>
                <w:rFonts w:ascii="Times New Roman" w:hAnsi="Times New Roman" w:cs="Times New Roman"/>
                <w:color w:val="000000"/>
                <w:sz w:val="24"/>
                <w:szCs w:val="24"/>
              </w:rPr>
              <w:t>ț</w:t>
            </w:r>
            <w:r w:rsidRPr="002473DB">
              <w:rPr>
                <w:rFonts w:ascii="Times New Roman" w:hAnsi="Times New Roman" w:cs="Times New Roman"/>
                <w:color w:val="000000"/>
                <w:sz w:val="24"/>
                <w:szCs w:val="24"/>
              </w:rPr>
              <w:t>ionarea de co</w:t>
            </w:r>
            <w:r w:rsidR="001F2B66" w:rsidRPr="002473DB">
              <w:rPr>
                <w:rFonts w:ascii="Times New Roman" w:hAnsi="Times New Roman" w:cs="Times New Roman"/>
                <w:color w:val="000000"/>
                <w:sz w:val="24"/>
                <w:szCs w:val="24"/>
              </w:rPr>
              <w:t>n</w:t>
            </w:r>
            <w:r w:rsidRPr="002473DB">
              <w:rPr>
                <w:rFonts w:ascii="Times New Roman" w:hAnsi="Times New Roman" w:cs="Times New Roman"/>
                <w:color w:val="000000"/>
                <w:sz w:val="24"/>
                <w:szCs w:val="24"/>
              </w:rPr>
              <w:t>sumabile necesare func</w:t>
            </w:r>
            <w:r w:rsidR="00537FDA">
              <w:rPr>
                <w:rFonts w:ascii="Times New Roman" w:hAnsi="Times New Roman" w:cs="Times New Roman"/>
                <w:color w:val="000000"/>
                <w:sz w:val="24"/>
                <w:szCs w:val="24"/>
              </w:rPr>
              <w:t>ț</w:t>
            </w:r>
            <w:r w:rsidRPr="002473DB">
              <w:rPr>
                <w:rFonts w:ascii="Times New Roman" w:hAnsi="Times New Roman" w:cs="Times New Roman"/>
                <w:color w:val="000000"/>
                <w:sz w:val="24"/>
                <w:szCs w:val="24"/>
              </w:rPr>
              <w:t>ion</w:t>
            </w:r>
            <w:r w:rsidR="00537FDA">
              <w:rPr>
                <w:rFonts w:ascii="Times New Roman" w:hAnsi="Times New Roman" w:cs="Times New Roman"/>
                <w:color w:val="000000"/>
                <w:sz w:val="24"/>
                <w:szCs w:val="24"/>
              </w:rPr>
              <w:t>ă</w:t>
            </w:r>
            <w:r w:rsidRPr="002473DB">
              <w:rPr>
                <w:rFonts w:ascii="Times New Roman" w:hAnsi="Times New Roman" w:cs="Times New Roman"/>
                <w:color w:val="000000"/>
                <w:sz w:val="24"/>
                <w:szCs w:val="24"/>
              </w:rPr>
              <w:t>rii corespunz</w:t>
            </w:r>
            <w:r w:rsidR="00537FDA">
              <w:rPr>
                <w:rFonts w:ascii="Times New Roman" w:hAnsi="Times New Roman" w:cs="Times New Roman"/>
                <w:color w:val="000000"/>
                <w:sz w:val="24"/>
                <w:szCs w:val="24"/>
              </w:rPr>
              <w:t>ă</w:t>
            </w:r>
            <w:r w:rsidRPr="002473DB">
              <w:rPr>
                <w:rFonts w:ascii="Times New Roman" w:hAnsi="Times New Roman" w:cs="Times New Roman"/>
                <w:color w:val="000000"/>
                <w:sz w:val="24"/>
                <w:szCs w:val="24"/>
              </w:rPr>
              <w:t>toare a echipamentelor</w:t>
            </w:r>
            <w:r w:rsidRPr="002473DB">
              <w:rPr>
                <w:rFonts w:ascii="Times New Roman" w:hAnsi="Times New Roman" w:cs="Times New Roman"/>
                <w:color w:val="000000" w:themeColor="text1"/>
                <w:sz w:val="24"/>
                <w:szCs w:val="24"/>
              </w:rPr>
              <w:t>;</w:t>
            </w:r>
          </w:p>
          <w:p w14:paraId="7D17D76C" w14:textId="1931ADC9" w:rsidR="00E050A4" w:rsidRPr="002473DB" w:rsidRDefault="00E050A4" w:rsidP="00E050A4">
            <w:pPr>
              <w:jc w:val="both"/>
              <w:rPr>
                <w:rFonts w:ascii="Times New Roman" w:hAnsi="Times New Roman" w:cs="Times New Roman"/>
                <w:color w:val="000000" w:themeColor="text1"/>
                <w:sz w:val="24"/>
                <w:szCs w:val="24"/>
              </w:rPr>
            </w:pPr>
            <w:r w:rsidRPr="002473DB">
              <w:rPr>
                <w:rFonts w:ascii="Times New Roman" w:hAnsi="Times New Roman" w:cs="Times New Roman"/>
                <w:b/>
                <w:bCs/>
                <w:color w:val="000000"/>
                <w:sz w:val="24"/>
                <w:szCs w:val="24"/>
              </w:rPr>
              <w:t>- articol 20.11</w:t>
            </w:r>
            <w:r w:rsidRPr="002473DB">
              <w:rPr>
                <w:rFonts w:ascii="Times New Roman" w:hAnsi="Times New Roman" w:cs="Times New Roman"/>
                <w:color w:val="000000"/>
                <w:sz w:val="24"/>
                <w:szCs w:val="24"/>
              </w:rPr>
              <w:t xml:space="preserve"> „C</w:t>
            </w:r>
            <w:r w:rsidR="00537FDA">
              <w:rPr>
                <w:rFonts w:ascii="Times New Roman" w:hAnsi="Times New Roman" w:cs="Times New Roman"/>
                <w:color w:val="000000"/>
                <w:sz w:val="24"/>
                <w:szCs w:val="24"/>
              </w:rPr>
              <w:t>ă</w:t>
            </w:r>
            <w:r w:rsidRPr="002473DB">
              <w:rPr>
                <w:rFonts w:ascii="Times New Roman" w:hAnsi="Times New Roman" w:cs="Times New Roman"/>
                <w:color w:val="000000"/>
                <w:sz w:val="24"/>
                <w:szCs w:val="24"/>
              </w:rPr>
              <w:t>r</w:t>
            </w:r>
            <w:r w:rsidR="00537FDA">
              <w:rPr>
                <w:rFonts w:ascii="Times New Roman" w:hAnsi="Times New Roman" w:cs="Times New Roman"/>
                <w:color w:val="000000"/>
                <w:sz w:val="24"/>
                <w:szCs w:val="24"/>
              </w:rPr>
              <w:t>ț</w:t>
            </w:r>
            <w:r w:rsidRPr="002473DB">
              <w:rPr>
                <w:rFonts w:ascii="Times New Roman" w:hAnsi="Times New Roman" w:cs="Times New Roman"/>
                <w:color w:val="000000"/>
                <w:sz w:val="24"/>
                <w:szCs w:val="24"/>
              </w:rPr>
              <w:t>i, publica</w:t>
            </w:r>
            <w:r w:rsidR="00537FDA">
              <w:rPr>
                <w:rFonts w:ascii="Times New Roman" w:hAnsi="Times New Roman" w:cs="Times New Roman"/>
                <w:color w:val="000000"/>
                <w:sz w:val="24"/>
                <w:szCs w:val="24"/>
              </w:rPr>
              <w:t>ț</w:t>
            </w:r>
            <w:r w:rsidRPr="002473DB">
              <w:rPr>
                <w:rFonts w:ascii="Times New Roman" w:hAnsi="Times New Roman" w:cs="Times New Roman"/>
                <w:color w:val="000000"/>
                <w:sz w:val="24"/>
                <w:szCs w:val="24"/>
              </w:rPr>
              <w:t xml:space="preserve">ii </w:t>
            </w:r>
            <w:r w:rsidR="00537FDA">
              <w:rPr>
                <w:rFonts w:ascii="Times New Roman" w:hAnsi="Times New Roman" w:cs="Times New Roman"/>
                <w:color w:val="000000"/>
                <w:sz w:val="24"/>
                <w:szCs w:val="24"/>
              </w:rPr>
              <w:t>ș</w:t>
            </w:r>
            <w:r w:rsidRPr="002473DB">
              <w:rPr>
                <w:rFonts w:ascii="Times New Roman" w:hAnsi="Times New Roman" w:cs="Times New Roman"/>
                <w:color w:val="000000"/>
                <w:sz w:val="24"/>
                <w:szCs w:val="24"/>
              </w:rPr>
              <w:t xml:space="preserve">i materiale documentare”, </w:t>
            </w:r>
            <w:r w:rsidR="00B07A2C" w:rsidRPr="002473DB">
              <w:rPr>
                <w:rFonts w:ascii="Times New Roman" w:hAnsi="Times New Roman" w:cs="Times New Roman"/>
                <w:color w:val="000000"/>
                <w:sz w:val="24"/>
                <w:szCs w:val="24"/>
              </w:rPr>
              <w:t>suma a crescut la</w:t>
            </w:r>
            <w:r w:rsidR="00B07A2C" w:rsidRPr="002473DB">
              <w:rPr>
                <w:rFonts w:ascii="Times New Roman" w:hAnsi="Times New Roman" w:cs="Times New Roman"/>
                <w:color w:val="000000"/>
                <w:sz w:val="24"/>
                <w:szCs w:val="24"/>
                <w:shd w:val="clear" w:color="auto" w:fill="FFFFFF"/>
              </w:rPr>
              <w:t xml:space="preserve"> creditele de angajament, c</w:t>
            </w:r>
            <w:r w:rsidR="00537FDA">
              <w:rPr>
                <w:rFonts w:ascii="Times New Roman" w:hAnsi="Times New Roman" w:cs="Times New Roman"/>
                <w:color w:val="000000"/>
                <w:sz w:val="24"/>
                <w:szCs w:val="24"/>
                <w:shd w:val="clear" w:color="auto" w:fill="FFFFFF"/>
              </w:rPr>
              <w:t>â</w:t>
            </w:r>
            <w:r w:rsidR="00B07A2C" w:rsidRPr="002473DB">
              <w:rPr>
                <w:rFonts w:ascii="Times New Roman" w:hAnsi="Times New Roman" w:cs="Times New Roman"/>
                <w:color w:val="000000"/>
                <w:sz w:val="24"/>
                <w:szCs w:val="24"/>
                <w:shd w:val="clear" w:color="auto" w:fill="FFFFFF"/>
              </w:rPr>
              <w:t xml:space="preserve">t </w:t>
            </w:r>
            <w:r w:rsidR="00537FDA">
              <w:rPr>
                <w:rFonts w:ascii="Times New Roman" w:hAnsi="Times New Roman" w:cs="Times New Roman"/>
                <w:color w:val="000000"/>
                <w:sz w:val="24"/>
                <w:szCs w:val="24"/>
                <w:shd w:val="clear" w:color="auto" w:fill="FFFFFF"/>
              </w:rPr>
              <w:t>ș</w:t>
            </w:r>
            <w:r w:rsidR="00B07A2C" w:rsidRPr="002473DB">
              <w:rPr>
                <w:rFonts w:ascii="Times New Roman" w:hAnsi="Times New Roman" w:cs="Times New Roman"/>
                <w:color w:val="000000"/>
                <w:sz w:val="24"/>
                <w:szCs w:val="24"/>
                <w:shd w:val="clear" w:color="auto" w:fill="FFFFFF"/>
              </w:rPr>
              <w:t xml:space="preserve">i la creditele bugetare cu </w:t>
            </w:r>
            <w:r w:rsidR="00E67F51" w:rsidRPr="002473DB">
              <w:rPr>
                <w:rFonts w:ascii="Times New Roman" w:hAnsi="Times New Roman" w:cs="Times New Roman"/>
                <w:color w:val="000000"/>
                <w:sz w:val="24"/>
                <w:szCs w:val="24"/>
                <w:shd w:val="clear" w:color="auto" w:fill="FFFFFF"/>
              </w:rPr>
              <w:lastRenderedPageBreak/>
              <w:t>2,84</w:t>
            </w:r>
            <w:r w:rsidR="00B07A2C" w:rsidRPr="002473DB">
              <w:rPr>
                <w:rFonts w:ascii="Times New Roman" w:hAnsi="Times New Roman" w:cs="Times New Roman"/>
                <w:color w:val="000000"/>
                <w:sz w:val="24"/>
                <w:szCs w:val="24"/>
                <w:shd w:val="clear" w:color="auto" w:fill="FFFFFF"/>
              </w:rPr>
              <w:t xml:space="preserve">%, respectiv </w:t>
            </w:r>
            <w:r w:rsidR="00E67F51" w:rsidRPr="002473DB">
              <w:rPr>
                <w:rFonts w:ascii="Times New Roman" w:hAnsi="Times New Roman" w:cs="Times New Roman"/>
                <w:color w:val="000000"/>
                <w:sz w:val="24"/>
                <w:szCs w:val="24"/>
                <w:shd w:val="clear" w:color="auto" w:fill="FFFFFF"/>
              </w:rPr>
              <w:t>5</w:t>
            </w:r>
            <w:r w:rsidR="00B07A2C" w:rsidRPr="002473DB">
              <w:rPr>
                <w:rFonts w:ascii="Times New Roman" w:hAnsi="Times New Roman" w:cs="Times New Roman"/>
                <w:color w:val="000000"/>
                <w:sz w:val="24"/>
                <w:szCs w:val="24"/>
                <w:shd w:val="clear" w:color="auto" w:fill="FFFFFF"/>
              </w:rPr>
              <w:t xml:space="preserve"> mii lei </w:t>
            </w:r>
            <w:r w:rsidR="00537FDA">
              <w:rPr>
                <w:rFonts w:ascii="Times New Roman" w:hAnsi="Times New Roman" w:cs="Times New Roman"/>
                <w:color w:val="000000"/>
                <w:sz w:val="24"/>
                <w:szCs w:val="24"/>
                <w:shd w:val="clear" w:color="auto" w:fill="FFFFFF"/>
              </w:rPr>
              <w:t>ș</w:t>
            </w:r>
            <w:r w:rsidR="00B07A2C" w:rsidRPr="002473DB">
              <w:rPr>
                <w:rFonts w:ascii="Times New Roman" w:hAnsi="Times New Roman" w:cs="Times New Roman"/>
                <w:color w:val="000000"/>
                <w:sz w:val="24"/>
                <w:szCs w:val="24"/>
                <w:shd w:val="clear" w:color="auto" w:fill="FFFFFF"/>
              </w:rPr>
              <w:t>i</w:t>
            </w:r>
            <w:r w:rsidR="00B07A2C" w:rsidRPr="002473DB">
              <w:rPr>
                <w:rFonts w:ascii="Times New Roman" w:hAnsi="Times New Roman" w:cs="Times New Roman"/>
                <w:color w:val="000000"/>
                <w:sz w:val="24"/>
                <w:szCs w:val="24"/>
              </w:rPr>
              <w:t xml:space="preserve"> </w:t>
            </w:r>
            <w:r w:rsidRPr="002473DB">
              <w:rPr>
                <w:rFonts w:ascii="Times New Roman" w:hAnsi="Times New Roman" w:cs="Times New Roman"/>
                <w:color w:val="000000"/>
                <w:sz w:val="24"/>
                <w:szCs w:val="24"/>
              </w:rPr>
              <w:t>reprezint</w:t>
            </w:r>
            <w:r w:rsidR="00537FDA">
              <w:rPr>
                <w:rFonts w:ascii="Times New Roman" w:hAnsi="Times New Roman" w:cs="Times New Roman"/>
                <w:color w:val="000000"/>
                <w:sz w:val="24"/>
                <w:szCs w:val="24"/>
              </w:rPr>
              <w:t>ă</w:t>
            </w:r>
            <w:r w:rsidRPr="002473DB">
              <w:rPr>
                <w:rFonts w:ascii="Times New Roman" w:hAnsi="Times New Roman" w:cs="Times New Roman"/>
                <w:color w:val="000000"/>
                <w:sz w:val="24"/>
                <w:szCs w:val="24"/>
              </w:rPr>
              <w:t xml:space="preserve"> achizi</w:t>
            </w:r>
            <w:r w:rsidR="00537FDA">
              <w:rPr>
                <w:rFonts w:ascii="Times New Roman" w:hAnsi="Times New Roman" w:cs="Times New Roman"/>
                <w:color w:val="000000"/>
                <w:sz w:val="24"/>
                <w:szCs w:val="24"/>
              </w:rPr>
              <w:t>ț</w:t>
            </w:r>
            <w:r w:rsidRPr="002473DB">
              <w:rPr>
                <w:rFonts w:ascii="Times New Roman" w:hAnsi="Times New Roman" w:cs="Times New Roman"/>
                <w:color w:val="000000"/>
                <w:sz w:val="24"/>
                <w:szCs w:val="24"/>
              </w:rPr>
              <w:t xml:space="preserve">ionarea monitorului oficial </w:t>
            </w:r>
            <w:r w:rsidR="00537FDA">
              <w:rPr>
                <w:rFonts w:ascii="Times New Roman" w:hAnsi="Times New Roman" w:cs="Times New Roman"/>
                <w:color w:val="000000"/>
                <w:sz w:val="24"/>
                <w:szCs w:val="24"/>
              </w:rPr>
              <w:t>ș</w:t>
            </w:r>
            <w:r w:rsidRPr="002473DB">
              <w:rPr>
                <w:rFonts w:ascii="Times New Roman" w:hAnsi="Times New Roman" w:cs="Times New Roman"/>
                <w:color w:val="000000"/>
                <w:sz w:val="24"/>
                <w:szCs w:val="24"/>
              </w:rPr>
              <w:t>i a unor c</w:t>
            </w:r>
            <w:r w:rsidR="00537FDA">
              <w:rPr>
                <w:rFonts w:ascii="Times New Roman" w:hAnsi="Times New Roman" w:cs="Times New Roman"/>
                <w:color w:val="000000"/>
                <w:sz w:val="24"/>
                <w:szCs w:val="24"/>
              </w:rPr>
              <w:t>ă</w:t>
            </w:r>
            <w:r w:rsidRPr="002473DB">
              <w:rPr>
                <w:rFonts w:ascii="Times New Roman" w:hAnsi="Times New Roman" w:cs="Times New Roman"/>
                <w:color w:val="000000"/>
                <w:sz w:val="24"/>
                <w:szCs w:val="24"/>
              </w:rPr>
              <w:t>r</w:t>
            </w:r>
            <w:r w:rsidR="00537FDA">
              <w:rPr>
                <w:rFonts w:ascii="Times New Roman" w:hAnsi="Times New Roman" w:cs="Times New Roman"/>
                <w:color w:val="000000"/>
                <w:sz w:val="24"/>
                <w:szCs w:val="24"/>
              </w:rPr>
              <w:t>ț</w:t>
            </w:r>
            <w:r w:rsidRPr="002473DB">
              <w:rPr>
                <w:rFonts w:ascii="Times New Roman" w:hAnsi="Times New Roman" w:cs="Times New Roman"/>
                <w:color w:val="000000"/>
                <w:sz w:val="24"/>
                <w:szCs w:val="24"/>
              </w:rPr>
              <w:t>i de specialitate</w:t>
            </w:r>
            <w:r w:rsidRPr="002473DB">
              <w:rPr>
                <w:rFonts w:ascii="Times New Roman" w:hAnsi="Times New Roman" w:cs="Times New Roman"/>
                <w:color w:val="000000" w:themeColor="text1"/>
                <w:sz w:val="24"/>
                <w:szCs w:val="24"/>
              </w:rPr>
              <w:t>;</w:t>
            </w:r>
          </w:p>
          <w:p w14:paraId="0C2F58E1" w14:textId="7E79376B" w:rsidR="00535C7D" w:rsidRPr="002473DB" w:rsidRDefault="00535C7D" w:rsidP="00535C7D">
            <w:pPr>
              <w:jc w:val="both"/>
              <w:rPr>
                <w:rFonts w:ascii="Times New Roman" w:hAnsi="Times New Roman" w:cs="Times New Roman"/>
                <w:color w:val="000000" w:themeColor="text1"/>
                <w:sz w:val="24"/>
                <w:szCs w:val="24"/>
              </w:rPr>
            </w:pPr>
            <w:r w:rsidRPr="002473DB">
              <w:rPr>
                <w:rFonts w:ascii="Times New Roman" w:hAnsi="Times New Roman" w:cs="Times New Roman"/>
                <w:color w:val="000000"/>
                <w:sz w:val="24"/>
                <w:szCs w:val="24"/>
              </w:rPr>
              <w:t xml:space="preserve">- </w:t>
            </w:r>
            <w:r w:rsidRPr="002473DB">
              <w:rPr>
                <w:rFonts w:ascii="Times New Roman" w:hAnsi="Times New Roman" w:cs="Times New Roman"/>
                <w:b/>
                <w:bCs/>
                <w:color w:val="000000"/>
                <w:sz w:val="24"/>
                <w:szCs w:val="24"/>
              </w:rPr>
              <w:t>articol 20.12</w:t>
            </w:r>
            <w:r w:rsidRPr="002473DB">
              <w:rPr>
                <w:rFonts w:ascii="Times New Roman" w:hAnsi="Times New Roman" w:cs="Times New Roman"/>
                <w:color w:val="000000"/>
                <w:sz w:val="24"/>
                <w:szCs w:val="24"/>
              </w:rPr>
              <w:t xml:space="preserve"> „Consultan</w:t>
            </w:r>
            <w:r w:rsidR="00537FDA">
              <w:rPr>
                <w:rFonts w:ascii="Times New Roman" w:hAnsi="Times New Roman" w:cs="Times New Roman"/>
                <w:color w:val="000000"/>
                <w:sz w:val="24"/>
                <w:szCs w:val="24"/>
              </w:rPr>
              <w:t>ță</w:t>
            </w:r>
            <w:r w:rsidRPr="002473DB">
              <w:rPr>
                <w:rFonts w:ascii="Times New Roman" w:hAnsi="Times New Roman" w:cs="Times New Roman"/>
                <w:color w:val="000000"/>
                <w:sz w:val="24"/>
                <w:szCs w:val="24"/>
              </w:rPr>
              <w:t xml:space="preserve"> </w:t>
            </w:r>
            <w:r w:rsidR="00537FDA">
              <w:rPr>
                <w:rFonts w:ascii="Times New Roman" w:hAnsi="Times New Roman" w:cs="Times New Roman"/>
                <w:color w:val="000000"/>
                <w:sz w:val="24"/>
                <w:szCs w:val="24"/>
              </w:rPr>
              <w:t>ș</w:t>
            </w:r>
            <w:r w:rsidRPr="002473DB">
              <w:rPr>
                <w:rFonts w:ascii="Times New Roman" w:hAnsi="Times New Roman" w:cs="Times New Roman"/>
                <w:color w:val="000000"/>
                <w:sz w:val="24"/>
                <w:szCs w:val="24"/>
              </w:rPr>
              <w:t>i expertiz</w:t>
            </w:r>
            <w:r w:rsidR="00537FDA">
              <w:rPr>
                <w:rFonts w:ascii="Times New Roman" w:hAnsi="Times New Roman" w:cs="Times New Roman"/>
                <w:color w:val="000000"/>
                <w:sz w:val="24"/>
                <w:szCs w:val="24"/>
              </w:rPr>
              <w:t>ă</w:t>
            </w:r>
            <w:r w:rsidRPr="002473DB">
              <w:rPr>
                <w:rFonts w:ascii="Times New Roman" w:hAnsi="Times New Roman" w:cs="Times New Roman"/>
                <w:color w:val="000000"/>
                <w:sz w:val="24"/>
                <w:szCs w:val="24"/>
              </w:rPr>
              <w:t xml:space="preserve">” </w:t>
            </w:r>
            <w:r w:rsidR="00754510" w:rsidRPr="002473DB">
              <w:rPr>
                <w:rFonts w:ascii="Times New Roman" w:hAnsi="Times New Roman" w:cs="Times New Roman"/>
                <w:color w:val="000000"/>
                <w:sz w:val="24"/>
                <w:szCs w:val="24"/>
              </w:rPr>
              <w:t xml:space="preserve">suma </w:t>
            </w:r>
            <w:r w:rsidR="00E67F51" w:rsidRPr="002473DB">
              <w:rPr>
                <w:rFonts w:ascii="Times New Roman" w:hAnsi="Times New Roman" w:cs="Times New Roman"/>
                <w:color w:val="000000"/>
                <w:sz w:val="24"/>
                <w:szCs w:val="24"/>
              </w:rPr>
              <w:t>s-</w:t>
            </w:r>
            <w:r w:rsidR="00754510" w:rsidRPr="002473DB">
              <w:rPr>
                <w:rFonts w:ascii="Times New Roman" w:hAnsi="Times New Roman" w:cs="Times New Roman"/>
                <w:color w:val="000000"/>
                <w:sz w:val="24"/>
                <w:szCs w:val="24"/>
              </w:rPr>
              <w:t xml:space="preserve">a </w:t>
            </w:r>
            <w:r w:rsidR="00E67F51" w:rsidRPr="002473DB">
              <w:rPr>
                <w:rFonts w:ascii="Times New Roman" w:hAnsi="Times New Roman" w:cs="Times New Roman"/>
                <w:color w:val="000000"/>
                <w:sz w:val="24"/>
                <w:szCs w:val="24"/>
              </w:rPr>
              <w:t>diminuat</w:t>
            </w:r>
            <w:r w:rsidR="00754510" w:rsidRPr="002473DB">
              <w:rPr>
                <w:rFonts w:ascii="Times New Roman" w:hAnsi="Times New Roman" w:cs="Times New Roman"/>
                <w:color w:val="000000"/>
                <w:sz w:val="24"/>
                <w:szCs w:val="24"/>
              </w:rPr>
              <w:t xml:space="preserve"> la</w:t>
            </w:r>
            <w:r w:rsidR="00754510" w:rsidRPr="002473DB">
              <w:rPr>
                <w:rFonts w:ascii="Times New Roman" w:hAnsi="Times New Roman" w:cs="Times New Roman"/>
                <w:color w:val="000000"/>
                <w:sz w:val="24"/>
                <w:szCs w:val="24"/>
                <w:shd w:val="clear" w:color="auto" w:fill="FFFFFF"/>
              </w:rPr>
              <w:t xml:space="preserve"> creditele de angajament cu </w:t>
            </w:r>
            <w:r w:rsidR="00E67F51" w:rsidRPr="002473DB">
              <w:rPr>
                <w:rFonts w:ascii="Times New Roman" w:hAnsi="Times New Roman" w:cs="Times New Roman"/>
                <w:color w:val="000000"/>
                <w:sz w:val="24"/>
                <w:szCs w:val="24"/>
                <w:shd w:val="clear" w:color="auto" w:fill="FFFFFF"/>
              </w:rPr>
              <w:t>20,16</w:t>
            </w:r>
            <w:r w:rsidR="00754510" w:rsidRPr="002473DB">
              <w:rPr>
                <w:rFonts w:ascii="Times New Roman" w:hAnsi="Times New Roman" w:cs="Times New Roman"/>
                <w:color w:val="000000"/>
                <w:sz w:val="24"/>
                <w:szCs w:val="24"/>
                <w:shd w:val="clear" w:color="auto" w:fill="FFFFFF"/>
              </w:rPr>
              <w:t xml:space="preserve">%, respectiv </w:t>
            </w:r>
            <w:r w:rsidR="00E67F51" w:rsidRPr="002473DB">
              <w:rPr>
                <w:rFonts w:ascii="Times New Roman" w:hAnsi="Times New Roman" w:cs="Times New Roman"/>
                <w:color w:val="000000"/>
                <w:sz w:val="24"/>
                <w:szCs w:val="24"/>
                <w:shd w:val="clear" w:color="auto" w:fill="FFFFFF"/>
              </w:rPr>
              <w:t>593</w:t>
            </w:r>
            <w:r w:rsidR="00754510" w:rsidRPr="002473DB">
              <w:rPr>
                <w:rFonts w:ascii="Times New Roman" w:hAnsi="Times New Roman" w:cs="Times New Roman"/>
                <w:color w:val="000000"/>
                <w:sz w:val="24"/>
                <w:szCs w:val="24"/>
                <w:shd w:val="clear" w:color="auto" w:fill="FFFFFF"/>
              </w:rPr>
              <w:t xml:space="preserve"> mii lei </w:t>
            </w:r>
            <w:r w:rsidR="00537FDA">
              <w:rPr>
                <w:rFonts w:ascii="Times New Roman" w:hAnsi="Times New Roman" w:cs="Times New Roman"/>
                <w:color w:val="000000"/>
                <w:sz w:val="24"/>
                <w:szCs w:val="24"/>
                <w:shd w:val="clear" w:color="auto" w:fill="FFFFFF"/>
              </w:rPr>
              <w:t>ș</w:t>
            </w:r>
            <w:r w:rsidR="00754510" w:rsidRPr="002473DB">
              <w:rPr>
                <w:rFonts w:ascii="Times New Roman" w:hAnsi="Times New Roman" w:cs="Times New Roman"/>
                <w:color w:val="000000"/>
                <w:sz w:val="24"/>
                <w:szCs w:val="24"/>
                <w:shd w:val="clear" w:color="auto" w:fill="FFFFFF"/>
              </w:rPr>
              <w:t xml:space="preserve">i la creditele bugetare cu </w:t>
            </w:r>
            <w:r w:rsidR="00E67F51" w:rsidRPr="002473DB">
              <w:rPr>
                <w:rFonts w:ascii="Times New Roman" w:hAnsi="Times New Roman" w:cs="Times New Roman"/>
                <w:color w:val="000000"/>
                <w:sz w:val="24"/>
                <w:szCs w:val="24"/>
                <w:shd w:val="clear" w:color="auto" w:fill="FFFFFF"/>
              </w:rPr>
              <w:t>20,68</w:t>
            </w:r>
            <w:r w:rsidR="00754510" w:rsidRPr="002473DB">
              <w:rPr>
                <w:rFonts w:ascii="Times New Roman" w:hAnsi="Times New Roman" w:cs="Times New Roman"/>
                <w:color w:val="000000"/>
                <w:sz w:val="24"/>
                <w:szCs w:val="24"/>
                <w:shd w:val="clear" w:color="auto" w:fill="FFFFFF"/>
              </w:rPr>
              <w:t xml:space="preserve">%, respectiv </w:t>
            </w:r>
            <w:r w:rsidR="00E67F51" w:rsidRPr="002473DB">
              <w:rPr>
                <w:rFonts w:ascii="Times New Roman" w:hAnsi="Times New Roman" w:cs="Times New Roman"/>
                <w:color w:val="000000"/>
                <w:sz w:val="24"/>
                <w:szCs w:val="24"/>
                <w:shd w:val="clear" w:color="auto" w:fill="FFFFFF"/>
              </w:rPr>
              <w:t>593</w:t>
            </w:r>
            <w:r w:rsidR="00754510" w:rsidRPr="002473DB">
              <w:rPr>
                <w:rFonts w:ascii="Times New Roman" w:hAnsi="Times New Roman" w:cs="Times New Roman"/>
                <w:color w:val="000000"/>
                <w:sz w:val="24"/>
                <w:szCs w:val="24"/>
                <w:shd w:val="clear" w:color="auto" w:fill="FFFFFF"/>
              </w:rPr>
              <w:t xml:space="preserve"> mii lei</w:t>
            </w:r>
            <w:r w:rsidR="00E67F51" w:rsidRPr="002473DB">
              <w:rPr>
                <w:rFonts w:ascii="Times New Roman" w:hAnsi="Times New Roman" w:cs="Times New Roman"/>
                <w:color w:val="000000"/>
                <w:sz w:val="24"/>
                <w:szCs w:val="24"/>
              </w:rPr>
              <w:t>;</w:t>
            </w:r>
          </w:p>
          <w:p w14:paraId="18B1BD22" w14:textId="687DB643" w:rsidR="00065C17" w:rsidRPr="002473DB" w:rsidRDefault="00882AB0" w:rsidP="00065C17">
            <w:pPr>
              <w:jc w:val="both"/>
              <w:rPr>
                <w:rFonts w:ascii="Times New Roman" w:hAnsi="Times New Roman" w:cs="Times New Roman"/>
                <w:color w:val="000000" w:themeColor="text1"/>
                <w:sz w:val="24"/>
                <w:szCs w:val="24"/>
              </w:rPr>
            </w:pPr>
            <w:r w:rsidRPr="002473DB">
              <w:rPr>
                <w:rFonts w:ascii="Times New Roman" w:hAnsi="Times New Roman" w:cs="Times New Roman"/>
                <w:b/>
                <w:bCs/>
                <w:color w:val="000000"/>
                <w:sz w:val="24"/>
                <w:szCs w:val="24"/>
              </w:rPr>
              <w:t>- articol 20.13</w:t>
            </w:r>
            <w:r w:rsidRPr="002473DB">
              <w:rPr>
                <w:rFonts w:ascii="Times New Roman" w:hAnsi="Times New Roman" w:cs="Times New Roman"/>
                <w:color w:val="000000"/>
                <w:sz w:val="24"/>
                <w:szCs w:val="24"/>
              </w:rPr>
              <w:t xml:space="preserve"> „Preg</w:t>
            </w:r>
            <w:r w:rsidR="00537FDA">
              <w:rPr>
                <w:rFonts w:ascii="Times New Roman" w:hAnsi="Times New Roman" w:cs="Times New Roman"/>
                <w:color w:val="000000"/>
                <w:sz w:val="24"/>
                <w:szCs w:val="24"/>
              </w:rPr>
              <w:t>ă</w:t>
            </w:r>
            <w:r w:rsidRPr="002473DB">
              <w:rPr>
                <w:rFonts w:ascii="Times New Roman" w:hAnsi="Times New Roman" w:cs="Times New Roman"/>
                <w:color w:val="000000"/>
                <w:sz w:val="24"/>
                <w:szCs w:val="24"/>
              </w:rPr>
              <w:t>tire profesional</w:t>
            </w:r>
            <w:r w:rsidR="00537FDA">
              <w:rPr>
                <w:rFonts w:ascii="Times New Roman" w:hAnsi="Times New Roman" w:cs="Times New Roman"/>
                <w:color w:val="000000"/>
                <w:sz w:val="24"/>
                <w:szCs w:val="24"/>
              </w:rPr>
              <w:t>ă</w:t>
            </w:r>
            <w:r w:rsidRPr="002473DB">
              <w:rPr>
                <w:rFonts w:ascii="Times New Roman" w:hAnsi="Times New Roman" w:cs="Times New Roman"/>
                <w:color w:val="000000"/>
                <w:sz w:val="24"/>
                <w:szCs w:val="24"/>
              </w:rPr>
              <w:t xml:space="preserve">”, </w:t>
            </w:r>
            <w:r w:rsidR="00065C17" w:rsidRPr="002473DB">
              <w:rPr>
                <w:rFonts w:ascii="Times New Roman" w:hAnsi="Times New Roman" w:cs="Times New Roman"/>
                <w:color w:val="000000"/>
                <w:sz w:val="24"/>
                <w:szCs w:val="24"/>
              </w:rPr>
              <w:t>suma a crescut la</w:t>
            </w:r>
            <w:r w:rsidR="00065C17" w:rsidRPr="002473DB">
              <w:rPr>
                <w:rFonts w:ascii="Times New Roman" w:hAnsi="Times New Roman" w:cs="Times New Roman"/>
                <w:color w:val="000000"/>
                <w:sz w:val="24"/>
                <w:szCs w:val="24"/>
                <w:shd w:val="clear" w:color="auto" w:fill="FFFFFF"/>
              </w:rPr>
              <w:t xml:space="preserve"> creditele de angajament, c</w:t>
            </w:r>
            <w:r w:rsidR="00537FDA">
              <w:rPr>
                <w:rFonts w:ascii="Times New Roman" w:hAnsi="Times New Roman" w:cs="Times New Roman"/>
                <w:color w:val="000000"/>
                <w:sz w:val="24"/>
                <w:szCs w:val="24"/>
                <w:shd w:val="clear" w:color="auto" w:fill="FFFFFF"/>
              </w:rPr>
              <w:t>â</w:t>
            </w:r>
            <w:r w:rsidR="00065C17" w:rsidRPr="002473DB">
              <w:rPr>
                <w:rFonts w:ascii="Times New Roman" w:hAnsi="Times New Roman" w:cs="Times New Roman"/>
                <w:color w:val="000000"/>
                <w:sz w:val="24"/>
                <w:szCs w:val="24"/>
                <w:shd w:val="clear" w:color="auto" w:fill="FFFFFF"/>
              </w:rPr>
              <w:t xml:space="preserve">t </w:t>
            </w:r>
            <w:r w:rsidR="00537FDA">
              <w:rPr>
                <w:rFonts w:ascii="Times New Roman" w:hAnsi="Times New Roman" w:cs="Times New Roman"/>
                <w:color w:val="000000"/>
                <w:sz w:val="24"/>
                <w:szCs w:val="24"/>
                <w:shd w:val="clear" w:color="auto" w:fill="FFFFFF"/>
              </w:rPr>
              <w:t>ș</w:t>
            </w:r>
            <w:r w:rsidR="00065C17" w:rsidRPr="002473DB">
              <w:rPr>
                <w:rFonts w:ascii="Times New Roman" w:hAnsi="Times New Roman" w:cs="Times New Roman"/>
                <w:color w:val="000000"/>
                <w:sz w:val="24"/>
                <w:szCs w:val="24"/>
                <w:shd w:val="clear" w:color="auto" w:fill="FFFFFF"/>
              </w:rPr>
              <w:t xml:space="preserve">i la creditele bugetare cu 21,74%, respectiv 468 mii lei </w:t>
            </w:r>
            <w:r w:rsidR="00537FDA">
              <w:rPr>
                <w:rFonts w:ascii="Times New Roman" w:hAnsi="Times New Roman" w:cs="Times New Roman"/>
                <w:color w:val="000000"/>
                <w:sz w:val="24"/>
                <w:szCs w:val="24"/>
                <w:shd w:val="clear" w:color="auto" w:fill="FFFFFF"/>
              </w:rPr>
              <w:t>ș</w:t>
            </w:r>
            <w:r w:rsidR="00065C17" w:rsidRPr="002473DB">
              <w:rPr>
                <w:rFonts w:ascii="Times New Roman" w:hAnsi="Times New Roman" w:cs="Times New Roman"/>
                <w:color w:val="000000"/>
                <w:sz w:val="24"/>
                <w:szCs w:val="24"/>
                <w:shd w:val="clear" w:color="auto" w:fill="FFFFFF"/>
              </w:rPr>
              <w:t>i</w:t>
            </w:r>
            <w:r w:rsidR="00065C17" w:rsidRPr="002473DB">
              <w:rPr>
                <w:rFonts w:ascii="Times New Roman" w:hAnsi="Times New Roman" w:cs="Times New Roman"/>
                <w:color w:val="000000"/>
                <w:sz w:val="24"/>
                <w:szCs w:val="24"/>
              </w:rPr>
              <w:t xml:space="preserve"> reprezint</w:t>
            </w:r>
            <w:r w:rsidR="00537FDA">
              <w:rPr>
                <w:rFonts w:ascii="Times New Roman" w:hAnsi="Times New Roman" w:cs="Times New Roman"/>
                <w:color w:val="000000"/>
                <w:sz w:val="24"/>
                <w:szCs w:val="24"/>
              </w:rPr>
              <w:t>ă</w:t>
            </w:r>
            <w:r w:rsidR="00065C17" w:rsidRPr="002473DB">
              <w:rPr>
                <w:rFonts w:ascii="Times New Roman" w:hAnsi="Times New Roman" w:cs="Times New Roman"/>
                <w:color w:val="000000"/>
                <w:sz w:val="24"/>
                <w:szCs w:val="24"/>
              </w:rPr>
              <w:t xml:space="preserve"> achizi</w:t>
            </w:r>
            <w:r w:rsidR="00537FDA">
              <w:rPr>
                <w:rFonts w:ascii="Times New Roman" w:hAnsi="Times New Roman" w:cs="Times New Roman"/>
                <w:color w:val="000000"/>
                <w:sz w:val="24"/>
                <w:szCs w:val="24"/>
              </w:rPr>
              <w:t>ț</w:t>
            </w:r>
            <w:r w:rsidR="00065C17" w:rsidRPr="002473DB">
              <w:rPr>
                <w:rFonts w:ascii="Times New Roman" w:hAnsi="Times New Roman" w:cs="Times New Roman"/>
                <w:color w:val="000000"/>
                <w:sz w:val="24"/>
                <w:szCs w:val="24"/>
              </w:rPr>
              <w:t>ionarea cursurilor de preg</w:t>
            </w:r>
            <w:r w:rsidR="00537FDA">
              <w:rPr>
                <w:rFonts w:ascii="Times New Roman" w:hAnsi="Times New Roman" w:cs="Times New Roman"/>
                <w:color w:val="000000"/>
                <w:sz w:val="24"/>
                <w:szCs w:val="24"/>
              </w:rPr>
              <w:t>ă</w:t>
            </w:r>
            <w:r w:rsidR="00065C17" w:rsidRPr="002473DB">
              <w:rPr>
                <w:rFonts w:ascii="Times New Roman" w:hAnsi="Times New Roman" w:cs="Times New Roman"/>
                <w:color w:val="000000"/>
                <w:sz w:val="24"/>
                <w:szCs w:val="24"/>
              </w:rPr>
              <w:t>tire profesional</w:t>
            </w:r>
            <w:r w:rsidR="00537FDA">
              <w:rPr>
                <w:rFonts w:ascii="Times New Roman" w:hAnsi="Times New Roman" w:cs="Times New Roman"/>
                <w:color w:val="000000"/>
                <w:sz w:val="24"/>
                <w:szCs w:val="24"/>
              </w:rPr>
              <w:t>ă</w:t>
            </w:r>
            <w:r w:rsidR="00065C17" w:rsidRPr="002473DB">
              <w:rPr>
                <w:rFonts w:ascii="Times New Roman" w:hAnsi="Times New Roman" w:cs="Times New Roman"/>
                <w:color w:val="000000"/>
                <w:sz w:val="24"/>
                <w:szCs w:val="24"/>
              </w:rPr>
              <w:t xml:space="preserve"> a personalului din A</w:t>
            </w:r>
            <w:r w:rsidR="00537FDA">
              <w:rPr>
                <w:rFonts w:ascii="Times New Roman" w:hAnsi="Times New Roman" w:cs="Times New Roman"/>
                <w:color w:val="000000"/>
                <w:sz w:val="24"/>
                <w:szCs w:val="24"/>
              </w:rPr>
              <w:t xml:space="preserve">dministrația </w:t>
            </w:r>
            <w:r w:rsidR="00065C17" w:rsidRPr="002473DB">
              <w:rPr>
                <w:rFonts w:ascii="Times New Roman" w:hAnsi="Times New Roman" w:cs="Times New Roman"/>
                <w:color w:val="000000"/>
                <w:sz w:val="24"/>
                <w:szCs w:val="24"/>
              </w:rPr>
              <w:t>N</w:t>
            </w:r>
            <w:r w:rsidR="00537FDA">
              <w:rPr>
                <w:rFonts w:ascii="Times New Roman" w:hAnsi="Times New Roman" w:cs="Times New Roman"/>
                <w:color w:val="000000"/>
                <w:sz w:val="24"/>
                <w:szCs w:val="24"/>
              </w:rPr>
              <w:t>ațională „</w:t>
            </w:r>
            <w:r w:rsidR="00065C17" w:rsidRPr="002473DB">
              <w:rPr>
                <w:rFonts w:ascii="Times New Roman" w:hAnsi="Times New Roman" w:cs="Times New Roman"/>
                <w:color w:val="000000"/>
                <w:sz w:val="24"/>
                <w:szCs w:val="24"/>
              </w:rPr>
              <w:t>A</w:t>
            </w:r>
            <w:r w:rsidR="00537FDA">
              <w:rPr>
                <w:rFonts w:ascii="Times New Roman" w:hAnsi="Times New Roman" w:cs="Times New Roman"/>
                <w:color w:val="000000"/>
                <w:sz w:val="24"/>
                <w:szCs w:val="24"/>
              </w:rPr>
              <w:t xml:space="preserve">pele </w:t>
            </w:r>
            <w:r w:rsidR="00065C17" w:rsidRPr="002473DB">
              <w:rPr>
                <w:rFonts w:ascii="Times New Roman" w:hAnsi="Times New Roman" w:cs="Times New Roman"/>
                <w:color w:val="000000"/>
                <w:sz w:val="24"/>
                <w:szCs w:val="24"/>
              </w:rPr>
              <w:t>R</w:t>
            </w:r>
            <w:r w:rsidR="00537FDA">
              <w:rPr>
                <w:rFonts w:ascii="Times New Roman" w:hAnsi="Times New Roman" w:cs="Times New Roman"/>
                <w:color w:val="000000"/>
                <w:sz w:val="24"/>
                <w:szCs w:val="24"/>
              </w:rPr>
              <w:t>omâne”</w:t>
            </w:r>
            <w:r w:rsidR="00065C17" w:rsidRPr="002473DB">
              <w:rPr>
                <w:rFonts w:ascii="Times New Roman" w:hAnsi="Times New Roman" w:cs="Times New Roman"/>
                <w:color w:val="000000" w:themeColor="text1"/>
                <w:sz w:val="24"/>
                <w:szCs w:val="24"/>
              </w:rPr>
              <w:t>;</w:t>
            </w:r>
          </w:p>
          <w:p w14:paraId="1D394E91" w14:textId="36E007D4" w:rsidR="001B37FD" w:rsidRPr="002473DB" w:rsidRDefault="001B37FD" w:rsidP="001B37FD">
            <w:pPr>
              <w:jc w:val="both"/>
              <w:rPr>
                <w:rFonts w:ascii="Times New Roman" w:hAnsi="Times New Roman" w:cs="Times New Roman"/>
                <w:color w:val="000000" w:themeColor="text1"/>
                <w:sz w:val="24"/>
                <w:szCs w:val="24"/>
              </w:rPr>
            </w:pPr>
            <w:r w:rsidRPr="002473DB">
              <w:rPr>
                <w:rFonts w:ascii="Times New Roman" w:hAnsi="Times New Roman" w:cs="Times New Roman"/>
                <w:b/>
                <w:bCs/>
                <w:color w:val="000000"/>
                <w:sz w:val="24"/>
                <w:szCs w:val="24"/>
              </w:rPr>
              <w:t>- articol 20.14</w:t>
            </w:r>
            <w:r w:rsidRPr="002473DB">
              <w:rPr>
                <w:rFonts w:ascii="Times New Roman" w:hAnsi="Times New Roman" w:cs="Times New Roman"/>
                <w:color w:val="000000"/>
                <w:sz w:val="24"/>
                <w:szCs w:val="24"/>
              </w:rPr>
              <w:t xml:space="preserve"> „Protec</w:t>
            </w:r>
            <w:r w:rsidR="00537FDA">
              <w:rPr>
                <w:rFonts w:ascii="Times New Roman" w:hAnsi="Times New Roman" w:cs="Times New Roman"/>
                <w:color w:val="000000"/>
                <w:sz w:val="24"/>
                <w:szCs w:val="24"/>
              </w:rPr>
              <w:t>ț</w:t>
            </w:r>
            <w:r w:rsidRPr="002473DB">
              <w:rPr>
                <w:rFonts w:ascii="Times New Roman" w:hAnsi="Times New Roman" w:cs="Times New Roman"/>
                <w:color w:val="000000"/>
                <w:sz w:val="24"/>
                <w:szCs w:val="24"/>
              </w:rPr>
              <w:t xml:space="preserve">ia muncii”, </w:t>
            </w:r>
            <w:r w:rsidR="005F2D22" w:rsidRPr="002473DB">
              <w:rPr>
                <w:rFonts w:ascii="Times New Roman" w:hAnsi="Times New Roman" w:cs="Times New Roman"/>
                <w:color w:val="000000"/>
                <w:sz w:val="24"/>
                <w:szCs w:val="24"/>
              </w:rPr>
              <w:t>suma a crescut la</w:t>
            </w:r>
            <w:r w:rsidR="005F2D22" w:rsidRPr="002473DB">
              <w:rPr>
                <w:rFonts w:ascii="Times New Roman" w:hAnsi="Times New Roman" w:cs="Times New Roman"/>
                <w:color w:val="000000"/>
                <w:sz w:val="24"/>
                <w:szCs w:val="24"/>
                <w:shd w:val="clear" w:color="auto" w:fill="FFFFFF"/>
              </w:rPr>
              <w:t xml:space="preserve"> creditele de angajament, c</w:t>
            </w:r>
            <w:r w:rsidR="00537FDA">
              <w:rPr>
                <w:rFonts w:ascii="Times New Roman" w:hAnsi="Times New Roman" w:cs="Times New Roman"/>
                <w:color w:val="000000"/>
                <w:sz w:val="24"/>
                <w:szCs w:val="24"/>
                <w:shd w:val="clear" w:color="auto" w:fill="FFFFFF"/>
              </w:rPr>
              <w:t>â</w:t>
            </w:r>
            <w:r w:rsidR="005F2D22" w:rsidRPr="002473DB">
              <w:rPr>
                <w:rFonts w:ascii="Times New Roman" w:hAnsi="Times New Roman" w:cs="Times New Roman"/>
                <w:color w:val="000000"/>
                <w:sz w:val="24"/>
                <w:szCs w:val="24"/>
                <w:shd w:val="clear" w:color="auto" w:fill="FFFFFF"/>
              </w:rPr>
              <w:t xml:space="preserve">t </w:t>
            </w:r>
            <w:r w:rsidR="00537FDA">
              <w:rPr>
                <w:rFonts w:ascii="Times New Roman" w:hAnsi="Times New Roman" w:cs="Times New Roman"/>
                <w:color w:val="000000"/>
                <w:sz w:val="24"/>
                <w:szCs w:val="24"/>
                <w:shd w:val="clear" w:color="auto" w:fill="FFFFFF"/>
              </w:rPr>
              <w:t>ș</w:t>
            </w:r>
            <w:r w:rsidR="005F2D22" w:rsidRPr="002473DB">
              <w:rPr>
                <w:rFonts w:ascii="Times New Roman" w:hAnsi="Times New Roman" w:cs="Times New Roman"/>
                <w:color w:val="000000"/>
                <w:sz w:val="24"/>
                <w:szCs w:val="24"/>
                <w:shd w:val="clear" w:color="auto" w:fill="FFFFFF"/>
              </w:rPr>
              <w:t xml:space="preserve">i la creditele bugetare cu </w:t>
            </w:r>
            <w:r w:rsidR="00BD162B" w:rsidRPr="002473DB">
              <w:rPr>
                <w:rFonts w:ascii="Times New Roman" w:hAnsi="Times New Roman" w:cs="Times New Roman"/>
                <w:color w:val="000000"/>
                <w:sz w:val="24"/>
                <w:szCs w:val="24"/>
                <w:shd w:val="clear" w:color="auto" w:fill="FFFFFF"/>
              </w:rPr>
              <w:t>16,52</w:t>
            </w:r>
            <w:r w:rsidR="005F2D22" w:rsidRPr="002473DB">
              <w:rPr>
                <w:rFonts w:ascii="Times New Roman" w:hAnsi="Times New Roman" w:cs="Times New Roman"/>
                <w:color w:val="000000"/>
                <w:sz w:val="24"/>
                <w:szCs w:val="24"/>
                <w:shd w:val="clear" w:color="auto" w:fill="FFFFFF"/>
              </w:rPr>
              <w:t xml:space="preserve">%, respectiv </w:t>
            </w:r>
            <w:r w:rsidR="00BD162B" w:rsidRPr="002473DB">
              <w:rPr>
                <w:rFonts w:ascii="Times New Roman" w:hAnsi="Times New Roman" w:cs="Times New Roman"/>
                <w:color w:val="000000"/>
                <w:sz w:val="24"/>
                <w:szCs w:val="24"/>
                <w:shd w:val="clear" w:color="auto" w:fill="FFFFFF"/>
              </w:rPr>
              <w:t>152</w:t>
            </w:r>
            <w:r w:rsidR="005F2D22" w:rsidRPr="002473DB">
              <w:rPr>
                <w:rFonts w:ascii="Times New Roman" w:hAnsi="Times New Roman" w:cs="Times New Roman"/>
                <w:color w:val="000000"/>
                <w:sz w:val="24"/>
                <w:szCs w:val="24"/>
                <w:shd w:val="clear" w:color="auto" w:fill="FFFFFF"/>
              </w:rPr>
              <w:t xml:space="preserve"> mii lei </w:t>
            </w:r>
            <w:r w:rsidR="00537FDA">
              <w:rPr>
                <w:rFonts w:ascii="Times New Roman" w:hAnsi="Times New Roman" w:cs="Times New Roman"/>
                <w:color w:val="000000"/>
                <w:sz w:val="24"/>
                <w:szCs w:val="24"/>
                <w:shd w:val="clear" w:color="auto" w:fill="FFFFFF"/>
              </w:rPr>
              <w:t>ș</w:t>
            </w:r>
            <w:r w:rsidR="005F2D22" w:rsidRPr="002473DB">
              <w:rPr>
                <w:rFonts w:ascii="Times New Roman" w:hAnsi="Times New Roman" w:cs="Times New Roman"/>
                <w:color w:val="000000"/>
                <w:sz w:val="24"/>
                <w:szCs w:val="24"/>
                <w:shd w:val="clear" w:color="auto" w:fill="FFFFFF"/>
              </w:rPr>
              <w:t>i</w:t>
            </w:r>
            <w:r w:rsidRPr="002473DB">
              <w:rPr>
                <w:rFonts w:ascii="Times New Roman" w:hAnsi="Times New Roman" w:cs="Times New Roman"/>
                <w:color w:val="000000"/>
                <w:sz w:val="24"/>
                <w:szCs w:val="24"/>
              </w:rPr>
              <w:t xml:space="preserve"> reprezint</w:t>
            </w:r>
            <w:r w:rsidR="00537FDA">
              <w:rPr>
                <w:rFonts w:ascii="Times New Roman" w:hAnsi="Times New Roman" w:cs="Times New Roman"/>
                <w:color w:val="000000"/>
                <w:sz w:val="24"/>
                <w:szCs w:val="24"/>
              </w:rPr>
              <w:t>ă</w:t>
            </w:r>
            <w:r w:rsidRPr="002473DB">
              <w:rPr>
                <w:rFonts w:ascii="Times New Roman" w:hAnsi="Times New Roman" w:cs="Times New Roman"/>
                <w:color w:val="000000"/>
                <w:sz w:val="24"/>
                <w:szCs w:val="24"/>
              </w:rPr>
              <w:t xml:space="preserve"> plata serviciilor de medicina muncii</w:t>
            </w:r>
            <w:r w:rsidRPr="002473DB">
              <w:rPr>
                <w:rFonts w:ascii="Times New Roman" w:hAnsi="Times New Roman" w:cs="Times New Roman"/>
                <w:color w:val="000000" w:themeColor="text1"/>
                <w:sz w:val="24"/>
                <w:szCs w:val="24"/>
              </w:rPr>
              <w:t>;</w:t>
            </w:r>
          </w:p>
          <w:p w14:paraId="1DE1B65B" w14:textId="6A72E1FB" w:rsidR="00535C7D" w:rsidRPr="002473DB" w:rsidRDefault="00535C7D" w:rsidP="00535C7D">
            <w:pPr>
              <w:jc w:val="both"/>
              <w:rPr>
                <w:rFonts w:ascii="Times New Roman" w:hAnsi="Times New Roman" w:cs="Times New Roman"/>
                <w:sz w:val="24"/>
                <w:szCs w:val="24"/>
              </w:rPr>
            </w:pPr>
            <w:r w:rsidRPr="002473DB">
              <w:rPr>
                <w:rFonts w:ascii="Times New Roman" w:hAnsi="Times New Roman" w:cs="Times New Roman"/>
                <w:color w:val="000000"/>
                <w:sz w:val="24"/>
                <w:szCs w:val="24"/>
              </w:rPr>
              <w:t xml:space="preserve">- </w:t>
            </w:r>
            <w:r w:rsidRPr="002473DB">
              <w:rPr>
                <w:rFonts w:ascii="Times New Roman" w:hAnsi="Times New Roman" w:cs="Times New Roman"/>
                <w:b/>
                <w:bCs/>
                <w:color w:val="000000"/>
                <w:sz w:val="24"/>
                <w:szCs w:val="24"/>
              </w:rPr>
              <w:t>articol 20.16</w:t>
            </w:r>
            <w:r w:rsidRPr="002473DB">
              <w:rPr>
                <w:rFonts w:ascii="Times New Roman" w:hAnsi="Times New Roman" w:cs="Times New Roman"/>
                <w:color w:val="000000"/>
                <w:sz w:val="24"/>
                <w:szCs w:val="24"/>
              </w:rPr>
              <w:t xml:space="preserve"> „Studii </w:t>
            </w:r>
            <w:r w:rsidR="00537FDA">
              <w:rPr>
                <w:rFonts w:ascii="Times New Roman" w:hAnsi="Times New Roman" w:cs="Times New Roman"/>
                <w:color w:val="000000"/>
                <w:sz w:val="24"/>
                <w:szCs w:val="24"/>
              </w:rPr>
              <w:t>ș</w:t>
            </w:r>
            <w:r w:rsidRPr="002473DB">
              <w:rPr>
                <w:rFonts w:ascii="Times New Roman" w:hAnsi="Times New Roman" w:cs="Times New Roman"/>
                <w:color w:val="000000"/>
                <w:sz w:val="24"/>
                <w:szCs w:val="24"/>
              </w:rPr>
              <w:t>i cercet</w:t>
            </w:r>
            <w:r w:rsidR="00537FDA">
              <w:rPr>
                <w:rFonts w:ascii="Times New Roman" w:hAnsi="Times New Roman" w:cs="Times New Roman"/>
                <w:color w:val="000000"/>
                <w:sz w:val="24"/>
                <w:szCs w:val="24"/>
              </w:rPr>
              <w:t>ă</w:t>
            </w:r>
            <w:r w:rsidRPr="002473DB">
              <w:rPr>
                <w:rFonts w:ascii="Times New Roman" w:hAnsi="Times New Roman" w:cs="Times New Roman"/>
                <w:color w:val="000000"/>
                <w:sz w:val="24"/>
                <w:szCs w:val="24"/>
              </w:rPr>
              <w:t xml:space="preserve">ri” </w:t>
            </w:r>
            <w:r w:rsidR="005F2D22" w:rsidRPr="002473DB">
              <w:rPr>
                <w:rFonts w:ascii="Times New Roman" w:hAnsi="Times New Roman" w:cs="Times New Roman"/>
                <w:color w:val="000000"/>
                <w:sz w:val="24"/>
                <w:szCs w:val="24"/>
              </w:rPr>
              <w:t xml:space="preserve">suma </w:t>
            </w:r>
            <w:r w:rsidR="00BD162B" w:rsidRPr="002473DB">
              <w:rPr>
                <w:rFonts w:ascii="Times New Roman" w:hAnsi="Times New Roman" w:cs="Times New Roman"/>
                <w:color w:val="000000"/>
                <w:sz w:val="24"/>
                <w:szCs w:val="24"/>
              </w:rPr>
              <w:t>s-</w:t>
            </w:r>
            <w:r w:rsidR="005F2D22" w:rsidRPr="002473DB">
              <w:rPr>
                <w:rFonts w:ascii="Times New Roman" w:hAnsi="Times New Roman" w:cs="Times New Roman"/>
                <w:color w:val="000000"/>
                <w:sz w:val="24"/>
                <w:szCs w:val="24"/>
              </w:rPr>
              <w:t xml:space="preserve">a </w:t>
            </w:r>
            <w:r w:rsidR="00BD162B" w:rsidRPr="002473DB">
              <w:rPr>
                <w:rFonts w:ascii="Times New Roman" w:hAnsi="Times New Roman" w:cs="Times New Roman"/>
                <w:color w:val="000000"/>
                <w:sz w:val="24"/>
                <w:szCs w:val="24"/>
              </w:rPr>
              <w:t>diminuat</w:t>
            </w:r>
            <w:r w:rsidR="005F2D22" w:rsidRPr="002473DB">
              <w:rPr>
                <w:rFonts w:ascii="Times New Roman" w:hAnsi="Times New Roman" w:cs="Times New Roman"/>
                <w:color w:val="000000"/>
                <w:sz w:val="24"/>
                <w:szCs w:val="24"/>
              </w:rPr>
              <w:t xml:space="preserve"> la</w:t>
            </w:r>
            <w:r w:rsidR="005F2D22" w:rsidRPr="002473DB">
              <w:rPr>
                <w:rFonts w:ascii="Times New Roman" w:hAnsi="Times New Roman" w:cs="Times New Roman"/>
                <w:color w:val="000000"/>
                <w:sz w:val="24"/>
                <w:szCs w:val="24"/>
                <w:shd w:val="clear" w:color="auto" w:fill="FFFFFF"/>
              </w:rPr>
              <w:t xml:space="preserve"> creditele de angajament, c</w:t>
            </w:r>
            <w:r w:rsidR="00537FDA">
              <w:rPr>
                <w:rFonts w:ascii="Times New Roman" w:hAnsi="Times New Roman" w:cs="Times New Roman"/>
                <w:color w:val="000000"/>
                <w:sz w:val="24"/>
                <w:szCs w:val="24"/>
                <w:shd w:val="clear" w:color="auto" w:fill="FFFFFF"/>
              </w:rPr>
              <w:t>â</w:t>
            </w:r>
            <w:r w:rsidR="005F2D22" w:rsidRPr="002473DB">
              <w:rPr>
                <w:rFonts w:ascii="Times New Roman" w:hAnsi="Times New Roman" w:cs="Times New Roman"/>
                <w:color w:val="000000"/>
                <w:sz w:val="24"/>
                <w:szCs w:val="24"/>
                <w:shd w:val="clear" w:color="auto" w:fill="FFFFFF"/>
              </w:rPr>
              <w:t xml:space="preserve">t </w:t>
            </w:r>
            <w:r w:rsidR="00537FDA">
              <w:rPr>
                <w:rFonts w:ascii="Times New Roman" w:hAnsi="Times New Roman" w:cs="Times New Roman"/>
                <w:color w:val="000000"/>
                <w:sz w:val="24"/>
                <w:szCs w:val="24"/>
                <w:shd w:val="clear" w:color="auto" w:fill="FFFFFF"/>
              </w:rPr>
              <w:t>ș</w:t>
            </w:r>
            <w:r w:rsidR="005F2D22" w:rsidRPr="002473DB">
              <w:rPr>
                <w:rFonts w:ascii="Times New Roman" w:hAnsi="Times New Roman" w:cs="Times New Roman"/>
                <w:color w:val="000000"/>
                <w:sz w:val="24"/>
                <w:szCs w:val="24"/>
                <w:shd w:val="clear" w:color="auto" w:fill="FFFFFF"/>
              </w:rPr>
              <w:t xml:space="preserve">i la creditele bugetare cu </w:t>
            </w:r>
            <w:r w:rsidR="00BD162B" w:rsidRPr="002473DB">
              <w:rPr>
                <w:rFonts w:ascii="Times New Roman" w:hAnsi="Times New Roman" w:cs="Times New Roman"/>
                <w:color w:val="000000"/>
                <w:sz w:val="24"/>
                <w:szCs w:val="24"/>
                <w:shd w:val="clear" w:color="auto" w:fill="FFFFFF"/>
              </w:rPr>
              <w:t>9,43</w:t>
            </w:r>
            <w:r w:rsidR="005F2D22" w:rsidRPr="002473DB">
              <w:rPr>
                <w:rFonts w:ascii="Times New Roman" w:hAnsi="Times New Roman" w:cs="Times New Roman"/>
                <w:color w:val="000000"/>
                <w:sz w:val="24"/>
                <w:szCs w:val="24"/>
                <w:shd w:val="clear" w:color="auto" w:fill="FFFFFF"/>
              </w:rPr>
              <w:t xml:space="preserve">%, respectiv </w:t>
            </w:r>
            <w:r w:rsidR="00BD162B" w:rsidRPr="002473DB">
              <w:rPr>
                <w:rFonts w:ascii="Times New Roman" w:hAnsi="Times New Roman" w:cs="Times New Roman"/>
                <w:color w:val="000000"/>
                <w:sz w:val="24"/>
                <w:szCs w:val="24"/>
                <w:shd w:val="clear" w:color="auto" w:fill="FFFFFF"/>
              </w:rPr>
              <w:t>300</w:t>
            </w:r>
            <w:r w:rsidR="005F2D22" w:rsidRPr="002473DB">
              <w:rPr>
                <w:rFonts w:ascii="Times New Roman" w:hAnsi="Times New Roman" w:cs="Times New Roman"/>
                <w:color w:val="000000"/>
                <w:sz w:val="24"/>
                <w:szCs w:val="24"/>
                <w:shd w:val="clear" w:color="auto" w:fill="FFFFFF"/>
              </w:rPr>
              <w:t xml:space="preserve"> mii lei</w:t>
            </w:r>
            <w:r w:rsidR="00BD162B" w:rsidRPr="002473DB">
              <w:rPr>
                <w:rFonts w:ascii="Times New Roman" w:hAnsi="Times New Roman" w:cs="Times New Roman"/>
                <w:color w:val="000000"/>
                <w:sz w:val="24"/>
                <w:szCs w:val="24"/>
                <w:shd w:val="clear" w:color="auto" w:fill="FFFFFF"/>
              </w:rPr>
              <w:t>;</w:t>
            </w:r>
          </w:p>
          <w:p w14:paraId="472B3EB4" w14:textId="2F872A45" w:rsidR="00535C7D" w:rsidRPr="002473DB" w:rsidRDefault="00535C7D" w:rsidP="00535C7D">
            <w:pPr>
              <w:jc w:val="both"/>
              <w:rPr>
                <w:rFonts w:ascii="Times New Roman" w:hAnsi="Times New Roman" w:cs="Times New Roman"/>
                <w:color w:val="000000"/>
                <w:sz w:val="24"/>
                <w:szCs w:val="24"/>
              </w:rPr>
            </w:pPr>
            <w:r w:rsidRPr="002473DB">
              <w:rPr>
                <w:rFonts w:ascii="Times New Roman" w:hAnsi="Times New Roman" w:cs="Times New Roman"/>
                <w:color w:val="000000"/>
                <w:sz w:val="24"/>
                <w:szCs w:val="24"/>
              </w:rPr>
              <w:t xml:space="preserve">- </w:t>
            </w:r>
            <w:r w:rsidRPr="002473DB">
              <w:rPr>
                <w:rFonts w:ascii="Times New Roman" w:hAnsi="Times New Roman" w:cs="Times New Roman"/>
                <w:b/>
                <w:bCs/>
                <w:color w:val="000000"/>
                <w:sz w:val="24"/>
                <w:szCs w:val="24"/>
              </w:rPr>
              <w:t>articol 20.22</w:t>
            </w:r>
            <w:r w:rsidRPr="002473DB">
              <w:rPr>
                <w:rFonts w:ascii="Times New Roman" w:hAnsi="Times New Roman" w:cs="Times New Roman"/>
                <w:color w:val="000000"/>
                <w:sz w:val="24"/>
                <w:szCs w:val="24"/>
              </w:rPr>
              <w:t xml:space="preserve"> „Finan</w:t>
            </w:r>
            <w:r w:rsidR="00537FDA">
              <w:rPr>
                <w:rFonts w:ascii="Times New Roman" w:hAnsi="Times New Roman" w:cs="Times New Roman"/>
                <w:color w:val="000000"/>
                <w:sz w:val="24"/>
                <w:szCs w:val="24"/>
              </w:rPr>
              <w:t>ț</w:t>
            </w:r>
            <w:r w:rsidRPr="002473DB">
              <w:rPr>
                <w:rFonts w:ascii="Times New Roman" w:hAnsi="Times New Roman" w:cs="Times New Roman"/>
                <w:color w:val="000000"/>
                <w:sz w:val="24"/>
                <w:szCs w:val="24"/>
              </w:rPr>
              <w:t>area ac</w:t>
            </w:r>
            <w:r w:rsidR="00537FDA">
              <w:rPr>
                <w:rFonts w:ascii="Times New Roman" w:hAnsi="Times New Roman" w:cs="Times New Roman"/>
                <w:color w:val="000000"/>
                <w:sz w:val="24"/>
                <w:szCs w:val="24"/>
              </w:rPr>
              <w:t>ț</w:t>
            </w:r>
            <w:r w:rsidRPr="002473DB">
              <w:rPr>
                <w:rFonts w:ascii="Times New Roman" w:hAnsi="Times New Roman" w:cs="Times New Roman"/>
                <w:color w:val="000000"/>
                <w:sz w:val="24"/>
                <w:szCs w:val="24"/>
              </w:rPr>
              <w:t xml:space="preserve">iunilor din domeniul apelor” </w:t>
            </w:r>
            <w:r w:rsidR="005F2D22" w:rsidRPr="002473DB">
              <w:rPr>
                <w:rFonts w:ascii="Times New Roman" w:hAnsi="Times New Roman" w:cs="Times New Roman"/>
                <w:color w:val="000000"/>
                <w:sz w:val="24"/>
                <w:szCs w:val="24"/>
              </w:rPr>
              <w:t xml:space="preserve">suma </w:t>
            </w:r>
            <w:r w:rsidR="000F275D" w:rsidRPr="002473DB">
              <w:rPr>
                <w:rFonts w:ascii="Times New Roman" w:hAnsi="Times New Roman" w:cs="Times New Roman"/>
                <w:color w:val="000000"/>
                <w:sz w:val="24"/>
                <w:szCs w:val="24"/>
              </w:rPr>
              <w:t>s-</w:t>
            </w:r>
            <w:r w:rsidR="005F2D22" w:rsidRPr="002473DB">
              <w:rPr>
                <w:rFonts w:ascii="Times New Roman" w:hAnsi="Times New Roman" w:cs="Times New Roman"/>
                <w:color w:val="000000"/>
                <w:sz w:val="24"/>
                <w:szCs w:val="24"/>
              </w:rPr>
              <w:t xml:space="preserve">a </w:t>
            </w:r>
            <w:r w:rsidR="000F275D" w:rsidRPr="002473DB">
              <w:rPr>
                <w:rFonts w:ascii="Times New Roman" w:hAnsi="Times New Roman" w:cs="Times New Roman"/>
                <w:color w:val="000000"/>
                <w:sz w:val="24"/>
                <w:szCs w:val="24"/>
              </w:rPr>
              <w:t>diminuat</w:t>
            </w:r>
            <w:r w:rsidR="005F2D22" w:rsidRPr="002473DB">
              <w:rPr>
                <w:rFonts w:ascii="Times New Roman" w:hAnsi="Times New Roman" w:cs="Times New Roman"/>
                <w:color w:val="000000"/>
                <w:sz w:val="24"/>
                <w:szCs w:val="24"/>
              </w:rPr>
              <w:t xml:space="preserve"> la</w:t>
            </w:r>
            <w:r w:rsidR="005F2D22" w:rsidRPr="002473DB">
              <w:rPr>
                <w:rFonts w:ascii="Times New Roman" w:hAnsi="Times New Roman" w:cs="Times New Roman"/>
                <w:color w:val="000000"/>
                <w:sz w:val="24"/>
                <w:szCs w:val="24"/>
                <w:shd w:val="clear" w:color="auto" w:fill="FFFFFF"/>
              </w:rPr>
              <w:t xml:space="preserve"> creditele de angajament, c</w:t>
            </w:r>
            <w:r w:rsidR="00537FDA">
              <w:rPr>
                <w:rFonts w:ascii="Times New Roman" w:hAnsi="Times New Roman" w:cs="Times New Roman"/>
                <w:color w:val="000000"/>
                <w:sz w:val="24"/>
                <w:szCs w:val="24"/>
                <w:shd w:val="clear" w:color="auto" w:fill="FFFFFF"/>
              </w:rPr>
              <w:t>â</w:t>
            </w:r>
            <w:r w:rsidR="005F2D22" w:rsidRPr="002473DB">
              <w:rPr>
                <w:rFonts w:ascii="Times New Roman" w:hAnsi="Times New Roman" w:cs="Times New Roman"/>
                <w:color w:val="000000"/>
                <w:sz w:val="24"/>
                <w:szCs w:val="24"/>
                <w:shd w:val="clear" w:color="auto" w:fill="FFFFFF"/>
              </w:rPr>
              <w:t xml:space="preserve">t </w:t>
            </w:r>
            <w:r w:rsidR="00537FDA">
              <w:rPr>
                <w:rFonts w:ascii="Times New Roman" w:hAnsi="Times New Roman" w:cs="Times New Roman"/>
                <w:color w:val="000000"/>
                <w:sz w:val="24"/>
                <w:szCs w:val="24"/>
                <w:shd w:val="clear" w:color="auto" w:fill="FFFFFF"/>
              </w:rPr>
              <w:t>ș</w:t>
            </w:r>
            <w:r w:rsidR="005F2D22" w:rsidRPr="002473DB">
              <w:rPr>
                <w:rFonts w:ascii="Times New Roman" w:hAnsi="Times New Roman" w:cs="Times New Roman"/>
                <w:color w:val="000000"/>
                <w:sz w:val="24"/>
                <w:szCs w:val="24"/>
                <w:shd w:val="clear" w:color="auto" w:fill="FFFFFF"/>
              </w:rPr>
              <w:t xml:space="preserve">i la creditele bugetare cu </w:t>
            </w:r>
            <w:r w:rsidR="000F275D" w:rsidRPr="002473DB">
              <w:rPr>
                <w:rFonts w:ascii="Times New Roman" w:hAnsi="Times New Roman" w:cs="Times New Roman"/>
                <w:color w:val="000000"/>
                <w:sz w:val="24"/>
                <w:szCs w:val="24"/>
                <w:shd w:val="clear" w:color="auto" w:fill="FFFFFF"/>
              </w:rPr>
              <w:t>74,07</w:t>
            </w:r>
            <w:r w:rsidR="005F2D22" w:rsidRPr="002473DB">
              <w:rPr>
                <w:rFonts w:ascii="Times New Roman" w:hAnsi="Times New Roman" w:cs="Times New Roman"/>
                <w:color w:val="000000"/>
                <w:sz w:val="24"/>
                <w:szCs w:val="24"/>
                <w:shd w:val="clear" w:color="auto" w:fill="FFFFFF"/>
              </w:rPr>
              <w:t xml:space="preserve">%, respectiv </w:t>
            </w:r>
            <w:r w:rsidR="000F275D" w:rsidRPr="002473DB">
              <w:rPr>
                <w:rFonts w:ascii="Times New Roman" w:hAnsi="Times New Roman" w:cs="Times New Roman"/>
                <w:color w:val="000000"/>
                <w:sz w:val="24"/>
                <w:szCs w:val="24"/>
                <w:shd w:val="clear" w:color="auto" w:fill="FFFFFF"/>
              </w:rPr>
              <w:t>400</w:t>
            </w:r>
            <w:r w:rsidR="005F2D22" w:rsidRPr="002473DB">
              <w:rPr>
                <w:rFonts w:ascii="Times New Roman" w:hAnsi="Times New Roman" w:cs="Times New Roman"/>
                <w:color w:val="000000"/>
                <w:sz w:val="24"/>
                <w:szCs w:val="24"/>
                <w:shd w:val="clear" w:color="auto" w:fill="FFFFFF"/>
              </w:rPr>
              <w:t xml:space="preserve"> mii lei</w:t>
            </w:r>
            <w:r w:rsidR="000F275D" w:rsidRPr="002473DB">
              <w:rPr>
                <w:rFonts w:ascii="Times New Roman" w:hAnsi="Times New Roman" w:cs="Times New Roman"/>
                <w:color w:val="000000"/>
                <w:sz w:val="24"/>
                <w:szCs w:val="24"/>
                <w:shd w:val="clear" w:color="auto" w:fill="FFFFFF"/>
              </w:rPr>
              <w:t>;</w:t>
            </w:r>
          </w:p>
          <w:p w14:paraId="6111666A" w14:textId="0CF8B756" w:rsidR="00535C7D" w:rsidRPr="002473DB" w:rsidRDefault="001B2664" w:rsidP="00535C7D">
            <w:pPr>
              <w:jc w:val="both"/>
              <w:rPr>
                <w:rFonts w:ascii="Times New Roman" w:hAnsi="Times New Roman" w:cs="Times New Roman"/>
                <w:color w:val="000000"/>
                <w:sz w:val="24"/>
                <w:szCs w:val="24"/>
              </w:rPr>
            </w:pPr>
            <w:r w:rsidRPr="002473DB">
              <w:rPr>
                <w:rFonts w:ascii="Times New Roman" w:hAnsi="Times New Roman" w:cs="Times New Roman"/>
                <w:b/>
                <w:bCs/>
                <w:color w:val="000000"/>
                <w:sz w:val="24"/>
                <w:szCs w:val="24"/>
              </w:rPr>
              <w:t xml:space="preserve">- </w:t>
            </w:r>
            <w:r w:rsidR="00535C7D" w:rsidRPr="002473DB">
              <w:rPr>
                <w:rFonts w:ascii="Times New Roman" w:hAnsi="Times New Roman" w:cs="Times New Roman"/>
                <w:b/>
                <w:bCs/>
                <w:color w:val="000000"/>
                <w:sz w:val="24"/>
                <w:szCs w:val="24"/>
              </w:rPr>
              <w:t>articol 20.23</w:t>
            </w:r>
            <w:r w:rsidR="00535C7D" w:rsidRPr="002473DB">
              <w:rPr>
                <w:rFonts w:ascii="Times New Roman" w:hAnsi="Times New Roman" w:cs="Times New Roman"/>
                <w:color w:val="000000"/>
                <w:sz w:val="24"/>
                <w:szCs w:val="24"/>
              </w:rPr>
              <w:t xml:space="preserve"> „Prevenirea </w:t>
            </w:r>
            <w:r w:rsidR="00537FDA">
              <w:rPr>
                <w:rFonts w:ascii="Times New Roman" w:hAnsi="Times New Roman" w:cs="Times New Roman"/>
                <w:color w:val="000000"/>
                <w:sz w:val="24"/>
                <w:szCs w:val="24"/>
              </w:rPr>
              <w:t>ș</w:t>
            </w:r>
            <w:r w:rsidR="00535C7D" w:rsidRPr="002473DB">
              <w:rPr>
                <w:rFonts w:ascii="Times New Roman" w:hAnsi="Times New Roman" w:cs="Times New Roman"/>
                <w:color w:val="000000"/>
                <w:sz w:val="24"/>
                <w:szCs w:val="24"/>
              </w:rPr>
              <w:t>i combaterea inunda</w:t>
            </w:r>
            <w:r w:rsidR="00537FDA">
              <w:rPr>
                <w:rFonts w:ascii="Times New Roman" w:hAnsi="Times New Roman" w:cs="Times New Roman"/>
                <w:color w:val="000000"/>
                <w:sz w:val="24"/>
                <w:szCs w:val="24"/>
              </w:rPr>
              <w:t>ț</w:t>
            </w:r>
            <w:r w:rsidR="00535C7D" w:rsidRPr="002473DB">
              <w:rPr>
                <w:rFonts w:ascii="Times New Roman" w:hAnsi="Times New Roman" w:cs="Times New Roman"/>
                <w:color w:val="000000"/>
                <w:sz w:val="24"/>
                <w:szCs w:val="24"/>
              </w:rPr>
              <w:t xml:space="preserve">iilor </w:t>
            </w:r>
            <w:r w:rsidR="00537FDA">
              <w:rPr>
                <w:rFonts w:ascii="Times New Roman" w:hAnsi="Times New Roman" w:cs="Times New Roman"/>
                <w:color w:val="000000"/>
                <w:sz w:val="24"/>
                <w:szCs w:val="24"/>
              </w:rPr>
              <w:t>ș</w:t>
            </w:r>
            <w:r w:rsidR="00535C7D" w:rsidRPr="002473DB">
              <w:rPr>
                <w:rFonts w:ascii="Times New Roman" w:hAnsi="Times New Roman" w:cs="Times New Roman"/>
                <w:color w:val="000000"/>
                <w:sz w:val="24"/>
                <w:szCs w:val="24"/>
              </w:rPr>
              <w:t xml:space="preserve">i </w:t>
            </w:r>
            <w:r w:rsidR="00537FDA">
              <w:rPr>
                <w:rFonts w:ascii="Times New Roman" w:hAnsi="Times New Roman" w:cs="Times New Roman"/>
                <w:color w:val="000000"/>
                <w:sz w:val="24"/>
                <w:szCs w:val="24"/>
              </w:rPr>
              <w:t>î</w:t>
            </w:r>
            <w:r w:rsidR="00535C7D" w:rsidRPr="002473DB">
              <w:rPr>
                <w:rFonts w:ascii="Times New Roman" w:hAnsi="Times New Roman" w:cs="Times New Roman"/>
                <w:color w:val="000000"/>
                <w:sz w:val="24"/>
                <w:szCs w:val="24"/>
              </w:rPr>
              <w:t>nghe</w:t>
            </w:r>
            <w:r w:rsidR="00537FDA">
              <w:rPr>
                <w:rFonts w:ascii="Times New Roman" w:hAnsi="Times New Roman" w:cs="Times New Roman"/>
                <w:color w:val="000000"/>
                <w:sz w:val="24"/>
                <w:szCs w:val="24"/>
              </w:rPr>
              <w:t>ț</w:t>
            </w:r>
            <w:r w:rsidR="00535C7D" w:rsidRPr="002473DB">
              <w:rPr>
                <w:rFonts w:ascii="Times New Roman" w:hAnsi="Times New Roman" w:cs="Times New Roman"/>
                <w:color w:val="000000"/>
                <w:sz w:val="24"/>
                <w:szCs w:val="24"/>
              </w:rPr>
              <w:t xml:space="preserve">urilor” </w:t>
            </w:r>
            <w:r w:rsidR="005F2D22" w:rsidRPr="002473DB">
              <w:rPr>
                <w:rFonts w:ascii="Times New Roman" w:hAnsi="Times New Roman" w:cs="Times New Roman"/>
                <w:color w:val="000000"/>
                <w:sz w:val="24"/>
                <w:szCs w:val="24"/>
              </w:rPr>
              <w:t>suma a crescut la</w:t>
            </w:r>
            <w:r w:rsidR="005F2D22" w:rsidRPr="002473DB">
              <w:rPr>
                <w:rFonts w:ascii="Times New Roman" w:hAnsi="Times New Roman" w:cs="Times New Roman"/>
                <w:color w:val="000000"/>
                <w:sz w:val="24"/>
                <w:szCs w:val="24"/>
                <w:shd w:val="clear" w:color="auto" w:fill="FFFFFF"/>
              </w:rPr>
              <w:t xml:space="preserve"> creditele de angajament, c</w:t>
            </w:r>
            <w:r w:rsidR="00537FDA">
              <w:rPr>
                <w:rFonts w:ascii="Times New Roman" w:hAnsi="Times New Roman" w:cs="Times New Roman"/>
                <w:color w:val="000000"/>
                <w:sz w:val="24"/>
                <w:szCs w:val="24"/>
                <w:shd w:val="clear" w:color="auto" w:fill="FFFFFF"/>
              </w:rPr>
              <w:t>â</w:t>
            </w:r>
            <w:r w:rsidR="005F2D22" w:rsidRPr="002473DB">
              <w:rPr>
                <w:rFonts w:ascii="Times New Roman" w:hAnsi="Times New Roman" w:cs="Times New Roman"/>
                <w:color w:val="000000"/>
                <w:sz w:val="24"/>
                <w:szCs w:val="24"/>
                <w:shd w:val="clear" w:color="auto" w:fill="FFFFFF"/>
              </w:rPr>
              <w:t xml:space="preserve">t </w:t>
            </w:r>
            <w:r w:rsidR="00537FDA">
              <w:rPr>
                <w:rFonts w:ascii="Times New Roman" w:hAnsi="Times New Roman" w:cs="Times New Roman"/>
                <w:color w:val="000000"/>
                <w:sz w:val="24"/>
                <w:szCs w:val="24"/>
                <w:shd w:val="clear" w:color="auto" w:fill="FFFFFF"/>
              </w:rPr>
              <w:t>ș</w:t>
            </w:r>
            <w:r w:rsidR="005F2D22" w:rsidRPr="002473DB">
              <w:rPr>
                <w:rFonts w:ascii="Times New Roman" w:hAnsi="Times New Roman" w:cs="Times New Roman"/>
                <w:color w:val="000000"/>
                <w:sz w:val="24"/>
                <w:szCs w:val="24"/>
                <w:shd w:val="clear" w:color="auto" w:fill="FFFFFF"/>
              </w:rPr>
              <w:t xml:space="preserve">i la creditele bugetare cu </w:t>
            </w:r>
            <w:r w:rsidR="00A94B2C" w:rsidRPr="002473DB">
              <w:rPr>
                <w:rFonts w:ascii="Times New Roman" w:hAnsi="Times New Roman" w:cs="Times New Roman"/>
                <w:color w:val="000000"/>
                <w:sz w:val="24"/>
                <w:szCs w:val="24"/>
                <w:shd w:val="clear" w:color="auto" w:fill="FFFFFF"/>
              </w:rPr>
              <w:t>21,67</w:t>
            </w:r>
            <w:r w:rsidR="005F2D22" w:rsidRPr="002473DB">
              <w:rPr>
                <w:rFonts w:ascii="Times New Roman" w:hAnsi="Times New Roman" w:cs="Times New Roman"/>
                <w:color w:val="000000"/>
                <w:sz w:val="24"/>
                <w:szCs w:val="24"/>
                <w:shd w:val="clear" w:color="auto" w:fill="FFFFFF"/>
              </w:rPr>
              <w:t xml:space="preserve">%, respectiv </w:t>
            </w:r>
            <w:r w:rsidR="00A94B2C" w:rsidRPr="002473DB">
              <w:rPr>
                <w:rFonts w:ascii="Times New Roman" w:hAnsi="Times New Roman" w:cs="Times New Roman"/>
                <w:color w:val="000000"/>
                <w:sz w:val="24"/>
                <w:szCs w:val="24"/>
                <w:shd w:val="clear" w:color="auto" w:fill="FFFFFF"/>
              </w:rPr>
              <w:t>143</w:t>
            </w:r>
            <w:r w:rsidR="005F2D22" w:rsidRPr="002473DB">
              <w:rPr>
                <w:rFonts w:ascii="Times New Roman" w:hAnsi="Times New Roman" w:cs="Times New Roman"/>
                <w:color w:val="000000"/>
                <w:sz w:val="24"/>
                <w:szCs w:val="24"/>
                <w:shd w:val="clear" w:color="auto" w:fill="FFFFFF"/>
              </w:rPr>
              <w:t xml:space="preserve"> mii lei </w:t>
            </w:r>
            <w:r w:rsidR="00537FDA">
              <w:rPr>
                <w:rFonts w:ascii="Times New Roman" w:hAnsi="Times New Roman" w:cs="Times New Roman"/>
                <w:color w:val="000000"/>
                <w:sz w:val="24"/>
                <w:szCs w:val="24"/>
                <w:shd w:val="clear" w:color="auto" w:fill="FFFFFF"/>
              </w:rPr>
              <w:t>ș</w:t>
            </w:r>
            <w:r w:rsidR="005F2D22" w:rsidRPr="002473DB">
              <w:rPr>
                <w:rFonts w:ascii="Times New Roman" w:hAnsi="Times New Roman" w:cs="Times New Roman"/>
                <w:color w:val="000000"/>
                <w:sz w:val="24"/>
                <w:szCs w:val="24"/>
                <w:shd w:val="clear" w:color="auto" w:fill="FFFFFF"/>
              </w:rPr>
              <w:t>i</w:t>
            </w:r>
            <w:r w:rsidR="005F2D22" w:rsidRPr="002473DB">
              <w:rPr>
                <w:rFonts w:ascii="Times New Roman" w:hAnsi="Times New Roman" w:cs="Times New Roman"/>
                <w:color w:val="000000"/>
                <w:sz w:val="24"/>
                <w:szCs w:val="24"/>
              </w:rPr>
              <w:t xml:space="preserve"> </w:t>
            </w:r>
            <w:r w:rsidR="00535C7D" w:rsidRPr="002473DB">
              <w:rPr>
                <w:rFonts w:ascii="Times New Roman" w:hAnsi="Times New Roman" w:cs="Times New Roman"/>
                <w:color w:val="000000"/>
                <w:sz w:val="24"/>
                <w:szCs w:val="24"/>
              </w:rPr>
              <w:t>reprezint</w:t>
            </w:r>
            <w:r w:rsidR="00537FDA">
              <w:rPr>
                <w:rFonts w:ascii="Times New Roman" w:hAnsi="Times New Roman" w:cs="Times New Roman"/>
                <w:color w:val="000000"/>
                <w:sz w:val="24"/>
                <w:szCs w:val="24"/>
              </w:rPr>
              <w:t>ă</w:t>
            </w:r>
            <w:r w:rsidR="00535C7D" w:rsidRPr="002473DB">
              <w:rPr>
                <w:rFonts w:ascii="Times New Roman" w:hAnsi="Times New Roman" w:cs="Times New Roman"/>
                <w:color w:val="000000"/>
                <w:sz w:val="24"/>
                <w:szCs w:val="24"/>
              </w:rPr>
              <w:t xml:space="preserve"> achizi</w:t>
            </w:r>
            <w:r w:rsidR="00537FDA">
              <w:rPr>
                <w:rFonts w:ascii="Times New Roman" w:hAnsi="Times New Roman" w:cs="Times New Roman"/>
                <w:color w:val="000000"/>
                <w:sz w:val="24"/>
                <w:szCs w:val="24"/>
              </w:rPr>
              <w:t>ț</w:t>
            </w:r>
            <w:r w:rsidR="00535C7D" w:rsidRPr="002473DB">
              <w:rPr>
                <w:rFonts w:ascii="Times New Roman" w:hAnsi="Times New Roman" w:cs="Times New Roman"/>
                <w:color w:val="000000"/>
                <w:sz w:val="24"/>
                <w:szCs w:val="24"/>
              </w:rPr>
              <w:t>ionarea materialelor consumate din stocul de ap</w:t>
            </w:r>
            <w:r w:rsidR="00537FDA">
              <w:rPr>
                <w:rFonts w:ascii="Times New Roman" w:hAnsi="Times New Roman" w:cs="Times New Roman"/>
                <w:color w:val="000000"/>
                <w:sz w:val="24"/>
                <w:szCs w:val="24"/>
              </w:rPr>
              <w:t>ă</w:t>
            </w:r>
            <w:r w:rsidR="00535C7D" w:rsidRPr="002473DB">
              <w:rPr>
                <w:rFonts w:ascii="Times New Roman" w:hAnsi="Times New Roman" w:cs="Times New Roman"/>
                <w:color w:val="000000"/>
                <w:sz w:val="24"/>
                <w:szCs w:val="24"/>
              </w:rPr>
              <w:t xml:space="preserve">rare </w:t>
            </w:r>
            <w:r w:rsidR="00537FDA">
              <w:rPr>
                <w:rFonts w:ascii="Times New Roman" w:hAnsi="Times New Roman" w:cs="Times New Roman"/>
                <w:color w:val="000000"/>
                <w:sz w:val="24"/>
                <w:szCs w:val="24"/>
              </w:rPr>
              <w:t>î</w:t>
            </w:r>
            <w:r w:rsidR="00535C7D" w:rsidRPr="002473DB">
              <w:rPr>
                <w:rFonts w:ascii="Times New Roman" w:hAnsi="Times New Roman" w:cs="Times New Roman"/>
                <w:color w:val="000000"/>
                <w:sz w:val="24"/>
                <w:szCs w:val="24"/>
              </w:rPr>
              <w:t>n vederea complet</w:t>
            </w:r>
            <w:r w:rsidR="00537FDA">
              <w:rPr>
                <w:rFonts w:ascii="Times New Roman" w:hAnsi="Times New Roman" w:cs="Times New Roman"/>
                <w:color w:val="000000"/>
                <w:sz w:val="24"/>
                <w:szCs w:val="24"/>
              </w:rPr>
              <w:t>ă</w:t>
            </w:r>
            <w:r w:rsidR="00535C7D" w:rsidRPr="002473DB">
              <w:rPr>
                <w:rFonts w:ascii="Times New Roman" w:hAnsi="Times New Roman" w:cs="Times New Roman"/>
                <w:color w:val="000000"/>
                <w:sz w:val="24"/>
                <w:szCs w:val="24"/>
              </w:rPr>
              <w:t>rii acestuia</w:t>
            </w:r>
            <w:r w:rsidRPr="002473DB">
              <w:rPr>
                <w:rFonts w:ascii="Times New Roman" w:hAnsi="Times New Roman" w:cs="Times New Roman"/>
                <w:color w:val="000000"/>
                <w:sz w:val="24"/>
                <w:szCs w:val="24"/>
              </w:rPr>
              <w:t>;</w:t>
            </w:r>
          </w:p>
          <w:p w14:paraId="3C79370A" w14:textId="138E3DF5" w:rsidR="00A94B2C" w:rsidRPr="002473DB" w:rsidRDefault="00A94B2C" w:rsidP="00535C7D">
            <w:pPr>
              <w:jc w:val="both"/>
              <w:rPr>
                <w:rFonts w:ascii="Times New Roman" w:hAnsi="Times New Roman" w:cs="Times New Roman"/>
                <w:color w:val="000000"/>
                <w:sz w:val="24"/>
                <w:szCs w:val="24"/>
              </w:rPr>
            </w:pPr>
            <w:r w:rsidRPr="002473DB">
              <w:rPr>
                <w:rFonts w:ascii="Times New Roman" w:hAnsi="Times New Roman" w:cs="Times New Roman"/>
                <w:b/>
                <w:bCs/>
                <w:color w:val="000000"/>
                <w:sz w:val="24"/>
                <w:szCs w:val="24"/>
              </w:rPr>
              <w:t>- alineatul 20.24.02</w:t>
            </w:r>
            <w:r w:rsidRPr="002473DB">
              <w:rPr>
                <w:rFonts w:ascii="Times New Roman" w:hAnsi="Times New Roman" w:cs="Times New Roman"/>
                <w:color w:val="000000"/>
                <w:sz w:val="24"/>
                <w:szCs w:val="24"/>
              </w:rPr>
              <w:t xml:space="preserve"> „Comisioane </w:t>
            </w:r>
            <w:r w:rsidR="00537FDA">
              <w:rPr>
                <w:rFonts w:ascii="Times New Roman" w:hAnsi="Times New Roman" w:cs="Times New Roman"/>
                <w:color w:val="000000"/>
                <w:sz w:val="24"/>
                <w:szCs w:val="24"/>
              </w:rPr>
              <w:t>ș</w:t>
            </w:r>
            <w:r w:rsidRPr="002473DB">
              <w:rPr>
                <w:rFonts w:ascii="Times New Roman" w:hAnsi="Times New Roman" w:cs="Times New Roman"/>
                <w:color w:val="000000"/>
                <w:sz w:val="24"/>
                <w:szCs w:val="24"/>
              </w:rPr>
              <w:t xml:space="preserve">i alte costuri aferente </w:t>
            </w:r>
            <w:r w:rsidR="00537FDA">
              <w:rPr>
                <w:rFonts w:ascii="Times New Roman" w:hAnsi="Times New Roman" w:cs="Times New Roman"/>
                <w:color w:val="000000"/>
                <w:sz w:val="24"/>
                <w:szCs w:val="24"/>
              </w:rPr>
              <w:t>î</w:t>
            </w:r>
            <w:r w:rsidRPr="002473DB">
              <w:rPr>
                <w:rFonts w:ascii="Times New Roman" w:hAnsi="Times New Roman" w:cs="Times New Roman"/>
                <w:color w:val="000000"/>
                <w:sz w:val="24"/>
                <w:szCs w:val="24"/>
              </w:rPr>
              <w:t>mprumuturilor” suma s-a diminuat la</w:t>
            </w:r>
            <w:r w:rsidRPr="002473DB">
              <w:rPr>
                <w:rFonts w:ascii="Times New Roman" w:hAnsi="Times New Roman" w:cs="Times New Roman"/>
                <w:color w:val="000000"/>
                <w:sz w:val="24"/>
                <w:szCs w:val="24"/>
                <w:shd w:val="clear" w:color="auto" w:fill="FFFFFF"/>
              </w:rPr>
              <w:t xml:space="preserve"> creditele de angajament, c</w:t>
            </w:r>
            <w:r w:rsidR="00537FDA">
              <w:rPr>
                <w:rFonts w:ascii="Times New Roman" w:hAnsi="Times New Roman" w:cs="Times New Roman"/>
                <w:color w:val="000000"/>
                <w:sz w:val="24"/>
                <w:szCs w:val="24"/>
                <w:shd w:val="clear" w:color="auto" w:fill="FFFFFF"/>
              </w:rPr>
              <w:t>â</w:t>
            </w:r>
            <w:r w:rsidRPr="002473DB">
              <w:rPr>
                <w:rFonts w:ascii="Times New Roman" w:hAnsi="Times New Roman" w:cs="Times New Roman"/>
                <w:color w:val="000000"/>
                <w:sz w:val="24"/>
                <w:szCs w:val="24"/>
                <w:shd w:val="clear" w:color="auto" w:fill="FFFFFF"/>
              </w:rPr>
              <w:t xml:space="preserve">t </w:t>
            </w:r>
            <w:r w:rsidR="00537FDA">
              <w:rPr>
                <w:rFonts w:ascii="Times New Roman" w:hAnsi="Times New Roman" w:cs="Times New Roman"/>
                <w:color w:val="000000"/>
                <w:sz w:val="24"/>
                <w:szCs w:val="24"/>
                <w:shd w:val="clear" w:color="auto" w:fill="FFFFFF"/>
              </w:rPr>
              <w:t>ș</w:t>
            </w:r>
            <w:r w:rsidRPr="002473DB">
              <w:rPr>
                <w:rFonts w:ascii="Times New Roman" w:hAnsi="Times New Roman" w:cs="Times New Roman"/>
                <w:color w:val="000000"/>
                <w:sz w:val="24"/>
                <w:szCs w:val="24"/>
                <w:shd w:val="clear" w:color="auto" w:fill="FFFFFF"/>
              </w:rPr>
              <w:t xml:space="preserve">i la creditele bugetare cu </w:t>
            </w:r>
            <w:r w:rsidR="000809B9" w:rsidRPr="002473DB">
              <w:rPr>
                <w:rFonts w:ascii="Times New Roman" w:hAnsi="Times New Roman" w:cs="Times New Roman"/>
                <w:color w:val="000000"/>
                <w:sz w:val="24"/>
                <w:szCs w:val="24"/>
                <w:shd w:val="clear" w:color="auto" w:fill="FFFFFF"/>
              </w:rPr>
              <w:t>48,44</w:t>
            </w:r>
            <w:r w:rsidRPr="002473DB">
              <w:rPr>
                <w:rFonts w:ascii="Times New Roman" w:hAnsi="Times New Roman" w:cs="Times New Roman"/>
                <w:color w:val="000000"/>
                <w:sz w:val="24"/>
                <w:szCs w:val="24"/>
                <w:shd w:val="clear" w:color="auto" w:fill="FFFFFF"/>
              </w:rPr>
              <w:t xml:space="preserve">%, respectiv </w:t>
            </w:r>
            <w:r w:rsidR="000809B9" w:rsidRPr="002473DB">
              <w:rPr>
                <w:rFonts w:ascii="Times New Roman" w:hAnsi="Times New Roman" w:cs="Times New Roman"/>
                <w:color w:val="000000"/>
                <w:sz w:val="24"/>
                <w:szCs w:val="24"/>
                <w:shd w:val="clear" w:color="auto" w:fill="FFFFFF"/>
              </w:rPr>
              <w:t>31</w:t>
            </w:r>
            <w:r w:rsidRPr="002473DB">
              <w:rPr>
                <w:rFonts w:ascii="Times New Roman" w:hAnsi="Times New Roman" w:cs="Times New Roman"/>
                <w:color w:val="000000"/>
                <w:sz w:val="24"/>
                <w:szCs w:val="24"/>
                <w:shd w:val="clear" w:color="auto" w:fill="FFFFFF"/>
              </w:rPr>
              <w:t xml:space="preserve"> mii lei;</w:t>
            </w:r>
          </w:p>
          <w:p w14:paraId="50729F3F" w14:textId="7D8034B8" w:rsidR="00EB5FF0" w:rsidRPr="002473DB" w:rsidRDefault="00EB5FF0" w:rsidP="00EB5FF0">
            <w:pPr>
              <w:jc w:val="both"/>
              <w:rPr>
                <w:rFonts w:ascii="Times New Roman" w:hAnsi="Times New Roman" w:cs="Times New Roman"/>
                <w:color w:val="000000" w:themeColor="text1"/>
                <w:sz w:val="24"/>
                <w:szCs w:val="24"/>
              </w:rPr>
            </w:pPr>
            <w:r w:rsidRPr="002473DB">
              <w:rPr>
                <w:rFonts w:ascii="Times New Roman" w:hAnsi="Times New Roman" w:cs="Times New Roman"/>
                <w:b/>
                <w:bCs/>
                <w:color w:val="000000"/>
                <w:sz w:val="24"/>
                <w:szCs w:val="24"/>
              </w:rPr>
              <w:t>- articol 20.25</w:t>
            </w:r>
            <w:r w:rsidRPr="002473DB">
              <w:rPr>
                <w:rFonts w:ascii="Times New Roman" w:hAnsi="Times New Roman" w:cs="Times New Roman"/>
                <w:color w:val="000000"/>
                <w:sz w:val="24"/>
                <w:szCs w:val="24"/>
              </w:rPr>
              <w:t xml:space="preserve"> „Cheltuieli judiciare </w:t>
            </w:r>
            <w:r w:rsidR="00537FDA">
              <w:rPr>
                <w:rFonts w:ascii="Times New Roman" w:hAnsi="Times New Roman" w:cs="Times New Roman"/>
                <w:color w:val="000000"/>
                <w:sz w:val="24"/>
                <w:szCs w:val="24"/>
              </w:rPr>
              <w:t>ș</w:t>
            </w:r>
            <w:r w:rsidRPr="002473DB">
              <w:rPr>
                <w:rFonts w:ascii="Times New Roman" w:hAnsi="Times New Roman" w:cs="Times New Roman"/>
                <w:color w:val="000000"/>
                <w:sz w:val="24"/>
                <w:szCs w:val="24"/>
              </w:rPr>
              <w:t>i extrajudiciare derivate din ac</w:t>
            </w:r>
            <w:r w:rsidR="00537FDA">
              <w:rPr>
                <w:rFonts w:ascii="Times New Roman" w:hAnsi="Times New Roman" w:cs="Times New Roman"/>
                <w:color w:val="000000"/>
                <w:sz w:val="24"/>
                <w:szCs w:val="24"/>
              </w:rPr>
              <w:t>ț</w:t>
            </w:r>
            <w:r w:rsidRPr="002473DB">
              <w:rPr>
                <w:rFonts w:ascii="Times New Roman" w:hAnsi="Times New Roman" w:cs="Times New Roman"/>
                <w:color w:val="000000"/>
                <w:sz w:val="24"/>
                <w:szCs w:val="24"/>
              </w:rPr>
              <w:t xml:space="preserve">iuni </w:t>
            </w:r>
            <w:r w:rsidR="00537FDA">
              <w:rPr>
                <w:rFonts w:ascii="Times New Roman" w:hAnsi="Times New Roman" w:cs="Times New Roman"/>
                <w:color w:val="000000"/>
                <w:sz w:val="24"/>
                <w:szCs w:val="24"/>
              </w:rPr>
              <w:t>î</w:t>
            </w:r>
            <w:r w:rsidRPr="002473DB">
              <w:rPr>
                <w:rFonts w:ascii="Times New Roman" w:hAnsi="Times New Roman" w:cs="Times New Roman"/>
                <w:color w:val="000000"/>
                <w:sz w:val="24"/>
                <w:szCs w:val="24"/>
              </w:rPr>
              <w:t>n reprezentarea intereselor statului, potrivit dispozi</w:t>
            </w:r>
            <w:r w:rsidR="00537FDA">
              <w:rPr>
                <w:rFonts w:ascii="Times New Roman" w:hAnsi="Times New Roman" w:cs="Times New Roman"/>
                <w:color w:val="000000"/>
                <w:sz w:val="24"/>
                <w:szCs w:val="24"/>
              </w:rPr>
              <w:t>ț</w:t>
            </w:r>
            <w:r w:rsidRPr="002473DB">
              <w:rPr>
                <w:rFonts w:ascii="Times New Roman" w:hAnsi="Times New Roman" w:cs="Times New Roman"/>
                <w:color w:val="000000"/>
                <w:sz w:val="24"/>
                <w:szCs w:val="24"/>
              </w:rPr>
              <w:t xml:space="preserve">iilor legale”, </w:t>
            </w:r>
            <w:r w:rsidR="005F2D22" w:rsidRPr="002473DB">
              <w:rPr>
                <w:rFonts w:ascii="Times New Roman" w:hAnsi="Times New Roman" w:cs="Times New Roman"/>
                <w:color w:val="000000"/>
                <w:sz w:val="24"/>
                <w:szCs w:val="24"/>
              </w:rPr>
              <w:t xml:space="preserve">suma </w:t>
            </w:r>
            <w:r w:rsidR="00CB4133" w:rsidRPr="002473DB">
              <w:rPr>
                <w:rFonts w:ascii="Times New Roman" w:hAnsi="Times New Roman" w:cs="Times New Roman"/>
                <w:color w:val="000000"/>
                <w:sz w:val="24"/>
                <w:szCs w:val="24"/>
              </w:rPr>
              <w:t>s-</w:t>
            </w:r>
            <w:r w:rsidR="005F2D22" w:rsidRPr="002473DB">
              <w:rPr>
                <w:rFonts w:ascii="Times New Roman" w:hAnsi="Times New Roman" w:cs="Times New Roman"/>
                <w:color w:val="000000"/>
                <w:sz w:val="24"/>
                <w:szCs w:val="24"/>
              </w:rPr>
              <w:t xml:space="preserve">a </w:t>
            </w:r>
            <w:r w:rsidR="00CB4133" w:rsidRPr="002473DB">
              <w:rPr>
                <w:rFonts w:ascii="Times New Roman" w:hAnsi="Times New Roman" w:cs="Times New Roman"/>
                <w:color w:val="000000"/>
                <w:sz w:val="24"/>
                <w:szCs w:val="24"/>
              </w:rPr>
              <w:t xml:space="preserve">diminuat </w:t>
            </w:r>
            <w:r w:rsidR="005F2D22" w:rsidRPr="002473DB">
              <w:rPr>
                <w:rFonts w:ascii="Times New Roman" w:hAnsi="Times New Roman" w:cs="Times New Roman"/>
                <w:color w:val="000000"/>
                <w:sz w:val="24"/>
                <w:szCs w:val="24"/>
              </w:rPr>
              <w:t>la</w:t>
            </w:r>
            <w:r w:rsidR="005F2D22" w:rsidRPr="002473DB">
              <w:rPr>
                <w:rFonts w:ascii="Times New Roman" w:hAnsi="Times New Roman" w:cs="Times New Roman"/>
                <w:color w:val="000000"/>
                <w:sz w:val="24"/>
                <w:szCs w:val="24"/>
                <w:shd w:val="clear" w:color="auto" w:fill="FFFFFF"/>
              </w:rPr>
              <w:t xml:space="preserve"> creditele de angajament, c</w:t>
            </w:r>
            <w:r w:rsidR="00537FDA">
              <w:rPr>
                <w:rFonts w:ascii="Times New Roman" w:hAnsi="Times New Roman" w:cs="Times New Roman"/>
                <w:color w:val="000000"/>
                <w:sz w:val="24"/>
                <w:szCs w:val="24"/>
                <w:shd w:val="clear" w:color="auto" w:fill="FFFFFF"/>
              </w:rPr>
              <w:t>â</w:t>
            </w:r>
            <w:r w:rsidR="005F2D22" w:rsidRPr="002473DB">
              <w:rPr>
                <w:rFonts w:ascii="Times New Roman" w:hAnsi="Times New Roman" w:cs="Times New Roman"/>
                <w:color w:val="000000"/>
                <w:sz w:val="24"/>
                <w:szCs w:val="24"/>
                <w:shd w:val="clear" w:color="auto" w:fill="FFFFFF"/>
              </w:rPr>
              <w:t xml:space="preserve">t </w:t>
            </w:r>
            <w:r w:rsidR="00537FDA">
              <w:rPr>
                <w:rFonts w:ascii="Times New Roman" w:hAnsi="Times New Roman" w:cs="Times New Roman"/>
                <w:color w:val="000000"/>
                <w:sz w:val="24"/>
                <w:szCs w:val="24"/>
                <w:shd w:val="clear" w:color="auto" w:fill="FFFFFF"/>
              </w:rPr>
              <w:t>ș</w:t>
            </w:r>
            <w:r w:rsidR="005F2D22" w:rsidRPr="002473DB">
              <w:rPr>
                <w:rFonts w:ascii="Times New Roman" w:hAnsi="Times New Roman" w:cs="Times New Roman"/>
                <w:color w:val="000000"/>
                <w:sz w:val="24"/>
                <w:szCs w:val="24"/>
                <w:shd w:val="clear" w:color="auto" w:fill="FFFFFF"/>
              </w:rPr>
              <w:t xml:space="preserve">i la creditele bugetare cu </w:t>
            </w:r>
            <w:r w:rsidR="00CB4133" w:rsidRPr="002473DB">
              <w:rPr>
                <w:rFonts w:ascii="Times New Roman" w:hAnsi="Times New Roman" w:cs="Times New Roman"/>
                <w:color w:val="000000"/>
                <w:sz w:val="24"/>
                <w:szCs w:val="24"/>
                <w:shd w:val="clear" w:color="auto" w:fill="FFFFFF"/>
              </w:rPr>
              <w:t>15,50</w:t>
            </w:r>
            <w:r w:rsidR="005F2D22" w:rsidRPr="002473DB">
              <w:rPr>
                <w:rFonts w:ascii="Times New Roman" w:hAnsi="Times New Roman" w:cs="Times New Roman"/>
                <w:color w:val="000000"/>
                <w:sz w:val="24"/>
                <w:szCs w:val="24"/>
                <w:shd w:val="clear" w:color="auto" w:fill="FFFFFF"/>
              </w:rPr>
              <w:t xml:space="preserve">%, respectiv </w:t>
            </w:r>
            <w:r w:rsidR="00CB4133" w:rsidRPr="002473DB">
              <w:rPr>
                <w:rFonts w:ascii="Times New Roman" w:hAnsi="Times New Roman" w:cs="Times New Roman"/>
                <w:color w:val="000000"/>
                <w:sz w:val="24"/>
                <w:szCs w:val="24"/>
                <w:shd w:val="clear" w:color="auto" w:fill="FFFFFF"/>
              </w:rPr>
              <w:t>173</w:t>
            </w:r>
            <w:r w:rsidR="005F2D22" w:rsidRPr="002473DB">
              <w:rPr>
                <w:rFonts w:ascii="Times New Roman" w:hAnsi="Times New Roman" w:cs="Times New Roman"/>
                <w:color w:val="000000"/>
                <w:sz w:val="24"/>
                <w:szCs w:val="24"/>
                <w:shd w:val="clear" w:color="auto" w:fill="FFFFFF"/>
              </w:rPr>
              <w:t xml:space="preserve"> mii lei </w:t>
            </w:r>
            <w:r w:rsidR="00537FDA">
              <w:rPr>
                <w:rFonts w:ascii="Times New Roman" w:hAnsi="Times New Roman" w:cs="Times New Roman"/>
                <w:color w:val="000000"/>
                <w:sz w:val="24"/>
                <w:szCs w:val="24"/>
                <w:shd w:val="clear" w:color="auto" w:fill="FFFFFF"/>
              </w:rPr>
              <w:t>ș</w:t>
            </w:r>
            <w:r w:rsidR="005F2D22" w:rsidRPr="002473DB">
              <w:rPr>
                <w:rFonts w:ascii="Times New Roman" w:hAnsi="Times New Roman" w:cs="Times New Roman"/>
                <w:color w:val="000000"/>
                <w:sz w:val="24"/>
                <w:szCs w:val="24"/>
                <w:shd w:val="clear" w:color="auto" w:fill="FFFFFF"/>
              </w:rPr>
              <w:t>i</w:t>
            </w:r>
            <w:r w:rsidR="005F2D22" w:rsidRPr="002473DB">
              <w:rPr>
                <w:rFonts w:ascii="Times New Roman" w:hAnsi="Times New Roman" w:cs="Times New Roman"/>
                <w:color w:val="000000"/>
                <w:sz w:val="24"/>
                <w:szCs w:val="24"/>
              </w:rPr>
              <w:t xml:space="preserve"> </w:t>
            </w:r>
            <w:r w:rsidRPr="002473DB">
              <w:rPr>
                <w:rFonts w:ascii="Times New Roman" w:hAnsi="Times New Roman" w:cs="Times New Roman"/>
                <w:color w:val="000000"/>
                <w:sz w:val="24"/>
                <w:szCs w:val="24"/>
              </w:rPr>
              <w:t>reprezint</w:t>
            </w:r>
            <w:r w:rsidR="00537FDA">
              <w:rPr>
                <w:rFonts w:ascii="Times New Roman" w:hAnsi="Times New Roman" w:cs="Times New Roman"/>
                <w:color w:val="000000"/>
                <w:sz w:val="24"/>
                <w:szCs w:val="24"/>
              </w:rPr>
              <w:t>ă</w:t>
            </w:r>
            <w:r w:rsidRPr="002473DB">
              <w:rPr>
                <w:rFonts w:ascii="Times New Roman" w:hAnsi="Times New Roman" w:cs="Times New Roman"/>
                <w:color w:val="000000"/>
                <w:sz w:val="24"/>
                <w:szCs w:val="24"/>
              </w:rPr>
              <w:t xml:space="preserve"> cheltuieli cu desp</w:t>
            </w:r>
            <w:r w:rsidR="00537FDA">
              <w:rPr>
                <w:rFonts w:ascii="Times New Roman" w:hAnsi="Times New Roman" w:cs="Times New Roman"/>
                <w:color w:val="000000"/>
                <w:sz w:val="24"/>
                <w:szCs w:val="24"/>
              </w:rPr>
              <w:t>ă</w:t>
            </w:r>
            <w:r w:rsidRPr="002473DB">
              <w:rPr>
                <w:rFonts w:ascii="Times New Roman" w:hAnsi="Times New Roman" w:cs="Times New Roman"/>
                <w:color w:val="000000"/>
                <w:sz w:val="24"/>
                <w:szCs w:val="24"/>
              </w:rPr>
              <w:t xml:space="preserve">gubiri </w:t>
            </w:r>
            <w:r w:rsidR="00537FDA">
              <w:rPr>
                <w:rFonts w:ascii="Times New Roman" w:hAnsi="Times New Roman" w:cs="Times New Roman"/>
                <w:color w:val="000000"/>
                <w:sz w:val="24"/>
                <w:szCs w:val="24"/>
              </w:rPr>
              <w:t>ș</w:t>
            </w:r>
            <w:r w:rsidRPr="002473DB">
              <w:rPr>
                <w:rFonts w:ascii="Times New Roman" w:hAnsi="Times New Roman" w:cs="Times New Roman"/>
                <w:color w:val="000000"/>
                <w:sz w:val="24"/>
                <w:szCs w:val="24"/>
              </w:rPr>
              <w:t>i cheltuieli pentru reprezentarea institu</w:t>
            </w:r>
            <w:r w:rsidR="00537FDA">
              <w:rPr>
                <w:rFonts w:ascii="Times New Roman" w:hAnsi="Times New Roman" w:cs="Times New Roman"/>
                <w:color w:val="000000"/>
                <w:sz w:val="24"/>
                <w:szCs w:val="24"/>
              </w:rPr>
              <w:t>ț</w:t>
            </w:r>
            <w:r w:rsidRPr="002473DB">
              <w:rPr>
                <w:rFonts w:ascii="Times New Roman" w:hAnsi="Times New Roman" w:cs="Times New Roman"/>
                <w:color w:val="000000"/>
                <w:sz w:val="24"/>
                <w:szCs w:val="24"/>
              </w:rPr>
              <w:t xml:space="preserve">iei </w:t>
            </w:r>
            <w:r w:rsidR="00537FDA">
              <w:rPr>
                <w:rFonts w:ascii="Times New Roman" w:hAnsi="Times New Roman" w:cs="Times New Roman"/>
                <w:color w:val="000000"/>
                <w:sz w:val="24"/>
                <w:szCs w:val="24"/>
              </w:rPr>
              <w:t>î</w:t>
            </w:r>
            <w:r w:rsidRPr="002473DB">
              <w:rPr>
                <w:rFonts w:ascii="Times New Roman" w:hAnsi="Times New Roman" w:cs="Times New Roman"/>
                <w:color w:val="000000"/>
                <w:sz w:val="24"/>
                <w:szCs w:val="24"/>
              </w:rPr>
              <w:t>n justi</w:t>
            </w:r>
            <w:r w:rsidR="00537FDA">
              <w:rPr>
                <w:rFonts w:ascii="Times New Roman" w:hAnsi="Times New Roman" w:cs="Times New Roman"/>
                <w:color w:val="000000"/>
                <w:sz w:val="24"/>
                <w:szCs w:val="24"/>
              </w:rPr>
              <w:t>ț</w:t>
            </w:r>
            <w:r w:rsidRPr="002473DB">
              <w:rPr>
                <w:rFonts w:ascii="Times New Roman" w:hAnsi="Times New Roman" w:cs="Times New Roman"/>
                <w:color w:val="000000"/>
                <w:sz w:val="24"/>
                <w:szCs w:val="24"/>
              </w:rPr>
              <w:t>ie</w:t>
            </w:r>
            <w:r w:rsidRPr="002473DB">
              <w:rPr>
                <w:rFonts w:ascii="Times New Roman" w:hAnsi="Times New Roman" w:cs="Times New Roman"/>
                <w:color w:val="000000" w:themeColor="text1"/>
                <w:sz w:val="24"/>
                <w:szCs w:val="24"/>
              </w:rPr>
              <w:t>;</w:t>
            </w:r>
          </w:p>
          <w:p w14:paraId="467DDA05" w14:textId="56AB3ECE" w:rsidR="007205C8" w:rsidRPr="002473DB" w:rsidRDefault="007205C8" w:rsidP="007205C8">
            <w:pPr>
              <w:jc w:val="both"/>
              <w:rPr>
                <w:rFonts w:ascii="Times New Roman" w:hAnsi="Times New Roman" w:cs="Times New Roman"/>
                <w:color w:val="000000"/>
                <w:sz w:val="24"/>
                <w:szCs w:val="24"/>
              </w:rPr>
            </w:pPr>
            <w:r w:rsidRPr="002473DB">
              <w:rPr>
                <w:rFonts w:ascii="Times New Roman" w:hAnsi="Times New Roman" w:cs="Times New Roman"/>
                <w:b/>
                <w:bCs/>
                <w:color w:val="000000"/>
                <w:sz w:val="24"/>
                <w:szCs w:val="24"/>
              </w:rPr>
              <w:t xml:space="preserve">- alineat 20.30.01 </w:t>
            </w:r>
            <w:r w:rsidRPr="002473DB">
              <w:rPr>
                <w:rFonts w:ascii="Times New Roman" w:hAnsi="Times New Roman" w:cs="Times New Roman"/>
                <w:color w:val="000000"/>
                <w:sz w:val="24"/>
                <w:szCs w:val="24"/>
              </w:rPr>
              <w:t>„</w:t>
            </w:r>
            <w:r w:rsidRPr="002473DB">
              <w:rPr>
                <w:rFonts w:ascii="Times New Roman" w:hAnsi="Times New Roman" w:cs="Times New Roman"/>
                <w:b/>
                <w:bCs/>
                <w:color w:val="000000"/>
                <w:sz w:val="24"/>
                <w:szCs w:val="24"/>
              </w:rPr>
              <w:t xml:space="preserve">Reclama </w:t>
            </w:r>
            <w:r w:rsidR="00C8390E">
              <w:rPr>
                <w:rFonts w:ascii="Times New Roman" w:hAnsi="Times New Roman" w:cs="Times New Roman"/>
                <w:b/>
                <w:bCs/>
                <w:color w:val="000000"/>
                <w:sz w:val="24"/>
                <w:szCs w:val="24"/>
              </w:rPr>
              <w:t>ș</w:t>
            </w:r>
            <w:r w:rsidRPr="002473DB">
              <w:rPr>
                <w:rFonts w:ascii="Times New Roman" w:hAnsi="Times New Roman" w:cs="Times New Roman"/>
                <w:b/>
                <w:bCs/>
                <w:color w:val="000000"/>
                <w:sz w:val="24"/>
                <w:szCs w:val="24"/>
              </w:rPr>
              <w:t xml:space="preserve">i publicitate”, </w:t>
            </w:r>
            <w:r w:rsidR="005F2D22" w:rsidRPr="002473DB">
              <w:rPr>
                <w:rFonts w:ascii="Times New Roman" w:hAnsi="Times New Roman" w:cs="Times New Roman"/>
                <w:color w:val="000000"/>
                <w:sz w:val="24"/>
                <w:szCs w:val="24"/>
              </w:rPr>
              <w:t xml:space="preserve">suma </w:t>
            </w:r>
            <w:r w:rsidR="005046BF" w:rsidRPr="002473DB">
              <w:rPr>
                <w:rFonts w:ascii="Times New Roman" w:hAnsi="Times New Roman" w:cs="Times New Roman"/>
                <w:color w:val="000000"/>
                <w:sz w:val="24"/>
                <w:szCs w:val="24"/>
              </w:rPr>
              <w:t>s-</w:t>
            </w:r>
            <w:r w:rsidR="005F2D22" w:rsidRPr="002473DB">
              <w:rPr>
                <w:rFonts w:ascii="Times New Roman" w:hAnsi="Times New Roman" w:cs="Times New Roman"/>
                <w:color w:val="000000"/>
                <w:sz w:val="24"/>
                <w:szCs w:val="24"/>
              </w:rPr>
              <w:t xml:space="preserve">a </w:t>
            </w:r>
            <w:r w:rsidR="005046BF" w:rsidRPr="002473DB">
              <w:rPr>
                <w:rFonts w:ascii="Times New Roman" w:hAnsi="Times New Roman" w:cs="Times New Roman"/>
                <w:color w:val="000000"/>
                <w:sz w:val="24"/>
                <w:szCs w:val="24"/>
              </w:rPr>
              <w:t>diminuat</w:t>
            </w:r>
            <w:r w:rsidR="005F2D22" w:rsidRPr="002473DB">
              <w:rPr>
                <w:rFonts w:ascii="Times New Roman" w:hAnsi="Times New Roman" w:cs="Times New Roman"/>
                <w:color w:val="000000"/>
                <w:sz w:val="24"/>
                <w:szCs w:val="24"/>
              </w:rPr>
              <w:t xml:space="preserve"> la</w:t>
            </w:r>
            <w:r w:rsidR="005F2D22" w:rsidRPr="002473DB">
              <w:rPr>
                <w:rFonts w:ascii="Times New Roman" w:hAnsi="Times New Roman" w:cs="Times New Roman"/>
                <w:color w:val="000000"/>
                <w:sz w:val="24"/>
                <w:szCs w:val="24"/>
                <w:shd w:val="clear" w:color="auto" w:fill="FFFFFF"/>
              </w:rPr>
              <w:t xml:space="preserve"> creditele de angajament, c</w:t>
            </w:r>
            <w:r w:rsidR="00537FDA">
              <w:rPr>
                <w:rFonts w:ascii="Times New Roman" w:hAnsi="Times New Roman" w:cs="Times New Roman"/>
                <w:color w:val="000000"/>
                <w:sz w:val="24"/>
                <w:szCs w:val="24"/>
                <w:shd w:val="clear" w:color="auto" w:fill="FFFFFF"/>
              </w:rPr>
              <w:t>â</w:t>
            </w:r>
            <w:r w:rsidR="005F2D22" w:rsidRPr="002473DB">
              <w:rPr>
                <w:rFonts w:ascii="Times New Roman" w:hAnsi="Times New Roman" w:cs="Times New Roman"/>
                <w:color w:val="000000"/>
                <w:sz w:val="24"/>
                <w:szCs w:val="24"/>
                <w:shd w:val="clear" w:color="auto" w:fill="FFFFFF"/>
              </w:rPr>
              <w:t xml:space="preserve">t </w:t>
            </w:r>
            <w:r w:rsidR="00537FDA">
              <w:rPr>
                <w:rFonts w:ascii="Times New Roman" w:hAnsi="Times New Roman" w:cs="Times New Roman"/>
                <w:color w:val="000000"/>
                <w:sz w:val="24"/>
                <w:szCs w:val="24"/>
                <w:shd w:val="clear" w:color="auto" w:fill="FFFFFF"/>
              </w:rPr>
              <w:t>ș</w:t>
            </w:r>
            <w:r w:rsidR="005F2D22" w:rsidRPr="002473DB">
              <w:rPr>
                <w:rFonts w:ascii="Times New Roman" w:hAnsi="Times New Roman" w:cs="Times New Roman"/>
                <w:color w:val="000000"/>
                <w:sz w:val="24"/>
                <w:szCs w:val="24"/>
                <w:shd w:val="clear" w:color="auto" w:fill="FFFFFF"/>
              </w:rPr>
              <w:t xml:space="preserve">i la creditele bugetare cu </w:t>
            </w:r>
            <w:r w:rsidR="005046BF" w:rsidRPr="002473DB">
              <w:rPr>
                <w:rFonts w:ascii="Times New Roman" w:hAnsi="Times New Roman" w:cs="Times New Roman"/>
                <w:color w:val="000000"/>
                <w:sz w:val="24"/>
                <w:szCs w:val="24"/>
                <w:shd w:val="clear" w:color="auto" w:fill="FFFFFF"/>
              </w:rPr>
              <w:t>11,66</w:t>
            </w:r>
            <w:r w:rsidR="005F2D22" w:rsidRPr="002473DB">
              <w:rPr>
                <w:rFonts w:ascii="Times New Roman" w:hAnsi="Times New Roman" w:cs="Times New Roman"/>
                <w:color w:val="000000"/>
                <w:sz w:val="24"/>
                <w:szCs w:val="24"/>
                <w:shd w:val="clear" w:color="auto" w:fill="FFFFFF"/>
              </w:rPr>
              <w:t xml:space="preserve">%, respectiv </w:t>
            </w:r>
            <w:r w:rsidR="005046BF" w:rsidRPr="002473DB">
              <w:rPr>
                <w:rFonts w:ascii="Times New Roman" w:hAnsi="Times New Roman" w:cs="Times New Roman"/>
                <w:color w:val="000000"/>
                <w:sz w:val="24"/>
                <w:szCs w:val="24"/>
                <w:shd w:val="clear" w:color="auto" w:fill="FFFFFF"/>
              </w:rPr>
              <w:t>154</w:t>
            </w:r>
            <w:r w:rsidR="005F2D22" w:rsidRPr="002473DB">
              <w:rPr>
                <w:rFonts w:ascii="Times New Roman" w:hAnsi="Times New Roman" w:cs="Times New Roman"/>
                <w:color w:val="000000"/>
                <w:sz w:val="24"/>
                <w:szCs w:val="24"/>
                <w:shd w:val="clear" w:color="auto" w:fill="FFFFFF"/>
              </w:rPr>
              <w:t xml:space="preserve"> mii lei</w:t>
            </w:r>
            <w:r w:rsidR="005046BF" w:rsidRPr="002473DB">
              <w:rPr>
                <w:rFonts w:ascii="Times New Roman" w:hAnsi="Times New Roman" w:cs="Times New Roman"/>
                <w:color w:val="000000"/>
                <w:sz w:val="24"/>
                <w:szCs w:val="24"/>
                <w:shd w:val="clear" w:color="auto" w:fill="FFFFFF"/>
              </w:rPr>
              <w:t>;</w:t>
            </w:r>
          </w:p>
          <w:p w14:paraId="0B6FA0FE" w14:textId="03663162" w:rsidR="007205C8" w:rsidRPr="002473DB" w:rsidRDefault="007205C8" w:rsidP="007205C8">
            <w:pPr>
              <w:jc w:val="both"/>
              <w:rPr>
                <w:rFonts w:ascii="Times New Roman" w:hAnsi="Times New Roman" w:cs="Times New Roman"/>
                <w:color w:val="000000"/>
                <w:sz w:val="24"/>
                <w:szCs w:val="24"/>
              </w:rPr>
            </w:pPr>
            <w:r w:rsidRPr="002473DB">
              <w:rPr>
                <w:rFonts w:ascii="Times New Roman" w:hAnsi="Times New Roman" w:cs="Times New Roman"/>
                <w:b/>
                <w:bCs/>
                <w:color w:val="000000"/>
                <w:sz w:val="24"/>
                <w:szCs w:val="24"/>
              </w:rPr>
              <w:t xml:space="preserve">- alineat 20.30.02 </w:t>
            </w:r>
            <w:r w:rsidRPr="002473DB">
              <w:rPr>
                <w:rFonts w:ascii="Times New Roman" w:hAnsi="Times New Roman" w:cs="Times New Roman"/>
                <w:color w:val="000000"/>
                <w:sz w:val="24"/>
                <w:szCs w:val="24"/>
              </w:rPr>
              <w:t>„</w:t>
            </w:r>
            <w:r w:rsidRPr="002473DB">
              <w:rPr>
                <w:rFonts w:ascii="Times New Roman" w:hAnsi="Times New Roman" w:cs="Times New Roman"/>
                <w:b/>
                <w:bCs/>
                <w:color w:val="000000"/>
                <w:sz w:val="24"/>
                <w:szCs w:val="24"/>
              </w:rPr>
              <w:t xml:space="preserve">Protocol </w:t>
            </w:r>
            <w:r w:rsidR="00C8390E">
              <w:rPr>
                <w:rFonts w:ascii="Times New Roman" w:hAnsi="Times New Roman" w:cs="Times New Roman"/>
                <w:b/>
                <w:bCs/>
                <w:color w:val="000000"/>
                <w:sz w:val="24"/>
                <w:szCs w:val="24"/>
              </w:rPr>
              <w:t>ș</w:t>
            </w:r>
            <w:r w:rsidRPr="002473DB">
              <w:rPr>
                <w:rFonts w:ascii="Times New Roman" w:hAnsi="Times New Roman" w:cs="Times New Roman"/>
                <w:b/>
                <w:bCs/>
                <w:color w:val="000000"/>
                <w:sz w:val="24"/>
                <w:szCs w:val="24"/>
              </w:rPr>
              <w:t xml:space="preserve">i reprezentare”, </w:t>
            </w:r>
            <w:r w:rsidR="005F2D22" w:rsidRPr="002473DB">
              <w:rPr>
                <w:rFonts w:ascii="Times New Roman" w:hAnsi="Times New Roman" w:cs="Times New Roman"/>
                <w:color w:val="000000"/>
                <w:sz w:val="24"/>
                <w:szCs w:val="24"/>
              </w:rPr>
              <w:t>suma a crescut la</w:t>
            </w:r>
            <w:r w:rsidR="005F2D22" w:rsidRPr="002473DB">
              <w:rPr>
                <w:rFonts w:ascii="Times New Roman" w:hAnsi="Times New Roman" w:cs="Times New Roman"/>
                <w:color w:val="000000"/>
                <w:sz w:val="24"/>
                <w:szCs w:val="24"/>
                <w:shd w:val="clear" w:color="auto" w:fill="FFFFFF"/>
              </w:rPr>
              <w:t xml:space="preserve"> creditele de angajament, c</w:t>
            </w:r>
            <w:r w:rsidR="00C8390E">
              <w:rPr>
                <w:rFonts w:ascii="Times New Roman" w:hAnsi="Times New Roman" w:cs="Times New Roman"/>
                <w:color w:val="000000"/>
                <w:sz w:val="24"/>
                <w:szCs w:val="24"/>
                <w:shd w:val="clear" w:color="auto" w:fill="FFFFFF"/>
              </w:rPr>
              <w:t>â</w:t>
            </w:r>
            <w:r w:rsidR="005F2D22" w:rsidRPr="002473DB">
              <w:rPr>
                <w:rFonts w:ascii="Times New Roman" w:hAnsi="Times New Roman" w:cs="Times New Roman"/>
                <w:color w:val="000000"/>
                <w:sz w:val="24"/>
                <w:szCs w:val="24"/>
                <w:shd w:val="clear" w:color="auto" w:fill="FFFFFF"/>
              </w:rPr>
              <w:t xml:space="preserve">t </w:t>
            </w:r>
            <w:r w:rsidR="00C8390E">
              <w:rPr>
                <w:rFonts w:ascii="Times New Roman" w:hAnsi="Times New Roman" w:cs="Times New Roman"/>
                <w:color w:val="000000"/>
                <w:sz w:val="24"/>
                <w:szCs w:val="24"/>
                <w:shd w:val="clear" w:color="auto" w:fill="FFFFFF"/>
              </w:rPr>
              <w:t>ș</w:t>
            </w:r>
            <w:r w:rsidR="005F2D22" w:rsidRPr="002473DB">
              <w:rPr>
                <w:rFonts w:ascii="Times New Roman" w:hAnsi="Times New Roman" w:cs="Times New Roman"/>
                <w:color w:val="000000"/>
                <w:sz w:val="24"/>
                <w:szCs w:val="24"/>
                <w:shd w:val="clear" w:color="auto" w:fill="FFFFFF"/>
              </w:rPr>
              <w:t xml:space="preserve">i la creditele bugetare cu </w:t>
            </w:r>
            <w:r w:rsidR="005046BF" w:rsidRPr="002473DB">
              <w:rPr>
                <w:rFonts w:ascii="Times New Roman" w:hAnsi="Times New Roman" w:cs="Times New Roman"/>
                <w:color w:val="000000"/>
                <w:sz w:val="24"/>
                <w:szCs w:val="24"/>
                <w:shd w:val="clear" w:color="auto" w:fill="FFFFFF"/>
              </w:rPr>
              <w:t>6,29</w:t>
            </w:r>
            <w:r w:rsidR="005F2D22" w:rsidRPr="002473DB">
              <w:rPr>
                <w:rFonts w:ascii="Times New Roman" w:hAnsi="Times New Roman" w:cs="Times New Roman"/>
                <w:color w:val="000000"/>
                <w:sz w:val="24"/>
                <w:szCs w:val="24"/>
                <w:shd w:val="clear" w:color="auto" w:fill="FFFFFF"/>
              </w:rPr>
              <w:t xml:space="preserve">%, respectiv </w:t>
            </w:r>
            <w:r w:rsidR="005046BF" w:rsidRPr="002473DB">
              <w:rPr>
                <w:rFonts w:ascii="Times New Roman" w:hAnsi="Times New Roman" w:cs="Times New Roman"/>
                <w:color w:val="000000"/>
                <w:sz w:val="24"/>
                <w:szCs w:val="24"/>
                <w:shd w:val="clear" w:color="auto" w:fill="FFFFFF"/>
              </w:rPr>
              <w:t>59</w:t>
            </w:r>
            <w:r w:rsidR="005F2D22" w:rsidRPr="002473DB">
              <w:rPr>
                <w:rFonts w:ascii="Times New Roman" w:hAnsi="Times New Roman" w:cs="Times New Roman"/>
                <w:color w:val="000000"/>
                <w:sz w:val="24"/>
                <w:szCs w:val="24"/>
                <w:shd w:val="clear" w:color="auto" w:fill="FFFFFF"/>
              </w:rPr>
              <w:t xml:space="preserve"> mii lei </w:t>
            </w:r>
            <w:r w:rsidR="00C8390E">
              <w:rPr>
                <w:rFonts w:ascii="Times New Roman" w:hAnsi="Times New Roman" w:cs="Times New Roman"/>
                <w:color w:val="000000"/>
                <w:sz w:val="24"/>
                <w:szCs w:val="24"/>
                <w:shd w:val="clear" w:color="auto" w:fill="FFFFFF"/>
              </w:rPr>
              <w:t>ș</w:t>
            </w:r>
            <w:r w:rsidR="005F2D22" w:rsidRPr="002473DB">
              <w:rPr>
                <w:rFonts w:ascii="Times New Roman" w:hAnsi="Times New Roman" w:cs="Times New Roman"/>
                <w:color w:val="000000"/>
                <w:sz w:val="24"/>
                <w:szCs w:val="24"/>
                <w:shd w:val="clear" w:color="auto" w:fill="FFFFFF"/>
              </w:rPr>
              <w:t>i</w:t>
            </w:r>
            <w:r w:rsidRPr="002473DB">
              <w:rPr>
                <w:rFonts w:ascii="Times New Roman" w:hAnsi="Times New Roman" w:cs="Times New Roman"/>
                <w:color w:val="000000"/>
                <w:sz w:val="24"/>
                <w:szCs w:val="24"/>
              </w:rPr>
              <w:t xml:space="preserve"> reprezint</w:t>
            </w:r>
            <w:r w:rsidR="00C8390E">
              <w:rPr>
                <w:rFonts w:ascii="Times New Roman" w:hAnsi="Times New Roman" w:cs="Times New Roman"/>
                <w:color w:val="000000"/>
                <w:sz w:val="24"/>
                <w:szCs w:val="24"/>
              </w:rPr>
              <w:t>ă</w:t>
            </w:r>
            <w:r w:rsidRPr="002473DB">
              <w:rPr>
                <w:rFonts w:ascii="Times New Roman" w:hAnsi="Times New Roman" w:cs="Times New Roman"/>
                <w:color w:val="000000"/>
                <w:sz w:val="24"/>
                <w:szCs w:val="24"/>
              </w:rPr>
              <w:t xml:space="preserve"> contravaloarea protocolului </w:t>
            </w:r>
            <w:r w:rsidR="00C8390E">
              <w:rPr>
                <w:rFonts w:ascii="Times New Roman" w:hAnsi="Times New Roman" w:cs="Times New Roman"/>
                <w:color w:val="000000"/>
                <w:sz w:val="24"/>
                <w:szCs w:val="24"/>
              </w:rPr>
              <w:t>î</w:t>
            </w:r>
            <w:r w:rsidRPr="002473DB">
              <w:rPr>
                <w:rFonts w:ascii="Times New Roman" w:hAnsi="Times New Roman" w:cs="Times New Roman"/>
                <w:color w:val="000000"/>
                <w:sz w:val="24"/>
                <w:szCs w:val="24"/>
              </w:rPr>
              <w:t xml:space="preserve">n cadrul </w:t>
            </w:r>
            <w:r w:rsidR="009C4199">
              <w:rPr>
                <w:rFonts w:ascii="Times New Roman" w:hAnsi="Times New Roman" w:cs="Times New Roman"/>
                <w:color w:val="000000"/>
                <w:sz w:val="24"/>
                <w:szCs w:val="24"/>
              </w:rPr>
              <w:t>Administra</w:t>
            </w:r>
            <w:r w:rsidR="00C8390E">
              <w:rPr>
                <w:rFonts w:ascii="Times New Roman" w:hAnsi="Times New Roman" w:cs="Times New Roman"/>
                <w:color w:val="000000"/>
                <w:sz w:val="24"/>
                <w:szCs w:val="24"/>
              </w:rPr>
              <w:t>ț</w:t>
            </w:r>
            <w:r w:rsidR="009C4199">
              <w:rPr>
                <w:rFonts w:ascii="Times New Roman" w:hAnsi="Times New Roman" w:cs="Times New Roman"/>
                <w:color w:val="000000"/>
                <w:sz w:val="24"/>
                <w:szCs w:val="24"/>
              </w:rPr>
              <w:t>iei Na</w:t>
            </w:r>
            <w:r w:rsidR="00C8390E">
              <w:rPr>
                <w:rFonts w:ascii="Times New Roman" w:hAnsi="Times New Roman" w:cs="Times New Roman"/>
                <w:color w:val="000000"/>
                <w:sz w:val="24"/>
                <w:szCs w:val="24"/>
              </w:rPr>
              <w:t>ț</w:t>
            </w:r>
            <w:r w:rsidR="009C4199">
              <w:rPr>
                <w:rFonts w:ascii="Times New Roman" w:hAnsi="Times New Roman" w:cs="Times New Roman"/>
                <w:color w:val="000000"/>
                <w:sz w:val="24"/>
                <w:szCs w:val="24"/>
              </w:rPr>
              <w:t xml:space="preserve">ionale </w:t>
            </w:r>
            <w:r w:rsidR="00C8390E">
              <w:rPr>
                <w:rFonts w:ascii="Times New Roman" w:hAnsi="Times New Roman" w:cs="Times New Roman"/>
                <w:color w:val="000000"/>
                <w:sz w:val="24"/>
                <w:szCs w:val="24"/>
              </w:rPr>
              <w:t>„</w:t>
            </w:r>
            <w:r w:rsidR="009C4199">
              <w:rPr>
                <w:rFonts w:ascii="Times New Roman" w:hAnsi="Times New Roman" w:cs="Times New Roman"/>
                <w:color w:val="000000"/>
                <w:sz w:val="24"/>
                <w:szCs w:val="24"/>
              </w:rPr>
              <w:t>Apele Rom</w:t>
            </w:r>
            <w:r w:rsidR="00C8390E">
              <w:rPr>
                <w:rFonts w:ascii="Times New Roman" w:hAnsi="Times New Roman" w:cs="Times New Roman"/>
                <w:color w:val="000000"/>
                <w:sz w:val="24"/>
                <w:szCs w:val="24"/>
              </w:rPr>
              <w:t>â</w:t>
            </w:r>
            <w:r w:rsidR="009C4199">
              <w:rPr>
                <w:rFonts w:ascii="Times New Roman" w:hAnsi="Times New Roman" w:cs="Times New Roman"/>
                <w:color w:val="000000"/>
                <w:sz w:val="24"/>
                <w:szCs w:val="24"/>
              </w:rPr>
              <w:t>ne”</w:t>
            </w:r>
            <w:r w:rsidR="005C2F26" w:rsidRPr="002473DB">
              <w:rPr>
                <w:rFonts w:ascii="Times New Roman" w:hAnsi="Times New Roman" w:cs="Times New Roman"/>
                <w:color w:val="000000"/>
                <w:sz w:val="24"/>
                <w:szCs w:val="24"/>
              </w:rPr>
              <w:t>, urmare evenimentelor derulate;</w:t>
            </w:r>
          </w:p>
          <w:p w14:paraId="5C83E6C2" w14:textId="366B441A" w:rsidR="007205C8" w:rsidRPr="002473DB" w:rsidRDefault="007205C8" w:rsidP="007205C8">
            <w:pPr>
              <w:jc w:val="both"/>
              <w:rPr>
                <w:rFonts w:ascii="Times New Roman" w:hAnsi="Times New Roman" w:cs="Times New Roman"/>
                <w:color w:val="000000"/>
                <w:sz w:val="24"/>
                <w:szCs w:val="24"/>
              </w:rPr>
            </w:pPr>
            <w:r w:rsidRPr="002473DB">
              <w:rPr>
                <w:rFonts w:ascii="Times New Roman" w:hAnsi="Times New Roman" w:cs="Times New Roman"/>
                <w:b/>
                <w:bCs/>
                <w:color w:val="000000"/>
                <w:sz w:val="24"/>
                <w:szCs w:val="24"/>
              </w:rPr>
              <w:t xml:space="preserve">- alineat 20.30.03 </w:t>
            </w:r>
            <w:r w:rsidRPr="002473DB">
              <w:rPr>
                <w:rFonts w:ascii="Times New Roman" w:hAnsi="Times New Roman" w:cs="Times New Roman"/>
                <w:color w:val="000000"/>
                <w:sz w:val="24"/>
                <w:szCs w:val="24"/>
              </w:rPr>
              <w:t>„</w:t>
            </w:r>
            <w:r w:rsidRPr="002473DB">
              <w:rPr>
                <w:rFonts w:ascii="Times New Roman" w:hAnsi="Times New Roman" w:cs="Times New Roman"/>
                <w:b/>
                <w:bCs/>
                <w:color w:val="000000"/>
                <w:sz w:val="24"/>
                <w:szCs w:val="24"/>
              </w:rPr>
              <w:t>Prime de asigurare non-via</w:t>
            </w:r>
            <w:r w:rsidR="00C8390E">
              <w:rPr>
                <w:rFonts w:ascii="Times New Roman" w:hAnsi="Times New Roman" w:cs="Times New Roman"/>
                <w:b/>
                <w:bCs/>
                <w:color w:val="000000"/>
                <w:sz w:val="24"/>
                <w:szCs w:val="24"/>
              </w:rPr>
              <w:t>ț</w:t>
            </w:r>
            <w:r w:rsidRPr="002473DB">
              <w:rPr>
                <w:rFonts w:ascii="Times New Roman" w:hAnsi="Times New Roman" w:cs="Times New Roman"/>
                <w:b/>
                <w:bCs/>
                <w:color w:val="000000"/>
                <w:sz w:val="24"/>
                <w:szCs w:val="24"/>
              </w:rPr>
              <w:t xml:space="preserve">a”, </w:t>
            </w:r>
            <w:r w:rsidR="005F2D22" w:rsidRPr="002473DB">
              <w:rPr>
                <w:rFonts w:ascii="Times New Roman" w:hAnsi="Times New Roman" w:cs="Times New Roman"/>
                <w:color w:val="000000"/>
                <w:sz w:val="24"/>
                <w:szCs w:val="24"/>
              </w:rPr>
              <w:t>suma a crescut la</w:t>
            </w:r>
            <w:r w:rsidR="005F2D22" w:rsidRPr="002473DB">
              <w:rPr>
                <w:rFonts w:ascii="Times New Roman" w:hAnsi="Times New Roman" w:cs="Times New Roman"/>
                <w:color w:val="000000"/>
                <w:sz w:val="24"/>
                <w:szCs w:val="24"/>
                <w:shd w:val="clear" w:color="auto" w:fill="FFFFFF"/>
              </w:rPr>
              <w:t xml:space="preserve"> creditele de angajament, c</w:t>
            </w:r>
            <w:r w:rsidR="00C8390E">
              <w:rPr>
                <w:rFonts w:ascii="Times New Roman" w:hAnsi="Times New Roman" w:cs="Times New Roman"/>
                <w:color w:val="000000"/>
                <w:sz w:val="24"/>
                <w:szCs w:val="24"/>
                <w:shd w:val="clear" w:color="auto" w:fill="FFFFFF"/>
              </w:rPr>
              <w:t>â</w:t>
            </w:r>
            <w:r w:rsidR="005F2D22" w:rsidRPr="002473DB">
              <w:rPr>
                <w:rFonts w:ascii="Times New Roman" w:hAnsi="Times New Roman" w:cs="Times New Roman"/>
                <w:color w:val="000000"/>
                <w:sz w:val="24"/>
                <w:szCs w:val="24"/>
                <w:shd w:val="clear" w:color="auto" w:fill="FFFFFF"/>
              </w:rPr>
              <w:t xml:space="preserve">t </w:t>
            </w:r>
            <w:r w:rsidR="00C8390E">
              <w:rPr>
                <w:rFonts w:ascii="Times New Roman" w:hAnsi="Times New Roman" w:cs="Times New Roman"/>
                <w:color w:val="000000"/>
                <w:sz w:val="24"/>
                <w:szCs w:val="24"/>
                <w:shd w:val="clear" w:color="auto" w:fill="FFFFFF"/>
              </w:rPr>
              <w:t>ș</w:t>
            </w:r>
            <w:r w:rsidR="005F2D22" w:rsidRPr="002473DB">
              <w:rPr>
                <w:rFonts w:ascii="Times New Roman" w:hAnsi="Times New Roman" w:cs="Times New Roman"/>
                <w:color w:val="000000"/>
                <w:sz w:val="24"/>
                <w:szCs w:val="24"/>
                <w:shd w:val="clear" w:color="auto" w:fill="FFFFFF"/>
              </w:rPr>
              <w:t xml:space="preserve">i la creditele bugetare cu </w:t>
            </w:r>
            <w:r w:rsidR="005046BF" w:rsidRPr="002473DB">
              <w:rPr>
                <w:rFonts w:ascii="Times New Roman" w:hAnsi="Times New Roman" w:cs="Times New Roman"/>
                <w:color w:val="000000"/>
                <w:sz w:val="24"/>
                <w:szCs w:val="24"/>
                <w:shd w:val="clear" w:color="auto" w:fill="FFFFFF"/>
              </w:rPr>
              <w:t>0,93</w:t>
            </w:r>
            <w:r w:rsidR="005F2D22" w:rsidRPr="002473DB">
              <w:rPr>
                <w:rFonts w:ascii="Times New Roman" w:hAnsi="Times New Roman" w:cs="Times New Roman"/>
                <w:color w:val="000000"/>
                <w:sz w:val="24"/>
                <w:szCs w:val="24"/>
                <w:shd w:val="clear" w:color="auto" w:fill="FFFFFF"/>
              </w:rPr>
              <w:t xml:space="preserve">%, respectiv </w:t>
            </w:r>
            <w:r w:rsidR="005046BF" w:rsidRPr="002473DB">
              <w:rPr>
                <w:rFonts w:ascii="Times New Roman" w:hAnsi="Times New Roman" w:cs="Times New Roman"/>
                <w:color w:val="000000"/>
                <w:sz w:val="24"/>
                <w:szCs w:val="24"/>
                <w:shd w:val="clear" w:color="auto" w:fill="FFFFFF"/>
              </w:rPr>
              <w:t>19</w:t>
            </w:r>
            <w:r w:rsidR="005F2D22" w:rsidRPr="002473DB">
              <w:rPr>
                <w:rFonts w:ascii="Times New Roman" w:hAnsi="Times New Roman" w:cs="Times New Roman"/>
                <w:color w:val="000000"/>
                <w:sz w:val="24"/>
                <w:szCs w:val="24"/>
                <w:shd w:val="clear" w:color="auto" w:fill="FFFFFF"/>
              </w:rPr>
              <w:t xml:space="preserve"> mii lei </w:t>
            </w:r>
            <w:r w:rsidR="00C8390E">
              <w:rPr>
                <w:rFonts w:ascii="Times New Roman" w:hAnsi="Times New Roman" w:cs="Times New Roman"/>
                <w:color w:val="000000"/>
                <w:sz w:val="24"/>
                <w:szCs w:val="24"/>
                <w:shd w:val="clear" w:color="auto" w:fill="FFFFFF"/>
              </w:rPr>
              <w:t>ș</w:t>
            </w:r>
            <w:r w:rsidR="005F2D22" w:rsidRPr="002473DB">
              <w:rPr>
                <w:rFonts w:ascii="Times New Roman" w:hAnsi="Times New Roman" w:cs="Times New Roman"/>
                <w:color w:val="000000"/>
                <w:sz w:val="24"/>
                <w:szCs w:val="24"/>
                <w:shd w:val="clear" w:color="auto" w:fill="FFFFFF"/>
              </w:rPr>
              <w:t>i</w:t>
            </w:r>
            <w:r w:rsidR="005F2D22" w:rsidRPr="002473DB">
              <w:rPr>
                <w:rFonts w:ascii="Times New Roman" w:hAnsi="Times New Roman" w:cs="Times New Roman"/>
                <w:color w:val="000000"/>
                <w:sz w:val="24"/>
                <w:szCs w:val="24"/>
              </w:rPr>
              <w:t xml:space="preserve"> </w:t>
            </w:r>
            <w:r w:rsidRPr="002473DB">
              <w:rPr>
                <w:rFonts w:ascii="Times New Roman" w:hAnsi="Times New Roman" w:cs="Times New Roman"/>
                <w:color w:val="000000"/>
                <w:sz w:val="24"/>
                <w:szCs w:val="24"/>
              </w:rPr>
              <w:t>reprezint</w:t>
            </w:r>
            <w:r w:rsidR="00C8390E">
              <w:rPr>
                <w:rFonts w:ascii="Times New Roman" w:hAnsi="Times New Roman" w:cs="Times New Roman"/>
                <w:color w:val="000000"/>
                <w:sz w:val="24"/>
                <w:szCs w:val="24"/>
              </w:rPr>
              <w:t>ă</w:t>
            </w:r>
            <w:r w:rsidRPr="002473DB">
              <w:rPr>
                <w:rFonts w:ascii="Times New Roman" w:hAnsi="Times New Roman" w:cs="Times New Roman"/>
                <w:color w:val="000000"/>
                <w:sz w:val="24"/>
                <w:szCs w:val="24"/>
              </w:rPr>
              <w:t xml:space="preserve"> contravaloarea RCA-urilor pentru autoturismele din dotarea institu</w:t>
            </w:r>
            <w:r w:rsidR="007A2434">
              <w:rPr>
                <w:rFonts w:ascii="Times New Roman" w:hAnsi="Times New Roman" w:cs="Times New Roman"/>
                <w:color w:val="000000"/>
                <w:sz w:val="24"/>
                <w:szCs w:val="24"/>
              </w:rPr>
              <w:t>ț</w:t>
            </w:r>
            <w:r w:rsidRPr="002473DB">
              <w:rPr>
                <w:rFonts w:ascii="Times New Roman" w:hAnsi="Times New Roman" w:cs="Times New Roman"/>
                <w:color w:val="000000"/>
                <w:sz w:val="24"/>
                <w:szCs w:val="24"/>
              </w:rPr>
              <w:t>iei;</w:t>
            </w:r>
          </w:p>
          <w:p w14:paraId="71A9CF82" w14:textId="1271245C" w:rsidR="007205C8" w:rsidRPr="002473DB" w:rsidRDefault="007205C8" w:rsidP="007205C8">
            <w:pPr>
              <w:jc w:val="both"/>
              <w:rPr>
                <w:rFonts w:ascii="Times New Roman" w:hAnsi="Times New Roman" w:cs="Times New Roman"/>
                <w:color w:val="000000"/>
                <w:sz w:val="24"/>
                <w:szCs w:val="24"/>
              </w:rPr>
            </w:pPr>
            <w:r w:rsidRPr="002473DB">
              <w:rPr>
                <w:rFonts w:ascii="Times New Roman" w:hAnsi="Times New Roman" w:cs="Times New Roman"/>
                <w:b/>
                <w:bCs/>
                <w:color w:val="000000"/>
                <w:sz w:val="24"/>
                <w:szCs w:val="24"/>
              </w:rPr>
              <w:t xml:space="preserve">- alineat 20.30.04 </w:t>
            </w:r>
            <w:r w:rsidRPr="002473DB">
              <w:rPr>
                <w:rFonts w:ascii="Times New Roman" w:hAnsi="Times New Roman" w:cs="Times New Roman"/>
                <w:color w:val="000000"/>
                <w:sz w:val="24"/>
                <w:szCs w:val="24"/>
              </w:rPr>
              <w:t>„</w:t>
            </w:r>
            <w:r w:rsidRPr="002473DB">
              <w:rPr>
                <w:rFonts w:ascii="Times New Roman" w:hAnsi="Times New Roman" w:cs="Times New Roman"/>
                <w:b/>
                <w:bCs/>
                <w:color w:val="000000"/>
                <w:sz w:val="24"/>
                <w:szCs w:val="24"/>
              </w:rPr>
              <w:t xml:space="preserve">Chirii”, </w:t>
            </w:r>
            <w:r w:rsidR="005F2D22" w:rsidRPr="002473DB">
              <w:rPr>
                <w:rFonts w:ascii="Times New Roman" w:hAnsi="Times New Roman" w:cs="Times New Roman"/>
                <w:color w:val="000000"/>
                <w:sz w:val="24"/>
                <w:szCs w:val="24"/>
              </w:rPr>
              <w:t xml:space="preserve">suma </w:t>
            </w:r>
            <w:r w:rsidR="005046BF" w:rsidRPr="002473DB">
              <w:rPr>
                <w:rFonts w:ascii="Times New Roman" w:hAnsi="Times New Roman" w:cs="Times New Roman"/>
                <w:color w:val="000000"/>
                <w:sz w:val="24"/>
                <w:szCs w:val="24"/>
              </w:rPr>
              <w:t>s-</w:t>
            </w:r>
            <w:r w:rsidR="005F2D22" w:rsidRPr="002473DB">
              <w:rPr>
                <w:rFonts w:ascii="Times New Roman" w:hAnsi="Times New Roman" w:cs="Times New Roman"/>
                <w:color w:val="000000"/>
                <w:sz w:val="24"/>
                <w:szCs w:val="24"/>
              </w:rPr>
              <w:t xml:space="preserve">a </w:t>
            </w:r>
            <w:r w:rsidR="005046BF" w:rsidRPr="002473DB">
              <w:rPr>
                <w:rFonts w:ascii="Times New Roman" w:hAnsi="Times New Roman" w:cs="Times New Roman"/>
                <w:color w:val="000000"/>
                <w:sz w:val="24"/>
                <w:szCs w:val="24"/>
              </w:rPr>
              <w:t>diminuat</w:t>
            </w:r>
            <w:r w:rsidR="005F2D22" w:rsidRPr="002473DB">
              <w:rPr>
                <w:rFonts w:ascii="Times New Roman" w:hAnsi="Times New Roman" w:cs="Times New Roman"/>
                <w:color w:val="000000"/>
                <w:sz w:val="24"/>
                <w:szCs w:val="24"/>
              </w:rPr>
              <w:t xml:space="preserve"> la</w:t>
            </w:r>
            <w:r w:rsidR="005F2D22" w:rsidRPr="002473DB">
              <w:rPr>
                <w:rFonts w:ascii="Times New Roman" w:hAnsi="Times New Roman" w:cs="Times New Roman"/>
                <w:color w:val="000000"/>
                <w:sz w:val="24"/>
                <w:szCs w:val="24"/>
                <w:shd w:val="clear" w:color="auto" w:fill="FFFFFF"/>
              </w:rPr>
              <w:t xml:space="preserve"> creditele de angajament, c</w:t>
            </w:r>
            <w:r w:rsidR="007A2434">
              <w:rPr>
                <w:rFonts w:ascii="Times New Roman" w:hAnsi="Times New Roman" w:cs="Times New Roman"/>
                <w:color w:val="000000"/>
                <w:sz w:val="24"/>
                <w:szCs w:val="24"/>
                <w:shd w:val="clear" w:color="auto" w:fill="FFFFFF"/>
              </w:rPr>
              <w:t>â</w:t>
            </w:r>
            <w:r w:rsidR="005F2D22" w:rsidRPr="002473DB">
              <w:rPr>
                <w:rFonts w:ascii="Times New Roman" w:hAnsi="Times New Roman" w:cs="Times New Roman"/>
                <w:color w:val="000000"/>
                <w:sz w:val="24"/>
                <w:szCs w:val="24"/>
                <w:shd w:val="clear" w:color="auto" w:fill="FFFFFF"/>
              </w:rPr>
              <w:t xml:space="preserve">t </w:t>
            </w:r>
            <w:r w:rsidR="007A2434">
              <w:rPr>
                <w:rFonts w:ascii="Times New Roman" w:hAnsi="Times New Roman" w:cs="Times New Roman"/>
                <w:color w:val="000000"/>
                <w:sz w:val="24"/>
                <w:szCs w:val="24"/>
                <w:shd w:val="clear" w:color="auto" w:fill="FFFFFF"/>
              </w:rPr>
              <w:t>ș</w:t>
            </w:r>
            <w:r w:rsidR="005F2D22" w:rsidRPr="002473DB">
              <w:rPr>
                <w:rFonts w:ascii="Times New Roman" w:hAnsi="Times New Roman" w:cs="Times New Roman"/>
                <w:color w:val="000000"/>
                <w:sz w:val="24"/>
                <w:szCs w:val="24"/>
                <w:shd w:val="clear" w:color="auto" w:fill="FFFFFF"/>
              </w:rPr>
              <w:t xml:space="preserve">i la creditele bugetare cu </w:t>
            </w:r>
            <w:r w:rsidR="005046BF" w:rsidRPr="002473DB">
              <w:rPr>
                <w:rFonts w:ascii="Times New Roman" w:hAnsi="Times New Roman" w:cs="Times New Roman"/>
                <w:color w:val="000000"/>
                <w:sz w:val="24"/>
                <w:szCs w:val="24"/>
                <w:shd w:val="clear" w:color="auto" w:fill="FFFFFF"/>
              </w:rPr>
              <w:t>21,96</w:t>
            </w:r>
            <w:r w:rsidR="005F2D22" w:rsidRPr="002473DB">
              <w:rPr>
                <w:rFonts w:ascii="Times New Roman" w:hAnsi="Times New Roman" w:cs="Times New Roman"/>
                <w:color w:val="000000"/>
                <w:sz w:val="24"/>
                <w:szCs w:val="24"/>
                <w:shd w:val="clear" w:color="auto" w:fill="FFFFFF"/>
              </w:rPr>
              <w:t xml:space="preserve">%, respectiv </w:t>
            </w:r>
            <w:r w:rsidR="005046BF" w:rsidRPr="002473DB">
              <w:rPr>
                <w:rFonts w:ascii="Times New Roman" w:hAnsi="Times New Roman" w:cs="Times New Roman"/>
                <w:color w:val="000000"/>
                <w:sz w:val="24"/>
                <w:szCs w:val="24"/>
                <w:shd w:val="clear" w:color="auto" w:fill="FFFFFF"/>
              </w:rPr>
              <w:t>769</w:t>
            </w:r>
            <w:r w:rsidR="005F2D22" w:rsidRPr="002473DB">
              <w:rPr>
                <w:rFonts w:ascii="Times New Roman" w:hAnsi="Times New Roman" w:cs="Times New Roman"/>
                <w:color w:val="000000"/>
                <w:sz w:val="24"/>
                <w:szCs w:val="24"/>
                <w:shd w:val="clear" w:color="auto" w:fill="FFFFFF"/>
              </w:rPr>
              <w:t xml:space="preserve"> mii lei</w:t>
            </w:r>
            <w:r w:rsidR="005046BF" w:rsidRPr="002473DB">
              <w:rPr>
                <w:rFonts w:ascii="Times New Roman" w:hAnsi="Times New Roman" w:cs="Times New Roman"/>
                <w:color w:val="000000"/>
                <w:sz w:val="24"/>
                <w:szCs w:val="24"/>
                <w:shd w:val="clear" w:color="auto" w:fill="FFFFFF"/>
              </w:rPr>
              <w:t>;</w:t>
            </w:r>
          </w:p>
          <w:p w14:paraId="7392E757" w14:textId="38831A48" w:rsidR="00D83A51" w:rsidRPr="002473DB" w:rsidRDefault="001B2664" w:rsidP="001B2664">
            <w:pPr>
              <w:jc w:val="both"/>
              <w:rPr>
                <w:rFonts w:ascii="Times New Roman" w:hAnsi="Times New Roman" w:cs="Times New Roman"/>
                <w:color w:val="000000"/>
                <w:sz w:val="24"/>
                <w:szCs w:val="24"/>
              </w:rPr>
            </w:pPr>
            <w:r w:rsidRPr="002473DB">
              <w:rPr>
                <w:rFonts w:ascii="Times New Roman" w:hAnsi="Times New Roman" w:cs="Times New Roman"/>
                <w:color w:val="000000"/>
                <w:sz w:val="24"/>
                <w:szCs w:val="24"/>
              </w:rPr>
              <w:t xml:space="preserve">- </w:t>
            </w:r>
            <w:r w:rsidRPr="002473DB">
              <w:rPr>
                <w:rFonts w:ascii="Times New Roman" w:hAnsi="Times New Roman" w:cs="Times New Roman"/>
                <w:b/>
                <w:bCs/>
                <w:color w:val="000000"/>
                <w:sz w:val="24"/>
                <w:szCs w:val="24"/>
              </w:rPr>
              <w:t>a</w:t>
            </w:r>
            <w:r w:rsidR="007427D5" w:rsidRPr="002473DB">
              <w:rPr>
                <w:rFonts w:ascii="Times New Roman" w:hAnsi="Times New Roman" w:cs="Times New Roman"/>
                <w:b/>
                <w:bCs/>
                <w:color w:val="000000"/>
                <w:sz w:val="24"/>
                <w:szCs w:val="24"/>
              </w:rPr>
              <w:t>lineat</w:t>
            </w:r>
            <w:r w:rsidRPr="002473DB">
              <w:rPr>
                <w:rFonts w:ascii="Times New Roman" w:hAnsi="Times New Roman" w:cs="Times New Roman"/>
                <w:b/>
                <w:bCs/>
                <w:color w:val="000000"/>
                <w:sz w:val="24"/>
                <w:szCs w:val="24"/>
              </w:rPr>
              <w:t xml:space="preserve"> </w:t>
            </w:r>
            <w:r w:rsidR="00D83A51" w:rsidRPr="002473DB">
              <w:rPr>
                <w:rFonts w:ascii="Times New Roman" w:hAnsi="Times New Roman" w:cs="Times New Roman"/>
                <w:b/>
                <w:bCs/>
                <w:color w:val="000000"/>
                <w:sz w:val="24"/>
                <w:szCs w:val="24"/>
              </w:rPr>
              <w:t>20.30</w:t>
            </w:r>
            <w:r w:rsidR="007427D5" w:rsidRPr="002473DB">
              <w:rPr>
                <w:rFonts w:ascii="Times New Roman" w:hAnsi="Times New Roman" w:cs="Times New Roman"/>
                <w:b/>
                <w:bCs/>
                <w:color w:val="000000"/>
                <w:sz w:val="24"/>
                <w:szCs w:val="24"/>
              </w:rPr>
              <w:t>.30</w:t>
            </w:r>
            <w:r w:rsidR="00D83A51" w:rsidRPr="002473DB">
              <w:rPr>
                <w:rFonts w:ascii="Times New Roman" w:hAnsi="Times New Roman" w:cs="Times New Roman"/>
                <w:color w:val="000000"/>
                <w:sz w:val="24"/>
                <w:szCs w:val="24"/>
              </w:rPr>
              <w:t xml:space="preserve"> „</w:t>
            </w:r>
            <w:r w:rsidR="00D83A51" w:rsidRPr="002473DB">
              <w:rPr>
                <w:rFonts w:ascii="Times New Roman" w:hAnsi="Times New Roman" w:cs="Times New Roman"/>
                <w:b/>
                <w:bCs/>
                <w:color w:val="000000"/>
                <w:sz w:val="24"/>
                <w:szCs w:val="24"/>
              </w:rPr>
              <w:t>Alte cheltuieli</w:t>
            </w:r>
            <w:r w:rsidR="007427D5" w:rsidRPr="002473DB">
              <w:rPr>
                <w:rFonts w:ascii="Times New Roman" w:hAnsi="Times New Roman" w:cs="Times New Roman"/>
                <w:b/>
                <w:bCs/>
                <w:color w:val="000000"/>
                <w:sz w:val="24"/>
                <w:szCs w:val="24"/>
              </w:rPr>
              <w:t xml:space="preserve"> cu bunuri </w:t>
            </w:r>
            <w:r w:rsidR="007A2434">
              <w:rPr>
                <w:rFonts w:ascii="Times New Roman" w:hAnsi="Times New Roman" w:cs="Times New Roman"/>
                <w:b/>
                <w:bCs/>
                <w:color w:val="000000"/>
                <w:sz w:val="24"/>
                <w:szCs w:val="24"/>
              </w:rPr>
              <w:t>ș</w:t>
            </w:r>
            <w:r w:rsidR="007427D5" w:rsidRPr="002473DB">
              <w:rPr>
                <w:rFonts w:ascii="Times New Roman" w:hAnsi="Times New Roman" w:cs="Times New Roman"/>
                <w:b/>
                <w:bCs/>
                <w:color w:val="000000"/>
                <w:sz w:val="24"/>
                <w:szCs w:val="24"/>
              </w:rPr>
              <w:t>i servicii</w:t>
            </w:r>
            <w:r w:rsidR="00D83A51" w:rsidRPr="002473DB">
              <w:rPr>
                <w:rFonts w:ascii="Times New Roman" w:hAnsi="Times New Roman" w:cs="Times New Roman"/>
                <w:b/>
                <w:bCs/>
                <w:color w:val="000000"/>
                <w:sz w:val="24"/>
                <w:szCs w:val="24"/>
              </w:rPr>
              <w:t>”,</w:t>
            </w:r>
            <w:r w:rsidRPr="002473DB">
              <w:rPr>
                <w:rFonts w:ascii="Times New Roman" w:hAnsi="Times New Roman" w:cs="Times New Roman"/>
                <w:b/>
                <w:bCs/>
                <w:color w:val="000000"/>
                <w:sz w:val="24"/>
                <w:szCs w:val="24"/>
              </w:rPr>
              <w:t xml:space="preserve"> </w:t>
            </w:r>
            <w:r w:rsidR="005F2D22" w:rsidRPr="002473DB">
              <w:rPr>
                <w:rFonts w:ascii="Times New Roman" w:hAnsi="Times New Roman" w:cs="Times New Roman"/>
                <w:color w:val="000000"/>
                <w:sz w:val="24"/>
                <w:szCs w:val="24"/>
              </w:rPr>
              <w:t xml:space="preserve">suma </w:t>
            </w:r>
            <w:r w:rsidR="00A300D0" w:rsidRPr="002473DB">
              <w:rPr>
                <w:rFonts w:ascii="Times New Roman" w:hAnsi="Times New Roman" w:cs="Times New Roman"/>
                <w:color w:val="000000"/>
                <w:sz w:val="24"/>
                <w:szCs w:val="24"/>
              </w:rPr>
              <w:t>s-</w:t>
            </w:r>
            <w:r w:rsidR="005F2D22" w:rsidRPr="002473DB">
              <w:rPr>
                <w:rFonts w:ascii="Times New Roman" w:hAnsi="Times New Roman" w:cs="Times New Roman"/>
                <w:color w:val="000000"/>
                <w:sz w:val="24"/>
                <w:szCs w:val="24"/>
              </w:rPr>
              <w:t xml:space="preserve">a </w:t>
            </w:r>
            <w:r w:rsidR="00A300D0" w:rsidRPr="002473DB">
              <w:rPr>
                <w:rFonts w:ascii="Times New Roman" w:hAnsi="Times New Roman" w:cs="Times New Roman"/>
                <w:color w:val="000000"/>
                <w:sz w:val="24"/>
                <w:szCs w:val="24"/>
              </w:rPr>
              <w:t>diminuat</w:t>
            </w:r>
            <w:r w:rsidR="005F2D22" w:rsidRPr="002473DB">
              <w:rPr>
                <w:rFonts w:ascii="Times New Roman" w:hAnsi="Times New Roman" w:cs="Times New Roman"/>
                <w:color w:val="000000"/>
                <w:sz w:val="24"/>
                <w:szCs w:val="24"/>
              </w:rPr>
              <w:t xml:space="preserve"> la</w:t>
            </w:r>
            <w:r w:rsidR="005F2D22" w:rsidRPr="002473DB">
              <w:rPr>
                <w:rFonts w:ascii="Times New Roman" w:hAnsi="Times New Roman" w:cs="Times New Roman"/>
                <w:color w:val="000000"/>
                <w:sz w:val="24"/>
                <w:szCs w:val="24"/>
                <w:shd w:val="clear" w:color="auto" w:fill="FFFFFF"/>
              </w:rPr>
              <w:t xml:space="preserve"> creditele de angajament, c</w:t>
            </w:r>
            <w:r w:rsidR="007A2434">
              <w:rPr>
                <w:rFonts w:ascii="Times New Roman" w:hAnsi="Times New Roman" w:cs="Times New Roman"/>
                <w:color w:val="000000"/>
                <w:sz w:val="24"/>
                <w:szCs w:val="24"/>
                <w:shd w:val="clear" w:color="auto" w:fill="FFFFFF"/>
              </w:rPr>
              <w:t>â</w:t>
            </w:r>
            <w:r w:rsidR="005F2D22" w:rsidRPr="002473DB">
              <w:rPr>
                <w:rFonts w:ascii="Times New Roman" w:hAnsi="Times New Roman" w:cs="Times New Roman"/>
                <w:color w:val="000000"/>
                <w:sz w:val="24"/>
                <w:szCs w:val="24"/>
                <w:shd w:val="clear" w:color="auto" w:fill="FFFFFF"/>
              </w:rPr>
              <w:t xml:space="preserve">t </w:t>
            </w:r>
            <w:r w:rsidR="007A2434">
              <w:rPr>
                <w:rFonts w:ascii="Times New Roman" w:hAnsi="Times New Roman" w:cs="Times New Roman"/>
                <w:color w:val="000000"/>
                <w:sz w:val="24"/>
                <w:szCs w:val="24"/>
                <w:shd w:val="clear" w:color="auto" w:fill="FFFFFF"/>
              </w:rPr>
              <w:t>ș</w:t>
            </w:r>
            <w:r w:rsidR="005F2D22" w:rsidRPr="002473DB">
              <w:rPr>
                <w:rFonts w:ascii="Times New Roman" w:hAnsi="Times New Roman" w:cs="Times New Roman"/>
                <w:color w:val="000000"/>
                <w:sz w:val="24"/>
                <w:szCs w:val="24"/>
                <w:shd w:val="clear" w:color="auto" w:fill="FFFFFF"/>
              </w:rPr>
              <w:t xml:space="preserve">i la creditele bugetare cu </w:t>
            </w:r>
            <w:r w:rsidR="00A300D0" w:rsidRPr="002473DB">
              <w:rPr>
                <w:rFonts w:ascii="Times New Roman" w:hAnsi="Times New Roman" w:cs="Times New Roman"/>
                <w:color w:val="000000"/>
                <w:sz w:val="24"/>
                <w:szCs w:val="24"/>
                <w:shd w:val="clear" w:color="auto" w:fill="FFFFFF"/>
              </w:rPr>
              <w:t>1,33</w:t>
            </w:r>
            <w:r w:rsidR="005F2D22" w:rsidRPr="002473DB">
              <w:rPr>
                <w:rFonts w:ascii="Times New Roman" w:hAnsi="Times New Roman" w:cs="Times New Roman"/>
                <w:color w:val="000000"/>
                <w:sz w:val="24"/>
                <w:szCs w:val="24"/>
                <w:shd w:val="clear" w:color="auto" w:fill="FFFFFF"/>
              </w:rPr>
              <w:t xml:space="preserve">%, respectiv </w:t>
            </w:r>
            <w:r w:rsidR="00A300D0" w:rsidRPr="002473DB">
              <w:rPr>
                <w:rFonts w:ascii="Times New Roman" w:hAnsi="Times New Roman" w:cs="Times New Roman"/>
                <w:color w:val="000000"/>
                <w:sz w:val="24"/>
                <w:szCs w:val="24"/>
                <w:shd w:val="clear" w:color="auto" w:fill="FFFFFF"/>
              </w:rPr>
              <w:t>1.754</w:t>
            </w:r>
            <w:r w:rsidR="005F2D22" w:rsidRPr="002473DB">
              <w:rPr>
                <w:rFonts w:ascii="Times New Roman" w:hAnsi="Times New Roman" w:cs="Times New Roman"/>
                <w:color w:val="000000"/>
                <w:sz w:val="24"/>
                <w:szCs w:val="24"/>
                <w:shd w:val="clear" w:color="auto" w:fill="FFFFFF"/>
              </w:rPr>
              <w:t xml:space="preserve"> mii lei</w:t>
            </w:r>
            <w:r w:rsidR="00A300D0" w:rsidRPr="002473DB">
              <w:rPr>
                <w:rFonts w:ascii="Times New Roman" w:hAnsi="Times New Roman" w:cs="Times New Roman"/>
                <w:color w:val="000000"/>
                <w:sz w:val="24"/>
                <w:szCs w:val="24"/>
                <w:shd w:val="clear" w:color="auto" w:fill="FFFFFF"/>
              </w:rPr>
              <w:t>.</w:t>
            </w:r>
          </w:p>
          <w:p w14:paraId="6569B419" w14:textId="77777777" w:rsidR="00EB5FF0" w:rsidRPr="002473DB" w:rsidRDefault="00EB5FF0" w:rsidP="001B2664">
            <w:pPr>
              <w:jc w:val="both"/>
              <w:rPr>
                <w:rFonts w:ascii="Times New Roman" w:hAnsi="Times New Roman" w:cs="Times New Roman"/>
                <w:color w:val="000000"/>
                <w:sz w:val="24"/>
                <w:szCs w:val="24"/>
              </w:rPr>
            </w:pPr>
          </w:p>
          <w:p w14:paraId="64C0866C" w14:textId="2389EB3E" w:rsidR="002473DB" w:rsidRPr="002473DB" w:rsidRDefault="002473DB" w:rsidP="002473DB">
            <w:pPr>
              <w:pStyle w:val="ListParagraph"/>
              <w:ind w:left="90" w:firstLine="618"/>
              <w:jc w:val="both"/>
              <w:rPr>
                <w:rFonts w:ascii="Times New Roman" w:hAnsi="Times New Roman" w:cs="Times New Roman"/>
                <w:b/>
                <w:bCs/>
                <w:sz w:val="24"/>
                <w:szCs w:val="24"/>
                <w:shd w:val="clear" w:color="auto" w:fill="FFFFFF"/>
              </w:rPr>
            </w:pPr>
            <w:r w:rsidRPr="002473DB">
              <w:rPr>
                <w:rFonts w:ascii="Times New Roman" w:hAnsi="Times New Roman" w:cs="Times New Roman"/>
                <w:b/>
                <w:sz w:val="24"/>
                <w:szCs w:val="24"/>
              </w:rPr>
              <w:lastRenderedPageBreak/>
              <w:t xml:space="preserve">La titlul 58 „Proiecte cu finanţare din fonduri externe </w:t>
            </w:r>
            <w:r w:rsidRPr="002473DB">
              <w:rPr>
                <w:rFonts w:ascii="Times New Roman" w:hAnsi="Times New Roman" w:cs="Times New Roman"/>
                <w:color w:val="000000"/>
                <w:sz w:val="24"/>
                <w:szCs w:val="24"/>
              </w:rPr>
              <w:t>”,</w:t>
            </w:r>
            <w:r w:rsidRPr="002473D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modific</w:t>
            </w:r>
            <w:r w:rsidR="007A2434">
              <w:rPr>
                <w:rFonts w:ascii="Times New Roman" w:hAnsi="Times New Roman" w:cs="Times New Roman"/>
                <w:color w:val="000000" w:themeColor="text1"/>
                <w:sz w:val="24"/>
                <w:szCs w:val="24"/>
              </w:rPr>
              <w:t>ă</w:t>
            </w:r>
            <w:r>
              <w:rPr>
                <w:rFonts w:ascii="Times New Roman" w:hAnsi="Times New Roman" w:cs="Times New Roman"/>
                <w:color w:val="000000" w:themeColor="text1"/>
                <w:sz w:val="24"/>
                <w:szCs w:val="24"/>
              </w:rPr>
              <w:t xml:space="preserve">rile </w:t>
            </w:r>
            <w:r w:rsidRPr="002473DB">
              <w:rPr>
                <w:rFonts w:ascii="Times New Roman" w:hAnsi="Times New Roman" w:cs="Times New Roman"/>
                <w:color w:val="000000" w:themeColor="text1"/>
                <w:sz w:val="24"/>
                <w:szCs w:val="24"/>
              </w:rPr>
              <w:t>de credite bugetare se prezint</w:t>
            </w:r>
            <w:r w:rsidR="007A2434">
              <w:rPr>
                <w:rFonts w:ascii="Times New Roman" w:hAnsi="Times New Roman" w:cs="Times New Roman"/>
                <w:color w:val="000000" w:themeColor="text1"/>
                <w:sz w:val="24"/>
                <w:szCs w:val="24"/>
              </w:rPr>
              <w:t>ă</w:t>
            </w:r>
            <w:r w:rsidRPr="002473DB">
              <w:rPr>
                <w:rFonts w:ascii="Times New Roman" w:hAnsi="Times New Roman" w:cs="Times New Roman"/>
                <w:color w:val="000000" w:themeColor="text1"/>
                <w:sz w:val="24"/>
                <w:szCs w:val="24"/>
              </w:rPr>
              <w:t>, astfel</w:t>
            </w:r>
            <w:r w:rsidRPr="002473DB">
              <w:rPr>
                <w:rFonts w:ascii="Times New Roman" w:hAnsi="Times New Roman" w:cs="Times New Roman"/>
                <w:b/>
                <w:color w:val="000000" w:themeColor="text1"/>
                <w:sz w:val="24"/>
                <w:szCs w:val="24"/>
              </w:rPr>
              <w:t xml:space="preserve">: </w:t>
            </w:r>
            <w:r w:rsidRPr="002473DB">
              <w:rPr>
                <w:rFonts w:ascii="Times New Roman" w:hAnsi="Times New Roman" w:cs="Times New Roman"/>
                <w:b/>
                <w:bCs/>
                <w:sz w:val="24"/>
                <w:szCs w:val="24"/>
                <w:shd w:val="clear" w:color="auto" w:fill="FFFFFF"/>
              </w:rPr>
              <w:t xml:space="preserve"> </w:t>
            </w:r>
          </w:p>
          <w:p w14:paraId="48F1D173" w14:textId="4797575E" w:rsidR="002473DB" w:rsidRPr="002473DB" w:rsidRDefault="002473DB" w:rsidP="002473DB">
            <w:pPr>
              <w:pStyle w:val="ListParagraph"/>
              <w:numPr>
                <w:ilvl w:val="0"/>
                <w:numId w:val="39"/>
              </w:numPr>
              <w:tabs>
                <w:tab w:val="left" w:pos="1021"/>
              </w:tabs>
              <w:ind w:left="-31" w:firstLine="631"/>
              <w:jc w:val="both"/>
              <w:rPr>
                <w:rFonts w:ascii="Times New Roman" w:hAnsi="Times New Roman" w:cs="Times New Roman"/>
                <w:sz w:val="24"/>
                <w:szCs w:val="24"/>
                <w:lang w:val="nl-NL"/>
              </w:rPr>
            </w:pPr>
            <w:r w:rsidRPr="002473DB">
              <w:rPr>
                <w:rFonts w:ascii="Times New Roman" w:hAnsi="Times New Roman" w:cs="Times New Roman"/>
                <w:sz w:val="24"/>
                <w:szCs w:val="24"/>
                <w:lang w:val="nl-NL"/>
              </w:rPr>
              <w:t>Proiecte finanțate din Fondul Social European de Dezvoltare Regional</w:t>
            </w:r>
            <w:r w:rsidR="007A2434">
              <w:rPr>
                <w:rFonts w:ascii="Times New Roman" w:hAnsi="Times New Roman" w:cs="Times New Roman"/>
                <w:sz w:val="24"/>
                <w:szCs w:val="24"/>
                <w:lang w:val="nl-NL"/>
              </w:rPr>
              <w:t>ă</w:t>
            </w:r>
            <w:r w:rsidRPr="002473DB">
              <w:rPr>
                <w:rFonts w:ascii="Times New Roman" w:hAnsi="Times New Roman" w:cs="Times New Roman"/>
                <w:sz w:val="24"/>
                <w:szCs w:val="24"/>
                <w:lang w:val="nl-NL"/>
              </w:rPr>
              <w:t xml:space="preserve"> (FEDR):</w:t>
            </w:r>
          </w:p>
          <w:p w14:paraId="7FFCF80C" w14:textId="1BAB9EE7" w:rsidR="002473DB" w:rsidRPr="002473DB" w:rsidRDefault="002473DB" w:rsidP="002473DB">
            <w:pPr>
              <w:tabs>
                <w:tab w:val="left" w:pos="1021"/>
              </w:tabs>
              <w:ind w:left="-31"/>
              <w:jc w:val="both"/>
              <w:rPr>
                <w:rFonts w:ascii="Times New Roman" w:hAnsi="Times New Roman" w:cs="Times New Roman"/>
                <w:color w:val="000000" w:themeColor="text1"/>
                <w:sz w:val="24"/>
                <w:szCs w:val="24"/>
              </w:rPr>
            </w:pPr>
            <w:r w:rsidRPr="002473DB">
              <w:rPr>
                <w:rFonts w:ascii="Times New Roman" w:hAnsi="Times New Roman" w:cs="Times New Roman"/>
                <w:b/>
                <w:sz w:val="24"/>
                <w:szCs w:val="24"/>
              </w:rPr>
              <w:t xml:space="preserve">- alineat 58.01.02 </w:t>
            </w:r>
            <w:r w:rsidRPr="002473DB">
              <w:rPr>
                <w:rFonts w:ascii="Times New Roman" w:hAnsi="Times New Roman" w:cs="Times New Roman"/>
                <w:b/>
                <w:bCs/>
                <w:color w:val="000000"/>
                <w:sz w:val="24"/>
                <w:szCs w:val="24"/>
                <w:shd w:val="clear" w:color="auto" w:fill="FFFFFF"/>
              </w:rPr>
              <w:t>„Finan</w:t>
            </w:r>
            <w:r w:rsidR="007A2434">
              <w:rPr>
                <w:rFonts w:ascii="Times New Roman" w:hAnsi="Times New Roman" w:cs="Times New Roman"/>
                <w:b/>
                <w:bCs/>
                <w:color w:val="000000"/>
                <w:sz w:val="24"/>
                <w:szCs w:val="24"/>
                <w:shd w:val="clear" w:color="auto" w:fill="FFFFFF"/>
              </w:rPr>
              <w:t>ț</w:t>
            </w:r>
            <w:r w:rsidRPr="002473DB">
              <w:rPr>
                <w:rFonts w:ascii="Times New Roman" w:hAnsi="Times New Roman" w:cs="Times New Roman"/>
                <w:b/>
                <w:bCs/>
                <w:color w:val="000000"/>
                <w:sz w:val="24"/>
                <w:szCs w:val="24"/>
                <w:shd w:val="clear" w:color="auto" w:fill="FFFFFF"/>
              </w:rPr>
              <w:t>are Extern</w:t>
            </w:r>
            <w:r w:rsidR="007A2434">
              <w:rPr>
                <w:rFonts w:ascii="Times New Roman" w:hAnsi="Times New Roman" w:cs="Times New Roman"/>
                <w:b/>
                <w:bCs/>
                <w:color w:val="000000"/>
                <w:sz w:val="24"/>
                <w:szCs w:val="24"/>
                <w:shd w:val="clear" w:color="auto" w:fill="FFFFFF"/>
              </w:rPr>
              <w:t>ă</w:t>
            </w:r>
            <w:r w:rsidRPr="002473DB">
              <w:rPr>
                <w:rFonts w:ascii="Times New Roman" w:hAnsi="Times New Roman" w:cs="Times New Roman"/>
                <w:b/>
                <w:bCs/>
                <w:color w:val="000000"/>
                <w:sz w:val="24"/>
                <w:szCs w:val="24"/>
                <w:shd w:val="clear" w:color="auto" w:fill="FFFFFF"/>
              </w:rPr>
              <w:t xml:space="preserve"> Nerambursabil</w:t>
            </w:r>
            <w:r w:rsidR="007A2434">
              <w:rPr>
                <w:rFonts w:ascii="Times New Roman" w:hAnsi="Times New Roman" w:cs="Times New Roman"/>
                <w:b/>
                <w:bCs/>
                <w:color w:val="000000"/>
                <w:sz w:val="24"/>
                <w:szCs w:val="24"/>
                <w:shd w:val="clear" w:color="auto" w:fill="FFFFFF"/>
              </w:rPr>
              <w:t>ă</w:t>
            </w:r>
            <w:r w:rsidRPr="002473DB">
              <w:rPr>
                <w:rFonts w:ascii="Times New Roman" w:hAnsi="Times New Roman" w:cs="Times New Roman"/>
                <w:b/>
                <w:bCs/>
                <w:color w:val="000000"/>
                <w:sz w:val="24"/>
                <w:szCs w:val="24"/>
                <w:shd w:val="clear" w:color="auto" w:fill="FFFFFF"/>
              </w:rPr>
              <w:t>”</w:t>
            </w:r>
            <w:r w:rsidRPr="002473DB">
              <w:rPr>
                <w:rFonts w:ascii="Times New Roman" w:hAnsi="Times New Roman" w:cs="Times New Roman"/>
                <w:color w:val="000000"/>
                <w:sz w:val="24"/>
                <w:szCs w:val="24"/>
                <w:shd w:val="clear" w:color="auto" w:fill="FFFFFF"/>
              </w:rPr>
              <w:t> suma a fost</w:t>
            </w:r>
            <w:r w:rsidRPr="002473DB">
              <w:rPr>
                <w:rFonts w:ascii="Times New Roman" w:hAnsi="Times New Roman" w:cs="Times New Roman"/>
                <w:color w:val="000000"/>
                <w:sz w:val="24"/>
                <w:szCs w:val="24"/>
              </w:rPr>
              <w:t xml:space="preserve"> diminuat</w:t>
            </w:r>
            <w:r w:rsidR="007A2434">
              <w:rPr>
                <w:rFonts w:ascii="Times New Roman" w:hAnsi="Times New Roman" w:cs="Times New Roman"/>
                <w:color w:val="000000"/>
                <w:sz w:val="24"/>
                <w:szCs w:val="24"/>
              </w:rPr>
              <w:t>ă</w:t>
            </w:r>
            <w:r w:rsidRPr="002473DB">
              <w:rPr>
                <w:rFonts w:ascii="Times New Roman" w:hAnsi="Times New Roman" w:cs="Times New Roman"/>
                <w:color w:val="000000"/>
                <w:sz w:val="24"/>
                <w:szCs w:val="24"/>
              </w:rPr>
              <w:t xml:space="preserve"> 13,76%</w:t>
            </w:r>
            <w:r w:rsidRPr="002473DB">
              <w:rPr>
                <w:rFonts w:ascii="Times New Roman" w:hAnsi="Times New Roman" w:cs="Times New Roman"/>
                <w:color w:val="000000"/>
                <w:sz w:val="24"/>
                <w:szCs w:val="24"/>
                <w:shd w:val="clear" w:color="auto" w:fill="FFFFFF"/>
              </w:rPr>
              <w:t xml:space="preserve">, respectiv 1.424 mii lei, </w:t>
            </w:r>
            <w:r w:rsidRPr="002473DB">
              <w:rPr>
                <w:rFonts w:ascii="Times New Roman" w:hAnsi="Times New Roman" w:cs="Times New Roman"/>
                <w:color w:val="000000" w:themeColor="text1"/>
                <w:sz w:val="24"/>
                <w:szCs w:val="24"/>
              </w:rPr>
              <w:t>at</w:t>
            </w:r>
            <w:r w:rsidR="007A2434">
              <w:rPr>
                <w:rFonts w:ascii="Times New Roman" w:hAnsi="Times New Roman" w:cs="Times New Roman"/>
                <w:color w:val="000000" w:themeColor="text1"/>
                <w:sz w:val="24"/>
                <w:szCs w:val="24"/>
              </w:rPr>
              <w:t>â</w:t>
            </w:r>
            <w:r w:rsidRPr="002473DB">
              <w:rPr>
                <w:rFonts w:ascii="Times New Roman" w:hAnsi="Times New Roman" w:cs="Times New Roman"/>
                <w:color w:val="000000" w:themeColor="text1"/>
                <w:sz w:val="24"/>
                <w:szCs w:val="24"/>
              </w:rPr>
              <w:t>t la creditele de angajament, c</w:t>
            </w:r>
            <w:r w:rsidR="007A2434">
              <w:rPr>
                <w:rFonts w:ascii="Times New Roman" w:hAnsi="Times New Roman" w:cs="Times New Roman"/>
                <w:color w:val="000000" w:themeColor="text1"/>
                <w:sz w:val="24"/>
                <w:szCs w:val="24"/>
              </w:rPr>
              <w:t>â</w:t>
            </w:r>
            <w:r w:rsidRPr="002473DB">
              <w:rPr>
                <w:rFonts w:ascii="Times New Roman" w:hAnsi="Times New Roman" w:cs="Times New Roman"/>
                <w:color w:val="000000" w:themeColor="text1"/>
                <w:sz w:val="24"/>
                <w:szCs w:val="24"/>
              </w:rPr>
              <w:t xml:space="preserve">t </w:t>
            </w:r>
            <w:r w:rsidR="007A2434">
              <w:rPr>
                <w:rFonts w:ascii="Times New Roman" w:hAnsi="Times New Roman" w:cs="Times New Roman"/>
                <w:color w:val="000000" w:themeColor="text1"/>
                <w:sz w:val="24"/>
                <w:szCs w:val="24"/>
              </w:rPr>
              <w:t>ș</w:t>
            </w:r>
            <w:r w:rsidRPr="002473DB">
              <w:rPr>
                <w:rFonts w:ascii="Times New Roman" w:hAnsi="Times New Roman" w:cs="Times New Roman"/>
                <w:color w:val="000000" w:themeColor="text1"/>
                <w:sz w:val="24"/>
                <w:szCs w:val="24"/>
              </w:rPr>
              <w:t>i la creditele bugetare;</w:t>
            </w:r>
          </w:p>
          <w:p w14:paraId="26C4EB4F" w14:textId="2A457A15" w:rsidR="002473DB" w:rsidRPr="002473DB" w:rsidRDefault="002473DB" w:rsidP="002473DB">
            <w:pPr>
              <w:tabs>
                <w:tab w:val="left" w:pos="1021"/>
              </w:tabs>
              <w:ind w:left="-31"/>
              <w:jc w:val="both"/>
              <w:rPr>
                <w:rFonts w:ascii="Times New Roman" w:hAnsi="Times New Roman" w:cs="Times New Roman"/>
                <w:sz w:val="24"/>
                <w:szCs w:val="24"/>
                <w:lang w:val="nl-NL"/>
              </w:rPr>
            </w:pPr>
            <w:r w:rsidRPr="002473DB">
              <w:rPr>
                <w:rFonts w:ascii="Times New Roman" w:hAnsi="Times New Roman" w:cs="Times New Roman"/>
                <w:b/>
                <w:sz w:val="24"/>
                <w:szCs w:val="24"/>
              </w:rPr>
              <w:t xml:space="preserve">- alineat 58.01.03 </w:t>
            </w:r>
            <w:r w:rsidRPr="002473DB">
              <w:rPr>
                <w:rFonts w:ascii="Times New Roman" w:hAnsi="Times New Roman" w:cs="Times New Roman"/>
                <w:b/>
                <w:bCs/>
                <w:color w:val="000000"/>
                <w:sz w:val="24"/>
                <w:szCs w:val="24"/>
                <w:shd w:val="clear" w:color="auto" w:fill="FFFFFF"/>
              </w:rPr>
              <w:t>„Cheltuieli neeligibile”</w:t>
            </w:r>
            <w:r w:rsidRPr="002473DB">
              <w:rPr>
                <w:rFonts w:ascii="Times New Roman" w:hAnsi="Times New Roman" w:cs="Times New Roman"/>
                <w:color w:val="000000"/>
                <w:sz w:val="24"/>
                <w:szCs w:val="24"/>
                <w:shd w:val="clear" w:color="auto" w:fill="FFFFFF"/>
              </w:rPr>
              <w:t> suma a fost</w:t>
            </w:r>
            <w:r w:rsidRPr="002473DB">
              <w:rPr>
                <w:rFonts w:ascii="Times New Roman" w:hAnsi="Times New Roman" w:cs="Times New Roman"/>
                <w:color w:val="000000"/>
                <w:sz w:val="24"/>
                <w:szCs w:val="24"/>
              </w:rPr>
              <w:t xml:space="preserve"> diminuat</w:t>
            </w:r>
            <w:r w:rsidR="007A2434">
              <w:rPr>
                <w:rFonts w:ascii="Times New Roman" w:hAnsi="Times New Roman" w:cs="Times New Roman"/>
                <w:color w:val="000000"/>
                <w:sz w:val="24"/>
                <w:szCs w:val="24"/>
              </w:rPr>
              <w:t>ă</w:t>
            </w:r>
            <w:r w:rsidRPr="002473DB">
              <w:rPr>
                <w:rFonts w:ascii="Times New Roman" w:hAnsi="Times New Roman" w:cs="Times New Roman"/>
                <w:color w:val="000000"/>
                <w:sz w:val="24"/>
                <w:szCs w:val="24"/>
              </w:rPr>
              <w:t xml:space="preserve"> cu 4,17%</w:t>
            </w:r>
            <w:r w:rsidRPr="002473DB">
              <w:rPr>
                <w:rFonts w:ascii="Times New Roman" w:hAnsi="Times New Roman" w:cs="Times New Roman"/>
                <w:color w:val="000000"/>
                <w:sz w:val="24"/>
                <w:szCs w:val="24"/>
                <w:shd w:val="clear" w:color="auto" w:fill="FFFFFF"/>
              </w:rPr>
              <w:t xml:space="preserve">, respectiv 35 mii lei, </w:t>
            </w:r>
            <w:r w:rsidRPr="002473DB">
              <w:rPr>
                <w:rFonts w:ascii="Times New Roman" w:hAnsi="Times New Roman" w:cs="Times New Roman"/>
                <w:color w:val="000000" w:themeColor="text1"/>
                <w:sz w:val="24"/>
                <w:szCs w:val="24"/>
              </w:rPr>
              <w:t>at</w:t>
            </w:r>
            <w:r w:rsidR="007A2434">
              <w:rPr>
                <w:rFonts w:ascii="Times New Roman" w:hAnsi="Times New Roman" w:cs="Times New Roman"/>
                <w:color w:val="000000" w:themeColor="text1"/>
                <w:sz w:val="24"/>
                <w:szCs w:val="24"/>
              </w:rPr>
              <w:t>â</w:t>
            </w:r>
            <w:r w:rsidRPr="002473DB">
              <w:rPr>
                <w:rFonts w:ascii="Times New Roman" w:hAnsi="Times New Roman" w:cs="Times New Roman"/>
                <w:color w:val="000000" w:themeColor="text1"/>
                <w:sz w:val="24"/>
                <w:szCs w:val="24"/>
              </w:rPr>
              <w:t>t la creditele de angajament, c</w:t>
            </w:r>
            <w:r w:rsidR="007A2434">
              <w:rPr>
                <w:rFonts w:ascii="Times New Roman" w:hAnsi="Times New Roman" w:cs="Times New Roman"/>
                <w:color w:val="000000" w:themeColor="text1"/>
                <w:sz w:val="24"/>
                <w:szCs w:val="24"/>
              </w:rPr>
              <w:t>â</w:t>
            </w:r>
            <w:r w:rsidRPr="002473DB">
              <w:rPr>
                <w:rFonts w:ascii="Times New Roman" w:hAnsi="Times New Roman" w:cs="Times New Roman"/>
                <w:color w:val="000000" w:themeColor="text1"/>
                <w:sz w:val="24"/>
                <w:szCs w:val="24"/>
              </w:rPr>
              <w:t xml:space="preserve">t </w:t>
            </w:r>
            <w:r w:rsidR="007A2434">
              <w:rPr>
                <w:rFonts w:ascii="Times New Roman" w:hAnsi="Times New Roman" w:cs="Times New Roman"/>
                <w:color w:val="000000" w:themeColor="text1"/>
                <w:sz w:val="24"/>
                <w:szCs w:val="24"/>
              </w:rPr>
              <w:t>ș</w:t>
            </w:r>
            <w:r w:rsidRPr="002473DB">
              <w:rPr>
                <w:rFonts w:ascii="Times New Roman" w:hAnsi="Times New Roman" w:cs="Times New Roman"/>
                <w:color w:val="000000" w:themeColor="text1"/>
                <w:sz w:val="24"/>
                <w:szCs w:val="24"/>
              </w:rPr>
              <w:t>i la creditele bugetare</w:t>
            </w:r>
            <w:r w:rsidRPr="002473DB">
              <w:rPr>
                <w:rFonts w:ascii="Times New Roman" w:hAnsi="Times New Roman" w:cs="Times New Roman"/>
                <w:sz w:val="24"/>
                <w:szCs w:val="24"/>
                <w:lang w:val="nl-NL"/>
              </w:rPr>
              <w:t>.</w:t>
            </w:r>
          </w:p>
          <w:p w14:paraId="6B83EE6B" w14:textId="77777777" w:rsidR="002473DB" w:rsidRPr="002473DB" w:rsidRDefault="002473DB" w:rsidP="002473DB">
            <w:pPr>
              <w:pStyle w:val="ListParagraph"/>
              <w:numPr>
                <w:ilvl w:val="0"/>
                <w:numId w:val="39"/>
              </w:numPr>
              <w:tabs>
                <w:tab w:val="left" w:pos="1021"/>
              </w:tabs>
              <w:jc w:val="both"/>
              <w:rPr>
                <w:rFonts w:ascii="Times New Roman" w:hAnsi="Times New Roman" w:cs="Times New Roman"/>
                <w:sz w:val="24"/>
                <w:szCs w:val="24"/>
                <w:lang w:val="nl-NL"/>
              </w:rPr>
            </w:pPr>
            <w:r w:rsidRPr="002473DB">
              <w:rPr>
                <w:rFonts w:ascii="Times New Roman" w:hAnsi="Times New Roman" w:cs="Times New Roman"/>
                <w:sz w:val="24"/>
                <w:szCs w:val="24"/>
                <w:lang w:val="nl-NL"/>
              </w:rPr>
              <w:t>Proiecte finanțate din Fondul Social European (FSE):</w:t>
            </w:r>
          </w:p>
          <w:p w14:paraId="3F5E6BF8" w14:textId="54C9546B" w:rsidR="002473DB" w:rsidRPr="002473DB" w:rsidRDefault="002473DB" w:rsidP="002473DB">
            <w:pPr>
              <w:pStyle w:val="ListParagraph"/>
              <w:tabs>
                <w:tab w:val="left" w:pos="1021"/>
              </w:tabs>
              <w:ind w:left="-31"/>
              <w:jc w:val="both"/>
              <w:rPr>
                <w:rFonts w:ascii="Times New Roman" w:hAnsi="Times New Roman" w:cs="Times New Roman"/>
                <w:sz w:val="24"/>
                <w:szCs w:val="24"/>
                <w:lang w:val="nl-NL"/>
              </w:rPr>
            </w:pPr>
            <w:r w:rsidRPr="002473DB">
              <w:rPr>
                <w:rFonts w:ascii="Times New Roman" w:hAnsi="Times New Roman" w:cs="Times New Roman"/>
                <w:b/>
                <w:sz w:val="24"/>
                <w:szCs w:val="24"/>
              </w:rPr>
              <w:t xml:space="preserve">- alineat 58.02.01 </w:t>
            </w:r>
            <w:r w:rsidRPr="002473DB">
              <w:rPr>
                <w:rFonts w:ascii="Times New Roman" w:hAnsi="Times New Roman" w:cs="Times New Roman"/>
                <w:b/>
                <w:bCs/>
                <w:color w:val="000000"/>
                <w:sz w:val="24"/>
                <w:szCs w:val="24"/>
                <w:shd w:val="clear" w:color="auto" w:fill="FFFFFF"/>
              </w:rPr>
              <w:t>„Finan</w:t>
            </w:r>
            <w:r w:rsidR="007A2434">
              <w:rPr>
                <w:rFonts w:ascii="Times New Roman" w:hAnsi="Times New Roman" w:cs="Times New Roman"/>
                <w:b/>
                <w:bCs/>
                <w:color w:val="000000"/>
                <w:sz w:val="24"/>
                <w:szCs w:val="24"/>
                <w:shd w:val="clear" w:color="auto" w:fill="FFFFFF"/>
              </w:rPr>
              <w:t>ț</w:t>
            </w:r>
            <w:r w:rsidRPr="002473DB">
              <w:rPr>
                <w:rFonts w:ascii="Times New Roman" w:hAnsi="Times New Roman" w:cs="Times New Roman"/>
                <w:b/>
                <w:bCs/>
                <w:color w:val="000000"/>
                <w:sz w:val="24"/>
                <w:szCs w:val="24"/>
                <w:shd w:val="clear" w:color="auto" w:fill="FFFFFF"/>
              </w:rPr>
              <w:t>are na</w:t>
            </w:r>
            <w:r w:rsidR="007A2434">
              <w:rPr>
                <w:rFonts w:ascii="Times New Roman" w:hAnsi="Times New Roman" w:cs="Times New Roman"/>
                <w:b/>
                <w:bCs/>
                <w:color w:val="000000"/>
                <w:sz w:val="24"/>
                <w:szCs w:val="24"/>
                <w:shd w:val="clear" w:color="auto" w:fill="FFFFFF"/>
              </w:rPr>
              <w:t>ț</w:t>
            </w:r>
            <w:r w:rsidRPr="002473DB">
              <w:rPr>
                <w:rFonts w:ascii="Times New Roman" w:hAnsi="Times New Roman" w:cs="Times New Roman"/>
                <w:b/>
                <w:bCs/>
                <w:color w:val="000000"/>
                <w:sz w:val="24"/>
                <w:szCs w:val="24"/>
                <w:shd w:val="clear" w:color="auto" w:fill="FFFFFF"/>
              </w:rPr>
              <w:t>ional</w:t>
            </w:r>
            <w:r w:rsidR="007A2434">
              <w:rPr>
                <w:rFonts w:ascii="Times New Roman" w:hAnsi="Times New Roman" w:cs="Times New Roman"/>
                <w:b/>
                <w:bCs/>
                <w:color w:val="000000"/>
                <w:sz w:val="24"/>
                <w:szCs w:val="24"/>
                <w:shd w:val="clear" w:color="auto" w:fill="FFFFFF"/>
              </w:rPr>
              <w:t>ă</w:t>
            </w:r>
            <w:r w:rsidRPr="002473DB">
              <w:rPr>
                <w:rFonts w:ascii="Times New Roman" w:hAnsi="Times New Roman" w:cs="Times New Roman"/>
                <w:b/>
                <w:bCs/>
                <w:color w:val="000000"/>
                <w:sz w:val="24"/>
                <w:szCs w:val="24"/>
                <w:shd w:val="clear" w:color="auto" w:fill="FFFFFF"/>
              </w:rPr>
              <w:t>”</w:t>
            </w:r>
            <w:r w:rsidRPr="002473DB">
              <w:rPr>
                <w:rFonts w:ascii="Times New Roman" w:hAnsi="Times New Roman" w:cs="Times New Roman"/>
                <w:color w:val="000000"/>
                <w:sz w:val="24"/>
                <w:szCs w:val="24"/>
                <w:shd w:val="clear" w:color="auto" w:fill="FFFFFF"/>
              </w:rPr>
              <w:t> a fost</w:t>
            </w:r>
            <w:r w:rsidRPr="002473DB">
              <w:rPr>
                <w:rFonts w:ascii="Times New Roman" w:hAnsi="Times New Roman" w:cs="Times New Roman"/>
                <w:color w:val="000000"/>
                <w:sz w:val="24"/>
                <w:szCs w:val="24"/>
              </w:rPr>
              <w:t xml:space="preserve"> majorat cu 616,67%</w:t>
            </w:r>
            <w:r w:rsidRPr="002473DB">
              <w:rPr>
                <w:rFonts w:ascii="Times New Roman" w:hAnsi="Times New Roman" w:cs="Times New Roman"/>
                <w:color w:val="000000"/>
                <w:sz w:val="24"/>
                <w:szCs w:val="24"/>
                <w:shd w:val="clear" w:color="auto" w:fill="FFFFFF"/>
              </w:rPr>
              <w:t xml:space="preserve">, respectiv 37 mii lei, </w:t>
            </w:r>
            <w:r w:rsidRPr="002473DB">
              <w:rPr>
                <w:rFonts w:ascii="Times New Roman" w:hAnsi="Times New Roman" w:cs="Times New Roman"/>
                <w:color w:val="000000" w:themeColor="text1"/>
                <w:sz w:val="24"/>
                <w:szCs w:val="24"/>
              </w:rPr>
              <w:t>at</w:t>
            </w:r>
            <w:r w:rsidR="007A2434">
              <w:rPr>
                <w:rFonts w:ascii="Times New Roman" w:hAnsi="Times New Roman" w:cs="Times New Roman"/>
                <w:color w:val="000000" w:themeColor="text1"/>
                <w:sz w:val="24"/>
                <w:szCs w:val="24"/>
              </w:rPr>
              <w:t>â</w:t>
            </w:r>
            <w:r w:rsidRPr="002473DB">
              <w:rPr>
                <w:rFonts w:ascii="Times New Roman" w:hAnsi="Times New Roman" w:cs="Times New Roman"/>
                <w:color w:val="000000" w:themeColor="text1"/>
                <w:sz w:val="24"/>
                <w:szCs w:val="24"/>
              </w:rPr>
              <w:t>t la creditele de angajament, c</w:t>
            </w:r>
            <w:r w:rsidR="007A2434">
              <w:rPr>
                <w:rFonts w:ascii="Times New Roman" w:hAnsi="Times New Roman" w:cs="Times New Roman"/>
                <w:color w:val="000000" w:themeColor="text1"/>
                <w:sz w:val="24"/>
                <w:szCs w:val="24"/>
              </w:rPr>
              <w:t>â</w:t>
            </w:r>
            <w:r w:rsidRPr="002473DB">
              <w:rPr>
                <w:rFonts w:ascii="Times New Roman" w:hAnsi="Times New Roman" w:cs="Times New Roman"/>
                <w:color w:val="000000" w:themeColor="text1"/>
                <w:sz w:val="24"/>
                <w:szCs w:val="24"/>
              </w:rPr>
              <w:t xml:space="preserve">t </w:t>
            </w:r>
            <w:r w:rsidR="007A2434">
              <w:rPr>
                <w:rFonts w:ascii="Times New Roman" w:hAnsi="Times New Roman" w:cs="Times New Roman"/>
                <w:color w:val="000000" w:themeColor="text1"/>
                <w:sz w:val="24"/>
                <w:szCs w:val="24"/>
              </w:rPr>
              <w:t>ș</w:t>
            </w:r>
            <w:r w:rsidRPr="002473DB">
              <w:rPr>
                <w:rFonts w:ascii="Times New Roman" w:hAnsi="Times New Roman" w:cs="Times New Roman"/>
                <w:color w:val="000000" w:themeColor="text1"/>
                <w:sz w:val="24"/>
                <w:szCs w:val="24"/>
              </w:rPr>
              <w:t>i la creditele bugetare, pentru finan</w:t>
            </w:r>
            <w:r w:rsidR="007A2434">
              <w:rPr>
                <w:rFonts w:ascii="Times New Roman" w:hAnsi="Times New Roman" w:cs="Times New Roman"/>
                <w:color w:val="000000" w:themeColor="text1"/>
                <w:sz w:val="24"/>
                <w:szCs w:val="24"/>
              </w:rPr>
              <w:t>ț</w:t>
            </w:r>
            <w:r w:rsidRPr="002473DB">
              <w:rPr>
                <w:rFonts w:ascii="Times New Roman" w:hAnsi="Times New Roman" w:cs="Times New Roman"/>
                <w:color w:val="000000" w:themeColor="text1"/>
                <w:sz w:val="24"/>
                <w:szCs w:val="24"/>
              </w:rPr>
              <w:t>area Proiectului POCA</w:t>
            </w:r>
            <w:r w:rsidRPr="002473DB">
              <w:rPr>
                <w:rFonts w:ascii="Times New Roman" w:hAnsi="Times New Roman" w:cs="Times New Roman"/>
                <w:sz w:val="24"/>
                <w:szCs w:val="24"/>
                <w:lang w:val="nl-NL"/>
              </w:rPr>
              <w:t>;</w:t>
            </w:r>
          </w:p>
          <w:p w14:paraId="2460CE8E" w14:textId="05D5FDD2" w:rsidR="002473DB" w:rsidRPr="002473DB" w:rsidRDefault="002473DB" w:rsidP="002473DB">
            <w:pPr>
              <w:jc w:val="both"/>
              <w:rPr>
                <w:rFonts w:ascii="Times New Roman" w:hAnsi="Times New Roman" w:cs="Times New Roman"/>
                <w:color w:val="000000" w:themeColor="text1"/>
                <w:sz w:val="24"/>
                <w:szCs w:val="24"/>
              </w:rPr>
            </w:pPr>
            <w:r w:rsidRPr="002473DB">
              <w:rPr>
                <w:rFonts w:ascii="Times New Roman" w:hAnsi="Times New Roman" w:cs="Times New Roman"/>
                <w:b/>
                <w:sz w:val="24"/>
                <w:szCs w:val="24"/>
              </w:rPr>
              <w:t xml:space="preserve">- alineat 58.02.02 </w:t>
            </w:r>
            <w:r w:rsidRPr="002473DB">
              <w:rPr>
                <w:rFonts w:ascii="Times New Roman" w:hAnsi="Times New Roman" w:cs="Times New Roman"/>
                <w:b/>
                <w:bCs/>
                <w:color w:val="000000"/>
                <w:sz w:val="24"/>
                <w:szCs w:val="24"/>
                <w:shd w:val="clear" w:color="auto" w:fill="FFFFFF"/>
              </w:rPr>
              <w:t>„Finan</w:t>
            </w:r>
            <w:r w:rsidR="007A2434">
              <w:rPr>
                <w:rFonts w:ascii="Times New Roman" w:hAnsi="Times New Roman" w:cs="Times New Roman"/>
                <w:b/>
                <w:bCs/>
                <w:color w:val="000000"/>
                <w:sz w:val="24"/>
                <w:szCs w:val="24"/>
                <w:shd w:val="clear" w:color="auto" w:fill="FFFFFF"/>
              </w:rPr>
              <w:t>ț</w:t>
            </w:r>
            <w:r w:rsidRPr="002473DB">
              <w:rPr>
                <w:rFonts w:ascii="Times New Roman" w:hAnsi="Times New Roman" w:cs="Times New Roman"/>
                <w:b/>
                <w:bCs/>
                <w:color w:val="000000"/>
                <w:sz w:val="24"/>
                <w:szCs w:val="24"/>
                <w:shd w:val="clear" w:color="auto" w:fill="FFFFFF"/>
              </w:rPr>
              <w:t>are Extern</w:t>
            </w:r>
            <w:r w:rsidR="007A2434">
              <w:rPr>
                <w:rFonts w:ascii="Times New Roman" w:hAnsi="Times New Roman" w:cs="Times New Roman"/>
                <w:b/>
                <w:bCs/>
                <w:color w:val="000000"/>
                <w:sz w:val="24"/>
                <w:szCs w:val="24"/>
                <w:shd w:val="clear" w:color="auto" w:fill="FFFFFF"/>
              </w:rPr>
              <w:t>ă</w:t>
            </w:r>
            <w:r w:rsidRPr="002473DB">
              <w:rPr>
                <w:rFonts w:ascii="Times New Roman" w:hAnsi="Times New Roman" w:cs="Times New Roman"/>
                <w:b/>
                <w:bCs/>
                <w:color w:val="000000"/>
                <w:sz w:val="24"/>
                <w:szCs w:val="24"/>
                <w:shd w:val="clear" w:color="auto" w:fill="FFFFFF"/>
              </w:rPr>
              <w:t xml:space="preserve"> Nerambursabil</w:t>
            </w:r>
            <w:r w:rsidR="007A2434">
              <w:rPr>
                <w:rFonts w:ascii="Times New Roman" w:hAnsi="Times New Roman" w:cs="Times New Roman"/>
                <w:b/>
                <w:bCs/>
                <w:color w:val="000000"/>
                <w:sz w:val="24"/>
                <w:szCs w:val="24"/>
                <w:shd w:val="clear" w:color="auto" w:fill="FFFFFF"/>
              </w:rPr>
              <w:t>ă</w:t>
            </w:r>
            <w:r w:rsidRPr="002473DB">
              <w:rPr>
                <w:rFonts w:ascii="Times New Roman" w:hAnsi="Times New Roman" w:cs="Times New Roman"/>
                <w:b/>
                <w:bCs/>
                <w:color w:val="000000"/>
                <w:sz w:val="24"/>
                <w:szCs w:val="24"/>
                <w:shd w:val="clear" w:color="auto" w:fill="FFFFFF"/>
              </w:rPr>
              <w:t>”</w:t>
            </w:r>
            <w:r w:rsidRPr="002473DB">
              <w:rPr>
                <w:rFonts w:ascii="Times New Roman" w:hAnsi="Times New Roman" w:cs="Times New Roman"/>
                <w:color w:val="000000"/>
                <w:sz w:val="24"/>
                <w:szCs w:val="24"/>
                <w:shd w:val="clear" w:color="auto" w:fill="FFFFFF"/>
              </w:rPr>
              <w:t> a fost</w:t>
            </w:r>
            <w:r w:rsidRPr="002473DB">
              <w:rPr>
                <w:rFonts w:ascii="Times New Roman" w:hAnsi="Times New Roman" w:cs="Times New Roman"/>
                <w:color w:val="000000"/>
                <w:sz w:val="24"/>
                <w:szCs w:val="24"/>
              </w:rPr>
              <w:t xml:space="preserve"> majorat cu 202,09%</w:t>
            </w:r>
            <w:r w:rsidRPr="002473DB">
              <w:rPr>
                <w:rFonts w:ascii="Times New Roman" w:hAnsi="Times New Roman" w:cs="Times New Roman"/>
                <w:color w:val="000000"/>
                <w:sz w:val="24"/>
                <w:szCs w:val="24"/>
                <w:shd w:val="clear" w:color="auto" w:fill="FFFFFF"/>
              </w:rPr>
              <w:t xml:space="preserve">, respectiv 580 mii lei, </w:t>
            </w:r>
            <w:r w:rsidRPr="002473DB">
              <w:rPr>
                <w:rFonts w:ascii="Times New Roman" w:hAnsi="Times New Roman" w:cs="Times New Roman"/>
                <w:color w:val="000000" w:themeColor="text1"/>
                <w:sz w:val="24"/>
                <w:szCs w:val="24"/>
              </w:rPr>
              <w:t>at</w:t>
            </w:r>
            <w:r w:rsidR="007A2434">
              <w:rPr>
                <w:rFonts w:ascii="Times New Roman" w:hAnsi="Times New Roman" w:cs="Times New Roman"/>
                <w:color w:val="000000" w:themeColor="text1"/>
                <w:sz w:val="24"/>
                <w:szCs w:val="24"/>
              </w:rPr>
              <w:t>â</w:t>
            </w:r>
            <w:r w:rsidRPr="002473DB">
              <w:rPr>
                <w:rFonts w:ascii="Times New Roman" w:hAnsi="Times New Roman" w:cs="Times New Roman"/>
                <w:color w:val="000000" w:themeColor="text1"/>
                <w:sz w:val="24"/>
                <w:szCs w:val="24"/>
              </w:rPr>
              <w:t>t la creditele de angajament, c</w:t>
            </w:r>
            <w:r w:rsidR="007A2434">
              <w:rPr>
                <w:rFonts w:ascii="Times New Roman" w:hAnsi="Times New Roman" w:cs="Times New Roman"/>
                <w:color w:val="000000" w:themeColor="text1"/>
                <w:sz w:val="24"/>
                <w:szCs w:val="24"/>
              </w:rPr>
              <w:t>â</w:t>
            </w:r>
            <w:r w:rsidRPr="002473DB">
              <w:rPr>
                <w:rFonts w:ascii="Times New Roman" w:hAnsi="Times New Roman" w:cs="Times New Roman"/>
                <w:color w:val="000000" w:themeColor="text1"/>
                <w:sz w:val="24"/>
                <w:szCs w:val="24"/>
              </w:rPr>
              <w:t xml:space="preserve">t </w:t>
            </w:r>
            <w:r w:rsidR="007A2434">
              <w:rPr>
                <w:rFonts w:ascii="Times New Roman" w:hAnsi="Times New Roman" w:cs="Times New Roman"/>
                <w:color w:val="000000" w:themeColor="text1"/>
                <w:sz w:val="24"/>
                <w:szCs w:val="24"/>
              </w:rPr>
              <w:t>ș</w:t>
            </w:r>
            <w:r w:rsidRPr="002473DB">
              <w:rPr>
                <w:rFonts w:ascii="Times New Roman" w:hAnsi="Times New Roman" w:cs="Times New Roman"/>
                <w:color w:val="000000" w:themeColor="text1"/>
                <w:sz w:val="24"/>
                <w:szCs w:val="24"/>
              </w:rPr>
              <w:t>i la creditele bugetare, pentru finan</w:t>
            </w:r>
            <w:r w:rsidR="007A2434">
              <w:rPr>
                <w:rFonts w:ascii="Times New Roman" w:hAnsi="Times New Roman" w:cs="Times New Roman"/>
                <w:color w:val="000000" w:themeColor="text1"/>
                <w:sz w:val="24"/>
                <w:szCs w:val="24"/>
              </w:rPr>
              <w:t>ț</w:t>
            </w:r>
            <w:r w:rsidRPr="002473DB">
              <w:rPr>
                <w:rFonts w:ascii="Times New Roman" w:hAnsi="Times New Roman" w:cs="Times New Roman"/>
                <w:color w:val="000000" w:themeColor="text1"/>
                <w:sz w:val="24"/>
                <w:szCs w:val="24"/>
              </w:rPr>
              <w:t>area Proiectului POCA.</w:t>
            </w:r>
          </w:p>
          <w:p w14:paraId="30E0DFAD" w14:textId="37A93E84" w:rsidR="002473DB" w:rsidRPr="002473DB" w:rsidRDefault="002473DB" w:rsidP="002473DB">
            <w:pPr>
              <w:pStyle w:val="ListParagraph"/>
              <w:numPr>
                <w:ilvl w:val="0"/>
                <w:numId w:val="39"/>
              </w:numPr>
              <w:tabs>
                <w:tab w:val="left" w:pos="1021"/>
              </w:tabs>
              <w:jc w:val="both"/>
              <w:rPr>
                <w:rFonts w:ascii="Times New Roman" w:hAnsi="Times New Roman" w:cs="Times New Roman"/>
                <w:sz w:val="24"/>
                <w:szCs w:val="24"/>
                <w:lang w:val="nl-NL"/>
              </w:rPr>
            </w:pPr>
            <w:r w:rsidRPr="002473DB">
              <w:rPr>
                <w:rFonts w:ascii="Times New Roman" w:hAnsi="Times New Roman" w:cs="Times New Roman"/>
                <w:sz w:val="24"/>
                <w:szCs w:val="24"/>
                <w:lang w:val="nl-NL"/>
              </w:rPr>
              <w:t>Proiecte finanțate din Programul Instrumentul de Asisten</w:t>
            </w:r>
            <w:r w:rsidR="007A2434">
              <w:rPr>
                <w:rFonts w:ascii="Times New Roman" w:hAnsi="Times New Roman" w:cs="Times New Roman"/>
                <w:sz w:val="24"/>
                <w:szCs w:val="24"/>
                <w:lang w:val="nl-NL"/>
              </w:rPr>
              <w:t>ță</w:t>
            </w:r>
            <w:r w:rsidRPr="002473DB">
              <w:rPr>
                <w:rFonts w:ascii="Times New Roman" w:hAnsi="Times New Roman" w:cs="Times New Roman"/>
                <w:sz w:val="24"/>
                <w:szCs w:val="24"/>
                <w:lang w:val="nl-NL"/>
              </w:rPr>
              <w:t xml:space="preserve"> pentru Preaderare (IPA II):</w:t>
            </w:r>
          </w:p>
          <w:p w14:paraId="3DF1AB44" w14:textId="12A54B9D" w:rsidR="002473DB" w:rsidRPr="002473DB" w:rsidRDefault="002473DB" w:rsidP="002473DB">
            <w:pPr>
              <w:pStyle w:val="ListParagraph"/>
              <w:tabs>
                <w:tab w:val="left" w:pos="1021"/>
              </w:tabs>
              <w:ind w:left="-31"/>
              <w:jc w:val="both"/>
              <w:rPr>
                <w:rFonts w:ascii="Times New Roman" w:hAnsi="Times New Roman" w:cs="Times New Roman"/>
                <w:sz w:val="24"/>
                <w:szCs w:val="24"/>
                <w:lang w:val="nl-NL"/>
              </w:rPr>
            </w:pPr>
            <w:r w:rsidRPr="002473DB">
              <w:rPr>
                <w:rFonts w:ascii="Times New Roman" w:hAnsi="Times New Roman" w:cs="Times New Roman"/>
                <w:b/>
                <w:sz w:val="24"/>
                <w:szCs w:val="24"/>
              </w:rPr>
              <w:t xml:space="preserve">- alineat 58.11.01 </w:t>
            </w:r>
            <w:r w:rsidRPr="002473DB">
              <w:rPr>
                <w:rFonts w:ascii="Times New Roman" w:hAnsi="Times New Roman" w:cs="Times New Roman"/>
                <w:b/>
                <w:bCs/>
                <w:color w:val="000000"/>
                <w:sz w:val="24"/>
                <w:szCs w:val="24"/>
                <w:shd w:val="clear" w:color="auto" w:fill="FFFFFF"/>
              </w:rPr>
              <w:t>„Finan</w:t>
            </w:r>
            <w:r w:rsidR="007A2434">
              <w:rPr>
                <w:rFonts w:ascii="Times New Roman" w:hAnsi="Times New Roman" w:cs="Times New Roman"/>
                <w:b/>
                <w:bCs/>
                <w:color w:val="000000"/>
                <w:sz w:val="24"/>
                <w:szCs w:val="24"/>
                <w:shd w:val="clear" w:color="auto" w:fill="FFFFFF"/>
              </w:rPr>
              <w:t>ț</w:t>
            </w:r>
            <w:r w:rsidRPr="002473DB">
              <w:rPr>
                <w:rFonts w:ascii="Times New Roman" w:hAnsi="Times New Roman" w:cs="Times New Roman"/>
                <w:b/>
                <w:bCs/>
                <w:color w:val="000000"/>
                <w:sz w:val="24"/>
                <w:szCs w:val="24"/>
                <w:shd w:val="clear" w:color="auto" w:fill="FFFFFF"/>
              </w:rPr>
              <w:t>are na</w:t>
            </w:r>
            <w:r w:rsidR="007A2434">
              <w:rPr>
                <w:rFonts w:ascii="Times New Roman" w:hAnsi="Times New Roman" w:cs="Times New Roman"/>
                <w:b/>
                <w:bCs/>
                <w:color w:val="000000"/>
                <w:sz w:val="24"/>
                <w:szCs w:val="24"/>
                <w:shd w:val="clear" w:color="auto" w:fill="FFFFFF"/>
              </w:rPr>
              <w:t>ț</w:t>
            </w:r>
            <w:r w:rsidRPr="002473DB">
              <w:rPr>
                <w:rFonts w:ascii="Times New Roman" w:hAnsi="Times New Roman" w:cs="Times New Roman"/>
                <w:b/>
                <w:bCs/>
                <w:color w:val="000000"/>
                <w:sz w:val="24"/>
                <w:szCs w:val="24"/>
                <w:shd w:val="clear" w:color="auto" w:fill="FFFFFF"/>
              </w:rPr>
              <w:t>ional</w:t>
            </w:r>
            <w:r w:rsidR="007A2434">
              <w:rPr>
                <w:rFonts w:ascii="Times New Roman" w:hAnsi="Times New Roman" w:cs="Times New Roman"/>
                <w:b/>
                <w:bCs/>
                <w:color w:val="000000"/>
                <w:sz w:val="24"/>
                <w:szCs w:val="24"/>
                <w:shd w:val="clear" w:color="auto" w:fill="FFFFFF"/>
              </w:rPr>
              <w:t>ă</w:t>
            </w:r>
            <w:r w:rsidRPr="002473DB">
              <w:rPr>
                <w:rFonts w:ascii="Times New Roman" w:hAnsi="Times New Roman" w:cs="Times New Roman"/>
                <w:b/>
                <w:bCs/>
                <w:color w:val="000000"/>
                <w:sz w:val="24"/>
                <w:szCs w:val="24"/>
                <w:shd w:val="clear" w:color="auto" w:fill="FFFFFF"/>
              </w:rPr>
              <w:t>”</w:t>
            </w:r>
            <w:r w:rsidRPr="002473DB">
              <w:rPr>
                <w:rFonts w:ascii="Times New Roman" w:hAnsi="Times New Roman" w:cs="Times New Roman"/>
                <w:color w:val="000000"/>
                <w:sz w:val="24"/>
                <w:szCs w:val="24"/>
                <w:shd w:val="clear" w:color="auto" w:fill="FFFFFF"/>
              </w:rPr>
              <w:t> a fost</w:t>
            </w:r>
            <w:r w:rsidRPr="002473DB">
              <w:rPr>
                <w:rFonts w:ascii="Times New Roman" w:hAnsi="Times New Roman" w:cs="Times New Roman"/>
                <w:color w:val="000000"/>
                <w:sz w:val="24"/>
                <w:szCs w:val="24"/>
              </w:rPr>
              <w:t xml:space="preserve"> majorat cu 6,73%</w:t>
            </w:r>
            <w:r w:rsidRPr="002473DB">
              <w:rPr>
                <w:rFonts w:ascii="Times New Roman" w:hAnsi="Times New Roman" w:cs="Times New Roman"/>
                <w:color w:val="000000"/>
                <w:sz w:val="24"/>
                <w:szCs w:val="24"/>
                <w:shd w:val="clear" w:color="auto" w:fill="FFFFFF"/>
              </w:rPr>
              <w:t xml:space="preserve">, respectiv 150 mii lei, </w:t>
            </w:r>
            <w:r w:rsidRPr="002473DB">
              <w:rPr>
                <w:rFonts w:ascii="Times New Roman" w:hAnsi="Times New Roman" w:cs="Times New Roman"/>
                <w:color w:val="000000" w:themeColor="text1"/>
                <w:sz w:val="24"/>
                <w:szCs w:val="24"/>
              </w:rPr>
              <w:t>at</w:t>
            </w:r>
            <w:r w:rsidR="007A2434">
              <w:rPr>
                <w:rFonts w:ascii="Times New Roman" w:hAnsi="Times New Roman" w:cs="Times New Roman"/>
                <w:color w:val="000000" w:themeColor="text1"/>
                <w:sz w:val="24"/>
                <w:szCs w:val="24"/>
              </w:rPr>
              <w:t>â</w:t>
            </w:r>
            <w:r w:rsidRPr="002473DB">
              <w:rPr>
                <w:rFonts w:ascii="Times New Roman" w:hAnsi="Times New Roman" w:cs="Times New Roman"/>
                <w:color w:val="000000" w:themeColor="text1"/>
                <w:sz w:val="24"/>
                <w:szCs w:val="24"/>
              </w:rPr>
              <w:t>t la creditele de angajament, c</w:t>
            </w:r>
            <w:r w:rsidR="007A2434">
              <w:rPr>
                <w:rFonts w:ascii="Times New Roman" w:hAnsi="Times New Roman" w:cs="Times New Roman"/>
                <w:color w:val="000000" w:themeColor="text1"/>
                <w:sz w:val="24"/>
                <w:szCs w:val="24"/>
              </w:rPr>
              <w:t>â</w:t>
            </w:r>
            <w:r w:rsidRPr="002473DB">
              <w:rPr>
                <w:rFonts w:ascii="Times New Roman" w:hAnsi="Times New Roman" w:cs="Times New Roman"/>
                <w:color w:val="000000" w:themeColor="text1"/>
                <w:sz w:val="24"/>
                <w:szCs w:val="24"/>
              </w:rPr>
              <w:t xml:space="preserve">t </w:t>
            </w:r>
            <w:r w:rsidR="007A2434">
              <w:rPr>
                <w:rFonts w:ascii="Times New Roman" w:hAnsi="Times New Roman" w:cs="Times New Roman"/>
                <w:color w:val="000000" w:themeColor="text1"/>
                <w:sz w:val="24"/>
                <w:szCs w:val="24"/>
              </w:rPr>
              <w:t>ș</w:t>
            </w:r>
            <w:r w:rsidRPr="002473DB">
              <w:rPr>
                <w:rFonts w:ascii="Times New Roman" w:hAnsi="Times New Roman" w:cs="Times New Roman"/>
                <w:color w:val="000000" w:themeColor="text1"/>
                <w:sz w:val="24"/>
                <w:szCs w:val="24"/>
              </w:rPr>
              <w:t>i la creditele bugetare, pentru</w:t>
            </w:r>
            <w:r w:rsidRPr="002473DB">
              <w:rPr>
                <w:rFonts w:ascii="Times New Roman" w:eastAsia="Times New Roman" w:hAnsi="Times New Roman" w:cs="Times New Roman"/>
                <w:color w:val="000000" w:themeColor="text1"/>
                <w:sz w:val="24"/>
                <w:szCs w:val="24"/>
              </w:rPr>
              <w:t xml:space="preserve"> Proiectul „Repararea infrastructurii de navigație a canalului Bega”</w:t>
            </w:r>
            <w:r w:rsidRPr="002473DB">
              <w:rPr>
                <w:rFonts w:ascii="Times New Roman" w:hAnsi="Times New Roman" w:cs="Times New Roman"/>
                <w:sz w:val="24"/>
                <w:szCs w:val="24"/>
                <w:lang w:val="nl-NL"/>
              </w:rPr>
              <w:t>;</w:t>
            </w:r>
          </w:p>
          <w:p w14:paraId="7B442B1D" w14:textId="37B6C571" w:rsidR="002473DB" w:rsidRPr="002473DB" w:rsidRDefault="002473DB" w:rsidP="002473DB">
            <w:pPr>
              <w:pStyle w:val="ListParagraph"/>
              <w:tabs>
                <w:tab w:val="left" w:pos="1021"/>
              </w:tabs>
              <w:ind w:left="-31"/>
              <w:jc w:val="both"/>
              <w:rPr>
                <w:rFonts w:ascii="Times New Roman" w:hAnsi="Times New Roman" w:cs="Times New Roman"/>
                <w:sz w:val="24"/>
                <w:szCs w:val="24"/>
                <w:lang w:val="nl-NL"/>
              </w:rPr>
            </w:pPr>
            <w:r w:rsidRPr="002473DB">
              <w:rPr>
                <w:rFonts w:ascii="Times New Roman" w:hAnsi="Times New Roman" w:cs="Times New Roman"/>
                <w:b/>
                <w:sz w:val="24"/>
                <w:szCs w:val="24"/>
              </w:rPr>
              <w:t xml:space="preserve">- alineat 58.11.02 </w:t>
            </w:r>
            <w:r w:rsidRPr="002473DB">
              <w:rPr>
                <w:rFonts w:ascii="Times New Roman" w:hAnsi="Times New Roman" w:cs="Times New Roman"/>
                <w:b/>
                <w:bCs/>
                <w:color w:val="000000"/>
                <w:sz w:val="24"/>
                <w:szCs w:val="24"/>
                <w:shd w:val="clear" w:color="auto" w:fill="FFFFFF"/>
              </w:rPr>
              <w:t>„Finan</w:t>
            </w:r>
            <w:r w:rsidR="007A2434">
              <w:rPr>
                <w:rFonts w:ascii="Times New Roman" w:hAnsi="Times New Roman" w:cs="Times New Roman"/>
                <w:b/>
                <w:bCs/>
                <w:color w:val="000000"/>
                <w:sz w:val="24"/>
                <w:szCs w:val="24"/>
                <w:shd w:val="clear" w:color="auto" w:fill="FFFFFF"/>
              </w:rPr>
              <w:t>ț</w:t>
            </w:r>
            <w:r w:rsidRPr="002473DB">
              <w:rPr>
                <w:rFonts w:ascii="Times New Roman" w:hAnsi="Times New Roman" w:cs="Times New Roman"/>
                <w:b/>
                <w:bCs/>
                <w:color w:val="000000"/>
                <w:sz w:val="24"/>
                <w:szCs w:val="24"/>
                <w:shd w:val="clear" w:color="auto" w:fill="FFFFFF"/>
              </w:rPr>
              <w:t>are Extern</w:t>
            </w:r>
            <w:r w:rsidR="007A2434">
              <w:rPr>
                <w:rFonts w:ascii="Times New Roman" w:hAnsi="Times New Roman" w:cs="Times New Roman"/>
                <w:b/>
                <w:bCs/>
                <w:color w:val="000000"/>
                <w:sz w:val="24"/>
                <w:szCs w:val="24"/>
                <w:shd w:val="clear" w:color="auto" w:fill="FFFFFF"/>
              </w:rPr>
              <w:t>ă</w:t>
            </w:r>
            <w:r w:rsidRPr="002473DB">
              <w:rPr>
                <w:rFonts w:ascii="Times New Roman" w:hAnsi="Times New Roman" w:cs="Times New Roman"/>
                <w:b/>
                <w:bCs/>
                <w:color w:val="000000"/>
                <w:sz w:val="24"/>
                <w:szCs w:val="24"/>
                <w:shd w:val="clear" w:color="auto" w:fill="FFFFFF"/>
              </w:rPr>
              <w:t xml:space="preserve"> Nerambursabil</w:t>
            </w:r>
            <w:r w:rsidR="007A2434">
              <w:rPr>
                <w:rFonts w:ascii="Times New Roman" w:hAnsi="Times New Roman" w:cs="Times New Roman"/>
                <w:b/>
                <w:bCs/>
                <w:color w:val="000000"/>
                <w:sz w:val="24"/>
                <w:szCs w:val="24"/>
                <w:shd w:val="clear" w:color="auto" w:fill="FFFFFF"/>
              </w:rPr>
              <w:t>ă</w:t>
            </w:r>
            <w:r w:rsidRPr="002473DB">
              <w:rPr>
                <w:rFonts w:ascii="Times New Roman" w:hAnsi="Times New Roman" w:cs="Times New Roman"/>
                <w:b/>
                <w:bCs/>
                <w:color w:val="000000"/>
                <w:sz w:val="24"/>
                <w:szCs w:val="24"/>
                <w:shd w:val="clear" w:color="auto" w:fill="FFFFFF"/>
              </w:rPr>
              <w:t>”</w:t>
            </w:r>
            <w:r w:rsidRPr="002473DB">
              <w:rPr>
                <w:rFonts w:ascii="Times New Roman" w:hAnsi="Times New Roman" w:cs="Times New Roman"/>
                <w:color w:val="000000"/>
                <w:sz w:val="24"/>
                <w:szCs w:val="24"/>
                <w:shd w:val="clear" w:color="auto" w:fill="FFFFFF"/>
              </w:rPr>
              <w:t> a fost</w:t>
            </w:r>
            <w:r w:rsidRPr="002473DB">
              <w:rPr>
                <w:rFonts w:ascii="Times New Roman" w:hAnsi="Times New Roman" w:cs="Times New Roman"/>
                <w:color w:val="000000"/>
                <w:sz w:val="24"/>
                <w:szCs w:val="24"/>
              </w:rPr>
              <w:t xml:space="preserve"> majorat cu 6,73%</w:t>
            </w:r>
            <w:r w:rsidRPr="002473DB">
              <w:rPr>
                <w:rFonts w:ascii="Times New Roman" w:hAnsi="Times New Roman" w:cs="Times New Roman"/>
                <w:color w:val="000000"/>
                <w:sz w:val="24"/>
                <w:szCs w:val="24"/>
                <w:shd w:val="clear" w:color="auto" w:fill="FFFFFF"/>
              </w:rPr>
              <w:t xml:space="preserve">, respectiv 850 mii lei, </w:t>
            </w:r>
            <w:r w:rsidRPr="002473DB">
              <w:rPr>
                <w:rFonts w:ascii="Times New Roman" w:hAnsi="Times New Roman" w:cs="Times New Roman"/>
                <w:color w:val="000000" w:themeColor="text1"/>
                <w:sz w:val="24"/>
                <w:szCs w:val="24"/>
              </w:rPr>
              <w:t>at</w:t>
            </w:r>
            <w:r w:rsidR="007A2434">
              <w:rPr>
                <w:rFonts w:ascii="Times New Roman" w:hAnsi="Times New Roman" w:cs="Times New Roman"/>
                <w:color w:val="000000" w:themeColor="text1"/>
                <w:sz w:val="24"/>
                <w:szCs w:val="24"/>
              </w:rPr>
              <w:t>â</w:t>
            </w:r>
            <w:r w:rsidRPr="002473DB">
              <w:rPr>
                <w:rFonts w:ascii="Times New Roman" w:hAnsi="Times New Roman" w:cs="Times New Roman"/>
                <w:color w:val="000000" w:themeColor="text1"/>
                <w:sz w:val="24"/>
                <w:szCs w:val="24"/>
              </w:rPr>
              <w:t>t la creditele de angajament, c</w:t>
            </w:r>
            <w:r w:rsidR="007A2434">
              <w:rPr>
                <w:rFonts w:ascii="Times New Roman" w:hAnsi="Times New Roman" w:cs="Times New Roman"/>
                <w:color w:val="000000" w:themeColor="text1"/>
                <w:sz w:val="24"/>
                <w:szCs w:val="24"/>
              </w:rPr>
              <w:t>â</w:t>
            </w:r>
            <w:r w:rsidRPr="002473DB">
              <w:rPr>
                <w:rFonts w:ascii="Times New Roman" w:hAnsi="Times New Roman" w:cs="Times New Roman"/>
                <w:color w:val="000000" w:themeColor="text1"/>
                <w:sz w:val="24"/>
                <w:szCs w:val="24"/>
              </w:rPr>
              <w:t xml:space="preserve">t </w:t>
            </w:r>
            <w:r w:rsidR="007A2434">
              <w:rPr>
                <w:rFonts w:ascii="Times New Roman" w:hAnsi="Times New Roman" w:cs="Times New Roman"/>
                <w:color w:val="000000" w:themeColor="text1"/>
                <w:sz w:val="24"/>
                <w:szCs w:val="24"/>
              </w:rPr>
              <w:t>ș</w:t>
            </w:r>
            <w:r w:rsidRPr="002473DB">
              <w:rPr>
                <w:rFonts w:ascii="Times New Roman" w:hAnsi="Times New Roman" w:cs="Times New Roman"/>
                <w:color w:val="000000" w:themeColor="text1"/>
                <w:sz w:val="24"/>
                <w:szCs w:val="24"/>
              </w:rPr>
              <w:t>i la creditele bugetare, pentru</w:t>
            </w:r>
            <w:r w:rsidRPr="002473DB">
              <w:rPr>
                <w:rFonts w:ascii="Times New Roman" w:eastAsia="Times New Roman" w:hAnsi="Times New Roman" w:cs="Times New Roman"/>
                <w:color w:val="000000" w:themeColor="text1"/>
                <w:sz w:val="24"/>
                <w:szCs w:val="24"/>
              </w:rPr>
              <w:t xml:space="preserve"> Proiectul „Repararea infrastructurii de navigație a canalului Bega”</w:t>
            </w:r>
            <w:r w:rsidRPr="002473DB">
              <w:rPr>
                <w:rFonts w:ascii="Times New Roman" w:hAnsi="Times New Roman" w:cs="Times New Roman"/>
                <w:sz w:val="24"/>
                <w:szCs w:val="24"/>
                <w:lang w:val="nl-NL"/>
              </w:rPr>
              <w:t>.</w:t>
            </w:r>
          </w:p>
          <w:p w14:paraId="0136E875" w14:textId="45C1BC67" w:rsidR="002473DB" w:rsidRPr="002473DB" w:rsidRDefault="002473DB" w:rsidP="002473DB">
            <w:pPr>
              <w:pStyle w:val="ListParagraph"/>
              <w:numPr>
                <w:ilvl w:val="0"/>
                <w:numId w:val="39"/>
              </w:numPr>
              <w:tabs>
                <w:tab w:val="left" w:pos="600"/>
              </w:tabs>
              <w:ind w:left="59" w:firstLine="541"/>
              <w:jc w:val="both"/>
              <w:rPr>
                <w:rFonts w:ascii="Times New Roman" w:hAnsi="Times New Roman" w:cs="Times New Roman"/>
                <w:sz w:val="24"/>
                <w:szCs w:val="24"/>
              </w:rPr>
            </w:pPr>
            <w:r w:rsidRPr="002473DB">
              <w:rPr>
                <w:rFonts w:ascii="Times New Roman" w:hAnsi="Times New Roman" w:cs="Times New Roman"/>
                <w:sz w:val="24"/>
                <w:szCs w:val="24"/>
                <w:lang w:val="nl-NL"/>
              </w:rPr>
              <w:t>Alte facilit</w:t>
            </w:r>
            <w:r w:rsidR="007A2434">
              <w:rPr>
                <w:rFonts w:ascii="Times New Roman" w:hAnsi="Times New Roman" w:cs="Times New Roman"/>
                <w:sz w:val="24"/>
                <w:szCs w:val="24"/>
                <w:lang w:val="nl-NL"/>
              </w:rPr>
              <w:t>ăț</w:t>
            </w:r>
            <w:r w:rsidRPr="002473DB">
              <w:rPr>
                <w:rFonts w:ascii="Times New Roman" w:hAnsi="Times New Roman" w:cs="Times New Roman"/>
                <w:sz w:val="24"/>
                <w:szCs w:val="24"/>
                <w:lang w:val="nl-NL"/>
              </w:rPr>
              <w:t xml:space="preserve">i </w:t>
            </w:r>
            <w:r w:rsidR="007A2434">
              <w:rPr>
                <w:rFonts w:ascii="Times New Roman" w:hAnsi="Times New Roman" w:cs="Times New Roman"/>
                <w:sz w:val="24"/>
                <w:szCs w:val="24"/>
                <w:lang w:val="nl-NL"/>
              </w:rPr>
              <w:t>ș</w:t>
            </w:r>
            <w:r w:rsidRPr="002473DB">
              <w:rPr>
                <w:rFonts w:ascii="Times New Roman" w:hAnsi="Times New Roman" w:cs="Times New Roman"/>
                <w:sz w:val="24"/>
                <w:szCs w:val="24"/>
                <w:lang w:val="nl-NL"/>
              </w:rPr>
              <w:t>i instrumente postaderare:</w:t>
            </w:r>
          </w:p>
          <w:p w14:paraId="328079CA" w14:textId="1D71B2D1" w:rsidR="002473DB" w:rsidRPr="002473DB" w:rsidRDefault="002473DB" w:rsidP="002473DB">
            <w:pPr>
              <w:jc w:val="both"/>
              <w:rPr>
                <w:rFonts w:ascii="Times New Roman" w:hAnsi="Times New Roman" w:cs="Times New Roman"/>
                <w:sz w:val="24"/>
                <w:szCs w:val="24"/>
                <w:lang w:val="nl-NL"/>
              </w:rPr>
            </w:pPr>
            <w:r w:rsidRPr="002473DB">
              <w:rPr>
                <w:rFonts w:ascii="Times New Roman" w:hAnsi="Times New Roman" w:cs="Times New Roman"/>
                <w:b/>
                <w:sz w:val="24"/>
                <w:szCs w:val="24"/>
              </w:rPr>
              <w:t xml:space="preserve">-alineat 58.16.01 </w:t>
            </w:r>
            <w:r w:rsidRPr="002473DB">
              <w:rPr>
                <w:rFonts w:ascii="Times New Roman" w:hAnsi="Times New Roman" w:cs="Times New Roman"/>
                <w:b/>
                <w:bCs/>
                <w:color w:val="000000"/>
                <w:sz w:val="24"/>
                <w:szCs w:val="24"/>
                <w:shd w:val="clear" w:color="auto" w:fill="FFFFFF"/>
              </w:rPr>
              <w:t>„Finan</w:t>
            </w:r>
            <w:r w:rsidR="007A2434">
              <w:rPr>
                <w:rFonts w:ascii="Times New Roman" w:hAnsi="Times New Roman" w:cs="Times New Roman"/>
                <w:b/>
                <w:bCs/>
                <w:color w:val="000000"/>
                <w:sz w:val="24"/>
                <w:szCs w:val="24"/>
                <w:shd w:val="clear" w:color="auto" w:fill="FFFFFF"/>
              </w:rPr>
              <w:t>ț</w:t>
            </w:r>
            <w:r w:rsidRPr="002473DB">
              <w:rPr>
                <w:rFonts w:ascii="Times New Roman" w:hAnsi="Times New Roman" w:cs="Times New Roman"/>
                <w:b/>
                <w:bCs/>
                <w:color w:val="000000"/>
                <w:sz w:val="24"/>
                <w:szCs w:val="24"/>
                <w:shd w:val="clear" w:color="auto" w:fill="FFFFFF"/>
              </w:rPr>
              <w:t>are na</w:t>
            </w:r>
            <w:r w:rsidR="007A2434">
              <w:rPr>
                <w:rFonts w:ascii="Times New Roman" w:hAnsi="Times New Roman" w:cs="Times New Roman"/>
                <w:b/>
                <w:bCs/>
                <w:color w:val="000000"/>
                <w:sz w:val="24"/>
                <w:szCs w:val="24"/>
                <w:shd w:val="clear" w:color="auto" w:fill="FFFFFF"/>
              </w:rPr>
              <w:t>ț</w:t>
            </w:r>
            <w:r w:rsidRPr="002473DB">
              <w:rPr>
                <w:rFonts w:ascii="Times New Roman" w:hAnsi="Times New Roman" w:cs="Times New Roman"/>
                <w:b/>
                <w:bCs/>
                <w:color w:val="000000"/>
                <w:sz w:val="24"/>
                <w:szCs w:val="24"/>
                <w:shd w:val="clear" w:color="auto" w:fill="FFFFFF"/>
              </w:rPr>
              <w:t>ional</w:t>
            </w:r>
            <w:r w:rsidR="007A2434">
              <w:rPr>
                <w:rFonts w:ascii="Times New Roman" w:hAnsi="Times New Roman" w:cs="Times New Roman"/>
                <w:b/>
                <w:bCs/>
                <w:color w:val="000000"/>
                <w:sz w:val="24"/>
                <w:szCs w:val="24"/>
                <w:shd w:val="clear" w:color="auto" w:fill="FFFFFF"/>
              </w:rPr>
              <w:t>ă</w:t>
            </w:r>
            <w:r w:rsidRPr="002473DB">
              <w:rPr>
                <w:rFonts w:ascii="Times New Roman" w:hAnsi="Times New Roman" w:cs="Times New Roman"/>
                <w:b/>
                <w:bCs/>
                <w:color w:val="000000"/>
                <w:sz w:val="24"/>
                <w:szCs w:val="24"/>
                <w:shd w:val="clear" w:color="auto" w:fill="FFFFFF"/>
              </w:rPr>
              <w:t>”</w:t>
            </w:r>
            <w:r w:rsidRPr="002473DB">
              <w:rPr>
                <w:rFonts w:ascii="Times New Roman" w:hAnsi="Times New Roman" w:cs="Times New Roman"/>
                <w:color w:val="000000"/>
                <w:sz w:val="24"/>
                <w:szCs w:val="24"/>
                <w:shd w:val="clear" w:color="auto" w:fill="FFFFFF"/>
              </w:rPr>
              <w:t> suma a fost</w:t>
            </w:r>
            <w:r w:rsidRPr="002473DB">
              <w:rPr>
                <w:rFonts w:ascii="Times New Roman" w:hAnsi="Times New Roman" w:cs="Times New Roman"/>
                <w:color w:val="000000"/>
                <w:sz w:val="24"/>
                <w:szCs w:val="24"/>
              </w:rPr>
              <w:t xml:space="preserve"> diminuat</w:t>
            </w:r>
            <w:r w:rsidR="007A2434">
              <w:rPr>
                <w:rFonts w:ascii="Times New Roman" w:hAnsi="Times New Roman" w:cs="Times New Roman"/>
                <w:color w:val="000000"/>
                <w:sz w:val="24"/>
                <w:szCs w:val="24"/>
              </w:rPr>
              <w:t>ă</w:t>
            </w:r>
            <w:r w:rsidRPr="002473DB">
              <w:rPr>
                <w:rFonts w:ascii="Times New Roman" w:hAnsi="Times New Roman" w:cs="Times New Roman"/>
                <w:color w:val="000000"/>
                <w:sz w:val="24"/>
                <w:szCs w:val="24"/>
              </w:rPr>
              <w:t xml:space="preserve"> cu 53,33%</w:t>
            </w:r>
            <w:r w:rsidRPr="002473DB">
              <w:rPr>
                <w:rFonts w:ascii="Times New Roman" w:hAnsi="Times New Roman" w:cs="Times New Roman"/>
                <w:color w:val="000000"/>
                <w:sz w:val="24"/>
                <w:szCs w:val="24"/>
                <w:shd w:val="clear" w:color="auto" w:fill="FFFFFF"/>
              </w:rPr>
              <w:t xml:space="preserve">, respectiv 16 mii lei, </w:t>
            </w:r>
            <w:r w:rsidRPr="002473DB">
              <w:rPr>
                <w:rFonts w:ascii="Times New Roman" w:hAnsi="Times New Roman" w:cs="Times New Roman"/>
                <w:color w:val="000000" w:themeColor="text1"/>
                <w:sz w:val="24"/>
                <w:szCs w:val="24"/>
              </w:rPr>
              <w:t>at</w:t>
            </w:r>
            <w:r w:rsidR="007A2434">
              <w:rPr>
                <w:rFonts w:ascii="Times New Roman" w:hAnsi="Times New Roman" w:cs="Times New Roman"/>
                <w:color w:val="000000" w:themeColor="text1"/>
                <w:sz w:val="24"/>
                <w:szCs w:val="24"/>
              </w:rPr>
              <w:t>â</w:t>
            </w:r>
            <w:r w:rsidRPr="002473DB">
              <w:rPr>
                <w:rFonts w:ascii="Times New Roman" w:hAnsi="Times New Roman" w:cs="Times New Roman"/>
                <w:color w:val="000000" w:themeColor="text1"/>
                <w:sz w:val="24"/>
                <w:szCs w:val="24"/>
              </w:rPr>
              <w:t>t la creditele de angajament, c</w:t>
            </w:r>
            <w:r w:rsidR="007A2434">
              <w:rPr>
                <w:rFonts w:ascii="Times New Roman" w:hAnsi="Times New Roman" w:cs="Times New Roman"/>
                <w:color w:val="000000" w:themeColor="text1"/>
                <w:sz w:val="24"/>
                <w:szCs w:val="24"/>
              </w:rPr>
              <w:t>â</w:t>
            </w:r>
            <w:r w:rsidRPr="002473DB">
              <w:rPr>
                <w:rFonts w:ascii="Times New Roman" w:hAnsi="Times New Roman" w:cs="Times New Roman"/>
                <w:color w:val="000000" w:themeColor="text1"/>
                <w:sz w:val="24"/>
                <w:szCs w:val="24"/>
              </w:rPr>
              <w:t xml:space="preserve">t </w:t>
            </w:r>
            <w:r w:rsidR="007A2434">
              <w:rPr>
                <w:rFonts w:ascii="Times New Roman" w:hAnsi="Times New Roman" w:cs="Times New Roman"/>
                <w:color w:val="000000" w:themeColor="text1"/>
                <w:sz w:val="24"/>
                <w:szCs w:val="24"/>
              </w:rPr>
              <w:t>ș</w:t>
            </w:r>
            <w:r w:rsidRPr="002473DB">
              <w:rPr>
                <w:rFonts w:ascii="Times New Roman" w:hAnsi="Times New Roman" w:cs="Times New Roman"/>
                <w:color w:val="000000" w:themeColor="text1"/>
                <w:sz w:val="24"/>
                <w:szCs w:val="24"/>
              </w:rPr>
              <w:t>i la creditele bugetare</w:t>
            </w:r>
            <w:r w:rsidRPr="002473DB">
              <w:rPr>
                <w:rFonts w:ascii="Times New Roman" w:hAnsi="Times New Roman" w:cs="Times New Roman"/>
                <w:sz w:val="24"/>
                <w:szCs w:val="24"/>
                <w:lang w:val="nl-NL"/>
              </w:rPr>
              <w:t>;</w:t>
            </w:r>
          </w:p>
          <w:p w14:paraId="05CD1773" w14:textId="1D25876A" w:rsidR="002473DB" w:rsidRPr="002473DB" w:rsidRDefault="002473DB" w:rsidP="002473DB">
            <w:pPr>
              <w:pStyle w:val="ListParagraph"/>
              <w:ind w:left="59"/>
              <w:jc w:val="both"/>
              <w:rPr>
                <w:rFonts w:ascii="Times New Roman" w:hAnsi="Times New Roman" w:cs="Times New Roman"/>
                <w:sz w:val="24"/>
                <w:szCs w:val="24"/>
                <w:lang w:val="nl-NL"/>
              </w:rPr>
            </w:pPr>
            <w:r w:rsidRPr="002473DB">
              <w:rPr>
                <w:rFonts w:ascii="Times New Roman" w:hAnsi="Times New Roman" w:cs="Times New Roman"/>
                <w:b/>
                <w:sz w:val="24"/>
                <w:szCs w:val="24"/>
              </w:rPr>
              <w:t xml:space="preserve">-alineat 58.16.02 </w:t>
            </w:r>
            <w:r w:rsidRPr="002473DB">
              <w:rPr>
                <w:rFonts w:ascii="Times New Roman" w:hAnsi="Times New Roman" w:cs="Times New Roman"/>
                <w:b/>
                <w:bCs/>
                <w:color w:val="000000"/>
                <w:sz w:val="24"/>
                <w:szCs w:val="24"/>
                <w:shd w:val="clear" w:color="auto" w:fill="FFFFFF"/>
              </w:rPr>
              <w:t>„Finan</w:t>
            </w:r>
            <w:r w:rsidR="007A2434">
              <w:rPr>
                <w:rFonts w:ascii="Times New Roman" w:hAnsi="Times New Roman" w:cs="Times New Roman"/>
                <w:b/>
                <w:bCs/>
                <w:color w:val="000000"/>
                <w:sz w:val="24"/>
                <w:szCs w:val="24"/>
                <w:shd w:val="clear" w:color="auto" w:fill="FFFFFF"/>
              </w:rPr>
              <w:t>ț</w:t>
            </w:r>
            <w:r w:rsidRPr="002473DB">
              <w:rPr>
                <w:rFonts w:ascii="Times New Roman" w:hAnsi="Times New Roman" w:cs="Times New Roman"/>
                <w:b/>
                <w:bCs/>
                <w:color w:val="000000"/>
                <w:sz w:val="24"/>
                <w:szCs w:val="24"/>
                <w:shd w:val="clear" w:color="auto" w:fill="FFFFFF"/>
              </w:rPr>
              <w:t>are Extern</w:t>
            </w:r>
            <w:r w:rsidR="007A2434">
              <w:rPr>
                <w:rFonts w:ascii="Times New Roman" w:hAnsi="Times New Roman" w:cs="Times New Roman"/>
                <w:b/>
                <w:bCs/>
                <w:color w:val="000000"/>
                <w:sz w:val="24"/>
                <w:szCs w:val="24"/>
                <w:shd w:val="clear" w:color="auto" w:fill="FFFFFF"/>
              </w:rPr>
              <w:t>ă</w:t>
            </w:r>
            <w:r w:rsidRPr="002473DB">
              <w:rPr>
                <w:rFonts w:ascii="Times New Roman" w:hAnsi="Times New Roman" w:cs="Times New Roman"/>
                <w:b/>
                <w:bCs/>
                <w:color w:val="000000"/>
                <w:sz w:val="24"/>
                <w:szCs w:val="24"/>
                <w:shd w:val="clear" w:color="auto" w:fill="FFFFFF"/>
              </w:rPr>
              <w:t xml:space="preserve"> Nerambursabil</w:t>
            </w:r>
            <w:r w:rsidR="007A2434">
              <w:rPr>
                <w:rFonts w:ascii="Times New Roman" w:hAnsi="Times New Roman" w:cs="Times New Roman"/>
                <w:b/>
                <w:bCs/>
                <w:color w:val="000000"/>
                <w:sz w:val="24"/>
                <w:szCs w:val="24"/>
                <w:shd w:val="clear" w:color="auto" w:fill="FFFFFF"/>
              </w:rPr>
              <w:t>ă</w:t>
            </w:r>
            <w:r w:rsidRPr="002473DB">
              <w:rPr>
                <w:rFonts w:ascii="Times New Roman" w:hAnsi="Times New Roman" w:cs="Times New Roman"/>
                <w:b/>
                <w:bCs/>
                <w:color w:val="000000"/>
                <w:sz w:val="24"/>
                <w:szCs w:val="24"/>
                <w:shd w:val="clear" w:color="auto" w:fill="FFFFFF"/>
              </w:rPr>
              <w:t>”</w:t>
            </w:r>
            <w:r w:rsidRPr="002473DB">
              <w:rPr>
                <w:rFonts w:ascii="Times New Roman" w:hAnsi="Times New Roman" w:cs="Times New Roman"/>
                <w:color w:val="000000"/>
                <w:sz w:val="24"/>
                <w:szCs w:val="24"/>
                <w:shd w:val="clear" w:color="auto" w:fill="FFFFFF"/>
              </w:rPr>
              <w:t> suma a fost</w:t>
            </w:r>
            <w:r w:rsidRPr="002473DB">
              <w:rPr>
                <w:rFonts w:ascii="Times New Roman" w:hAnsi="Times New Roman" w:cs="Times New Roman"/>
                <w:color w:val="000000"/>
                <w:sz w:val="24"/>
                <w:szCs w:val="24"/>
              </w:rPr>
              <w:t xml:space="preserve"> diminuat</w:t>
            </w:r>
            <w:r w:rsidR="007A2434">
              <w:rPr>
                <w:rFonts w:ascii="Times New Roman" w:hAnsi="Times New Roman" w:cs="Times New Roman"/>
                <w:color w:val="000000"/>
                <w:sz w:val="24"/>
                <w:szCs w:val="24"/>
              </w:rPr>
              <w:t>ă</w:t>
            </w:r>
            <w:r w:rsidRPr="002473DB">
              <w:rPr>
                <w:rFonts w:ascii="Times New Roman" w:hAnsi="Times New Roman" w:cs="Times New Roman"/>
                <w:color w:val="000000"/>
                <w:sz w:val="24"/>
                <w:szCs w:val="24"/>
              </w:rPr>
              <w:t xml:space="preserve"> cu 12,20%</w:t>
            </w:r>
            <w:r w:rsidRPr="002473DB">
              <w:rPr>
                <w:rFonts w:ascii="Times New Roman" w:hAnsi="Times New Roman" w:cs="Times New Roman"/>
                <w:color w:val="000000"/>
                <w:sz w:val="24"/>
                <w:szCs w:val="24"/>
                <w:shd w:val="clear" w:color="auto" w:fill="FFFFFF"/>
              </w:rPr>
              <w:t xml:space="preserve">, respectiv 122 mii lei, </w:t>
            </w:r>
            <w:r w:rsidRPr="002473DB">
              <w:rPr>
                <w:rFonts w:ascii="Times New Roman" w:hAnsi="Times New Roman" w:cs="Times New Roman"/>
                <w:color w:val="000000" w:themeColor="text1"/>
                <w:sz w:val="24"/>
                <w:szCs w:val="24"/>
              </w:rPr>
              <w:t>at</w:t>
            </w:r>
            <w:r w:rsidR="007A2434">
              <w:rPr>
                <w:rFonts w:ascii="Times New Roman" w:hAnsi="Times New Roman" w:cs="Times New Roman"/>
                <w:color w:val="000000" w:themeColor="text1"/>
                <w:sz w:val="24"/>
                <w:szCs w:val="24"/>
              </w:rPr>
              <w:t>â</w:t>
            </w:r>
            <w:r w:rsidRPr="002473DB">
              <w:rPr>
                <w:rFonts w:ascii="Times New Roman" w:hAnsi="Times New Roman" w:cs="Times New Roman"/>
                <w:color w:val="000000" w:themeColor="text1"/>
                <w:sz w:val="24"/>
                <w:szCs w:val="24"/>
              </w:rPr>
              <w:t>t la creditele de angajament, c</w:t>
            </w:r>
            <w:r w:rsidR="007A2434">
              <w:rPr>
                <w:rFonts w:ascii="Times New Roman" w:hAnsi="Times New Roman" w:cs="Times New Roman"/>
                <w:color w:val="000000" w:themeColor="text1"/>
                <w:sz w:val="24"/>
                <w:szCs w:val="24"/>
              </w:rPr>
              <w:t>â</w:t>
            </w:r>
            <w:r w:rsidRPr="002473DB">
              <w:rPr>
                <w:rFonts w:ascii="Times New Roman" w:hAnsi="Times New Roman" w:cs="Times New Roman"/>
                <w:color w:val="000000" w:themeColor="text1"/>
                <w:sz w:val="24"/>
                <w:szCs w:val="24"/>
              </w:rPr>
              <w:t xml:space="preserve">t </w:t>
            </w:r>
            <w:r w:rsidR="007A2434">
              <w:rPr>
                <w:rFonts w:ascii="Times New Roman" w:hAnsi="Times New Roman" w:cs="Times New Roman"/>
                <w:color w:val="000000" w:themeColor="text1"/>
                <w:sz w:val="24"/>
                <w:szCs w:val="24"/>
              </w:rPr>
              <w:t>ș</w:t>
            </w:r>
            <w:r w:rsidRPr="002473DB">
              <w:rPr>
                <w:rFonts w:ascii="Times New Roman" w:hAnsi="Times New Roman" w:cs="Times New Roman"/>
                <w:color w:val="000000" w:themeColor="text1"/>
                <w:sz w:val="24"/>
                <w:szCs w:val="24"/>
              </w:rPr>
              <w:t>i la creditele bugetare;</w:t>
            </w:r>
          </w:p>
          <w:p w14:paraId="676D6441" w14:textId="67E8121F" w:rsidR="002473DB" w:rsidRDefault="002473DB" w:rsidP="007A2434">
            <w:pPr>
              <w:pStyle w:val="ListParagraph"/>
              <w:ind w:left="59"/>
              <w:jc w:val="both"/>
              <w:rPr>
                <w:rFonts w:ascii="Times New Roman" w:hAnsi="Times New Roman" w:cs="Times New Roman"/>
                <w:color w:val="000000" w:themeColor="text1"/>
                <w:sz w:val="24"/>
                <w:szCs w:val="24"/>
              </w:rPr>
            </w:pPr>
            <w:r w:rsidRPr="002473DB">
              <w:rPr>
                <w:rFonts w:ascii="Times New Roman" w:hAnsi="Times New Roman" w:cs="Times New Roman"/>
                <w:b/>
                <w:sz w:val="24"/>
                <w:szCs w:val="24"/>
              </w:rPr>
              <w:t xml:space="preserve">-alineat 58.16.03 </w:t>
            </w:r>
            <w:r w:rsidRPr="002473DB">
              <w:rPr>
                <w:rFonts w:ascii="Times New Roman" w:hAnsi="Times New Roman" w:cs="Times New Roman"/>
                <w:b/>
                <w:bCs/>
                <w:color w:val="000000"/>
                <w:sz w:val="24"/>
                <w:szCs w:val="24"/>
                <w:shd w:val="clear" w:color="auto" w:fill="FFFFFF"/>
              </w:rPr>
              <w:t>„Cheltuieli neeligibile”</w:t>
            </w:r>
            <w:r w:rsidRPr="002473DB">
              <w:rPr>
                <w:rFonts w:ascii="Times New Roman" w:hAnsi="Times New Roman" w:cs="Times New Roman"/>
                <w:color w:val="000000"/>
                <w:sz w:val="24"/>
                <w:szCs w:val="24"/>
                <w:shd w:val="clear" w:color="auto" w:fill="FFFFFF"/>
              </w:rPr>
              <w:t> suma a fost</w:t>
            </w:r>
            <w:r w:rsidRPr="002473DB">
              <w:rPr>
                <w:rFonts w:ascii="Times New Roman" w:hAnsi="Times New Roman" w:cs="Times New Roman"/>
                <w:color w:val="000000"/>
                <w:sz w:val="24"/>
                <w:szCs w:val="24"/>
              </w:rPr>
              <w:t xml:space="preserve"> diminuat</w:t>
            </w:r>
            <w:r w:rsidR="007A2434">
              <w:rPr>
                <w:rFonts w:ascii="Times New Roman" w:hAnsi="Times New Roman" w:cs="Times New Roman"/>
                <w:color w:val="000000"/>
                <w:sz w:val="24"/>
                <w:szCs w:val="24"/>
              </w:rPr>
              <w:t>ă</w:t>
            </w:r>
            <w:r w:rsidRPr="002473DB">
              <w:rPr>
                <w:rFonts w:ascii="Times New Roman" w:hAnsi="Times New Roman" w:cs="Times New Roman"/>
                <w:color w:val="000000"/>
                <w:sz w:val="24"/>
                <w:szCs w:val="24"/>
              </w:rPr>
              <w:t xml:space="preserve"> cu 100%</w:t>
            </w:r>
            <w:r w:rsidRPr="002473DB">
              <w:rPr>
                <w:rFonts w:ascii="Times New Roman" w:hAnsi="Times New Roman" w:cs="Times New Roman"/>
                <w:color w:val="000000"/>
                <w:sz w:val="24"/>
                <w:szCs w:val="24"/>
                <w:shd w:val="clear" w:color="auto" w:fill="FFFFFF"/>
              </w:rPr>
              <w:t xml:space="preserve">, respectiv 20 mii lei, </w:t>
            </w:r>
            <w:r w:rsidRPr="002473DB">
              <w:rPr>
                <w:rFonts w:ascii="Times New Roman" w:hAnsi="Times New Roman" w:cs="Times New Roman"/>
                <w:color w:val="000000" w:themeColor="text1"/>
                <w:sz w:val="24"/>
                <w:szCs w:val="24"/>
              </w:rPr>
              <w:t>at</w:t>
            </w:r>
            <w:r w:rsidR="007A2434">
              <w:rPr>
                <w:rFonts w:ascii="Times New Roman" w:hAnsi="Times New Roman" w:cs="Times New Roman"/>
                <w:color w:val="000000" w:themeColor="text1"/>
                <w:sz w:val="24"/>
                <w:szCs w:val="24"/>
              </w:rPr>
              <w:t>â</w:t>
            </w:r>
            <w:r w:rsidRPr="002473DB">
              <w:rPr>
                <w:rFonts w:ascii="Times New Roman" w:hAnsi="Times New Roman" w:cs="Times New Roman"/>
                <w:color w:val="000000" w:themeColor="text1"/>
                <w:sz w:val="24"/>
                <w:szCs w:val="24"/>
              </w:rPr>
              <w:t>t la creditele de angajament, c</w:t>
            </w:r>
            <w:r w:rsidR="007A2434">
              <w:rPr>
                <w:rFonts w:ascii="Times New Roman" w:hAnsi="Times New Roman" w:cs="Times New Roman"/>
                <w:color w:val="000000" w:themeColor="text1"/>
                <w:sz w:val="24"/>
                <w:szCs w:val="24"/>
              </w:rPr>
              <w:t>â</w:t>
            </w:r>
            <w:r w:rsidRPr="002473DB">
              <w:rPr>
                <w:rFonts w:ascii="Times New Roman" w:hAnsi="Times New Roman" w:cs="Times New Roman"/>
                <w:color w:val="000000" w:themeColor="text1"/>
                <w:sz w:val="24"/>
                <w:szCs w:val="24"/>
              </w:rPr>
              <w:t xml:space="preserve">t </w:t>
            </w:r>
            <w:r w:rsidR="007A2434">
              <w:rPr>
                <w:rFonts w:ascii="Times New Roman" w:hAnsi="Times New Roman" w:cs="Times New Roman"/>
                <w:color w:val="000000" w:themeColor="text1"/>
                <w:sz w:val="24"/>
                <w:szCs w:val="24"/>
              </w:rPr>
              <w:t>ș</w:t>
            </w:r>
            <w:r w:rsidRPr="002473DB">
              <w:rPr>
                <w:rFonts w:ascii="Times New Roman" w:hAnsi="Times New Roman" w:cs="Times New Roman"/>
                <w:color w:val="000000" w:themeColor="text1"/>
                <w:sz w:val="24"/>
                <w:szCs w:val="24"/>
              </w:rPr>
              <w:t>i la creditele bugetare.</w:t>
            </w:r>
          </w:p>
          <w:p w14:paraId="4D0C0C66" w14:textId="77777777" w:rsidR="007A2434" w:rsidRPr="007A2434" w:rsidRDefault="007A2434" w:rsidP="007A2434">
            <w:pPr>
              <w:pStyle w:val="ListParagraph"/>
              <w:ind w:left="59"/>
              <w:jc w:val="both"/>
              <w:rPr>
                <w:rFonts w:ascii="Times New Roman" w:hAnsi="Times New Roman" w:cs="Times New Roman"/>
                <w:sz w:val="24"/>
                <w:szCs w:val="24"/>
                <w:lang w:val="nl-NL"/>
              </w:rPr>
            </w:pPr>
          </w:p>
          <w:p w14:paraId="32CB043A" w14:textId="5C41E16D" w:rsidR="002473DB" w:rsidRPr="002473DB" w:rsidRDefault="002473DB" w:rsidP="002473DB">
            <w:pPr>
              <w:pStyle w:val="ListParagraph"/>
              <w:ind w:left="90" w:firstLine="618"/>
              <w:jc w:val="both"/>
              <w:rPr>
                <w:rFonts w:ascii="Times New Roman" w:hAnsi="Times New Roman" w:cs="Times New Roman"/>
                <w:b/>
                <w:bCs/>
                <w:sz w:val="24"/>
                <w:szCs w:val="24"/>
                <w:shd w:val="clear" w:color="auto" w:fill="FFFFFF"/>
              </w:rPr>
            </w:pPr>
            <w:r w:rsidRPr="002473DB">
              <w:rPr>
                <w:rFonts w:ascii="Times New Roman" w:hAnsi="Times New Roman" w:cs="Times New Roman"/>
                <w:b/>
                <w:bCs/>
                <w:color w:val="000000"/>
                <w:sz w:val="24"/>
                <w:szCs w:val="24"/>
                <w:shd w:val="clear" w:color="auto" w:fill="FFFFFF"/>
              </w:rPr>
              <w:t>La</w:t>
            </w:r>
            <w:r w:rsidRPr="002473DB">
              <w:rPr>
                <w:rFonts w:ascii="Times New Roman" w:hAnsi="Times New Roman" w:cs="Times New Roman"/>
                <w:color w:val="000000"/>
                <w:sz w:val="24"/>
                <w:szCs w:val="24"/>
                <w:shd w:val="clear" w:color="auto" w:fill="FFFFFF"/>
              </w:rPr>
              <w:t> </w:t>
            </w:r>
            <w:r w:rsidRPr="002473DB">
              <w:rPr>
                <w:rFonts w:ascii="Times New Roman" w:hAnsi="Times New Roman" w:cs="Times New Roman"/>
                <w:b/>
                <w:bCs/>
                <w:color w:val="000000"/>
                <w:sz w:val="24"/>
                <w:szCs w:val="24"/>
                <w:shd w:val="clear" w:color="auto" w:fill="FFFFFF"/>
              </w:rPr>
              <w:t>titlul 70 „Cheltuieli de capital”</w:t>
            </w:r>
            <w:r w:rsidR="009C4199" w:rsidRPr="009C4199">
              <w:rPr>
                <w:rFonts w:ascii="Times New Roman" w:hAnsi="Times New Roman" w:cs="Times New Roman"/>
                <w:color w:val="000000"/>
                <w:sz w:val="24"/>
                <w:szCs w:val="24"/>
                <w:shd w:val="clear" w:color="auto" w:fill="FFFFFF"/>
              </w:rPr>
              <w:t>, av</w:t>
            </w:r>
            <w:r w:rsidR="007A2434">
              <w:rPr>
                <w:rFonts w:ascii="Times New Roman" w:hAnsi="Times New Roman" w:cs="Times New Roman"/>
                <w:color w:val="000000"/>
                <w:sz w:val="24"/>
                <w:szCs w:val="24"/>
                <w:shd w:val="clear" w:color="auto" w:fill="FFFFFF"/>
              </w:rPr>
              <w:t>â</w:t>
            </w:r>
            <w:r w:rsidR="009C4199" w:rsidRPr="009C4199">
              <w:rPr>
                <w:rFonts w:ascii="Times New Roman" w:hAnsi="Times New Roman" w:cs="Times New Roman"/>
                <w:color w:val="000000"/>
                <w:sz w:val="24"/>
                <w:szCs w:val="24"/>
                <w:shd w:val="clear" w:color="auto" w:fill="FFFFFF"/>
              </w:rPr>
              <w:t xml:space="preserve">nd </w:t>
            </w:r>
            <w:r w:rsidR="007A2434">
              <w:rPr>
                <w:rFonts w:ascii="Times New Roman" w:hAnsi="Times New Roman" w:cs="Times New Roman"/>
                <w:color w:val="000000"/>
                <w:sz w:val="24"/>
                <w:szCs w:val="24"/>
                <w:shd w:val="clear" w:color="auto" w:fill="FFFFFF"/>
              </w:rPr>
              <w:t>î</w:t>
            </w:r>
            <w:r w:rsidR="009C4199" w:rsidRPr="009C4199">
              <w:rPr>
                <w:rFonts w:ascii="Times New Roman" w:hAnsi="Times New Roman" w:cs="Times New Roman"/>
                <w:color w:val="000000"/>
                <w:sz w:val="24"/>
                <w:szCs w:val="24"/>
                <w:shd w:val="clear" w:color="auto" w:fill="FFFFFF"/>
              </w:rPr>
              <w:t xml:space="preserve">n vedere Ordinul </w:t>
            </w:r>
            <w:r w:rsidR="007A2434" w:rsidRPr="009C4199">
              <w:rPr>
                <w:rFonts w:ascii="Times New Roman" w:hAnsi="Times New Roman" w:cs="Times New Roman"/>
                <w:color w:val="000000"/>
                <w:sz w:val="24"/>
                <w:szCs w:val="24"/>
                <w:shd w:val="clear" w:color="auto" w:fill="FFFFFF"/>
              </w:rPr>
              <w:t xml:space="preserve">ministrului apelor </w:t>
            </w:r>
            <w:r w:rsidR="007A2434">
              <w:rPr>
                <w:rFonts w:ascii="Times New Roman" w:hAnsi="Times New Roman" w:cs="Times New Roman"/>
                <w:color w:val="000000"/>
                <w:sz w:val="24"/>
                <w:szCs w:val="24"/>
                <w:shd w:val="clear" w:color="auto" w:fill="FFFFFF"/>
              </w:rPr>
              <w:t>ș</w:t>
            </w:r>
            <w:r w:rsidR="007A2434" w:rsidRPr="009C4199">
              <w:rPr>
                <w:rFonts w:ascii="Times New Roman" w:hAnsi="Times New Roman" w:cs="Times New Roman"/>
                <w:color w:val="000000"/>
                <w:sz w:val="24"/>
                <w:szCs w:val="24"/>
                <w:shd w:val="clear" w:color="auto" w:fill="FFFFFF"/>
              </w:rPr>
              <w:t>i p</w:t>
            </w:r>
            <w:r w:rsidR="007A2434">
              <w:rPr>
                <w:rFonts w:ascii="Times New Roman" w:hAnsi="Times New Roman" w:cs="Times New Roman"/>
                <w:color w:val="000000"/>
                <w:sz w:val="24"/>
                <w:szCs w:val="24"/>
                <w:shd w:val="clear" w:color="auto" w:fill="FFFFFF"/>
              </w:rPr>
              <w:t>ă</w:t>
            </w:r>
            <w:r w:rsidR="007A2434" w:rsidRPr="009C4199">
              <w:rPr>
                <w:rFonts w:ascii="Times New Roman" w:hAnsi="Times New Roman" w:cs="Times New Roman"/>
                <w:color w:val="000000"/>
                <w:sz w:val="24"/>
                <w:szCs w:val="24"/>
                <w:shd w:val="clear" w:color="auto" w:fill="FFFFFF"/>
              </w:rPr>
              <w:t>durilor</w:t>
            </w:r>
            <w:r w:rsidR="007A2434">
              <w:rPr>
                <w:rFonts w:ascii="Times New Roman" w:hAnsi="Times New Roman" w:cs="Times New Roman"/>
                <w:color w:val="000000"/>
                <w:sz w:val="24"/>
                <w:szCs w:val="24"/>
                <w:shd w:val="clear" w:color="auto" w:fill="FFFFFF"/>
              </w:rPr>
              <w:t xml:space="preserve"> </w:t>
            </w:r>
            <w:r w:rsidR="009C4199">
              <w:rPr>
                <w:rFonts w:ascii="Times New Roman" w:hAnsi="Times New Roman" w:cs="Times New Roman"/>
                <w:color w:val="000000"/>
                <w:sz w:val="24"/>
                <w:szCs w:val="24"/>
                <w:shd w:val="clear" w:color="auto" w:fill="FFFFFF"/>
              </w:rPr>
              <w:t>nr. 1199/04.11.2019</w:t>
            </w:r>
            <w:r w:rsidR="009C4199" w:rsidRPr="009C4199">
              <w:rPr>
                <w:rFonts w:ascii="Times New Roman" w:hAnsi="Times New Roman" w:cs="Times New Roman"/>
                <w:color w:val="000000"/>
                <w:sz w:val="24"/>
                <w:szCs w:val="24"/>
                <w:shd w:val="clear" w:color="auto" w:fill="FFFFFF"/>
              </w:rPr>
              <w:t>,</w:t>
            </w:r>
            <w:r w:rsidRPr="002473DB">
              <w:rPr>
                <w:rFonts w:ascii="Times New Roman" w:hAnsi="Times New Roman" w:cs="Times New Roman"/>
                <w:color w:val="000000"/>
                <w:sz w:val="24"/>
                <w:szCs w:val="24"/>
                <w:shd w:val="clear" w:color="auto" w:fill="FFFFFF"/>
              </w:rPr>
              <w:t> </w:t>
            </w:r>
            <w:r>
              <w:rPr>
                <w:rFonts w:ascii="Times New Roman" w:hAnsi="Times New Roman" w:cs="Times New Roman"/>
                <w:color w:val="000000" w:themeColor="text1"/>
                <w:sz w:val="24"/>
                <w:szCs w:val="24"/>
              </w:rPr>
              <w:t>modific</w:t>
            </w:r>
            <w:r w:rsidR="007A2434">
              <w:rPr>
                <w:rFonts w:ascii="Times New Roman" w:hAnsi="Times New Roman" w:cs="Times New Roman"/>
                <w:color w:val="000000" w:themeColor="text1"/>
                <w:sz w:val="24"/>
                <w:szCs w:val="24"/>
              </w:rPr>
              <w:t>ă</w:t>
            </w:r>
            <w:r>
              <w:rPr>
                <w:rFonts w:ascii="Times New Roman" w:hAnsi="Times New Roman" w:cs="Times New Roman"/>
                <w:color w:val="000000" w:themeColor="text1"/>
                <w:sz w:val="24"/>
                <w:szCs w:val="24"/>
              </w:rPr>
              <w:t>rile</w:t>
            </w:r>
            <w:r w:rsidRPr="002473DB">
              <w:rPr>
                <w:rFonts w:ascii="Times New Roman" w:hAnsi="Times New Roman" w:cs="Times New Roman"/>
                <w:color w:val="000000" w:themeColor="text1"/>
                <w:sz w:val="24"/>
                <w:szCs w:val="24"/>
              </w:rPr>
              <w:t xml:space="preserve"> de credite bugetare se prezint</w:t>
            </w:r>
            <w:r w:rsidR="007A2434">
              <w:rPr>
                <w:rFonts w:ascii="Times New Roman" w:hAnsi="Times New Roman" w:cs="Times New Roman"/>
                <w:color w:val="000000" w:themeColor="text1"/>
                <w:sz w:val="24"/>
                <w:szCs w:val="24"/>
              </w:rPr>
              <w:t>ă</w:t>
            </w:r>
            <w:r w:rsidRPr="002473DB">
              <w:rPr>
                <w:rFonts w:ascii="Times New Roman" w:hAnsi="Times New Roman" w:cs="Times New Roman"/>
                <w:color w:val="000000" w:themeColor="text1"/>
                <w:sz w:val="24"/>
                <w:szCs w:val="24"/>
              </w:rPr>
              <w:t>, astfel</w:t>
            </w:r>
            <w:r w:rsidRPr="002473DB">
              <w:rPr>
                <w:rFonts w:ascii="Times New Roman" w:hAnsi="Times New Roman" w:cs="Times New Roman"/>
                <w:b/>
                <w:color w:val="000000" w:themeColor="text1"/>
                <w:sz w:val="24"/>
                <w:szCs w:val="24"/>
              </w:rPr>
              <w:t xml:space="preserve">: </w:t>
            </w:r>
            <w:r w:rsidRPr="002473DB">
              <w:rPr>
                <w:rFonts w:ascii="Times New Roman" w:hAnsi="Times New Roman" w:cs="Times New Roman"/>
                <w:b/>
                <w:bCs/>
                <w:sz w:val="24"/>
                <w:szCs w:val="24"/>
                <w:shd w:val="clear" w:color="auto" w:fill="FFFFFF"/>
              </w:rPr>
              <w:t xml:space="preserve"> </w:t>
            </w:r>
          </w:p>
          <w:p w14:paraId="316DE9E5" w14:textId="32DFCFB8" w:rsidR="002473DB" w:rsidRPr="002473DB" w:rsidRDefault="002473DB" w:rsidP="002473DB">
            <w:pPr>
              <w:tabs>
                <w:tab w:val="left" w:pos="0"/>
              </w:tabs>
              <w:jc w:val="both"/>
              <w:rPr>
                <w:rFonts w:ascii="Times New Roman" w:hAnsi="Times New Roman" w:cs="Times New Roman"/>
                <w:color w:val="000000" w:themeColor="text1"/>
                <w:sz w:val="24"/>
                <w:szCs w:val="24"/>
              </w:rPr>
            </w:pPr>
            <w:r w:rsidRPr="002473DB">
              <w:rPr>
                <w:rFonts w:ascii="Times New Roman" w:hAnsi="Times New Roman" w:cs="Times New Roman"/>
                <w:b/>
                <w:bCs/>
                <w:color w:val="000000"/>
                <w:sz w:val="24"/>
                <w:szCs w:val="24"/>
                <w:shd w:val="clear" w:color="auto" w:fill="FFFFFF"/>
              </w:rPr>
              <w:t>-alineat 71.01.01</w:t>
            </w:r>
            <w:r w:rsidRPr="002473DB">
              <w:rPr>
                <w:rFonts w:ascii="Times New Roman" w:hAnsi="Times New Roman" w:cs="Times New Roman"/>
                <w:b/>
                <w:bCs/>
                <w:color w:val="000000"/>
                <w:sz w:val="24"/>
                <w:szCs w:val="24"/>
              </w:rPr>
              <w:t>„Construc</w:t>
            </w:r>
            <w:r w:rsidR="007A2434">
              <w:rPr>
                <w:rFonts w:ascii="Times New Roman" w:hAnsi="Times New Roman" w:cs="Times New Roman"/>
                <w:b/>
                <w:bCs/>
                <w:color w:val="000000"/>
                <w:sz w:val="24"/>
                <w:szCs w:val="24"/>
              </w:rPr>
              <w:t>ț</w:t>
            </w:r>
            <w:r w:rsidRPr="002473DB">
              <w:rPr>
                <w:rFonts w:ascii="Times New Roman" w:hAnsi="Times New Roman" w:cs="Times New Roman"/>
                <w:b/>
                <w:bCs/>
                <w:color w:val="000000"/>
                <w:sz w:val="24"/>
                <w:szCs w:val="24"/>
              </w:rPr>
              <w:t xml:space="preserve">ii”, </w:t>
            </w:r>
            <w:r w:rsidRPr="002473DB">
              <w:rPr>
                <w:rFonts w:ascii="Times New Roman" w:hAnsi="Times New Roman" w:cs="Times New Roman"/>
                <w:color w:val="000000"/>
                <w:sz w:val="24"/>
                <w:szCs w:val="24"/>
              </w:rPr>
              <w:t>suma s-a diminuat cu suma de 30.807 mii lei,</w:t>
            </w:r>
            <w:r w:rsidRPr="002473DB">
              <w:rPr>
                <w:rFonts w:ascii="Times New Roman" w:hAnsi="Times New Roman" w:cs="Times New Roman"/>
                <w:color w:val="000000" w:themeColor="text1"/>
                <w:sz w:val="24"/>
                <w:szCs w:val="24"/>
              </w:rPr>
              <w:t xml:space="preserve"> </w:t>
            </w:r>
            <w:r w:rsidRPr="002473DB">
              <w:rPr>
                <w:rFonts w:ascii="Times New Roman" w:hAnsi="Times New Roman" w:cs="Times New Roman"/>
                <w:color w:val="000000"/>
                <w:sz w:val="24"/>
                <w:szCs w:val="24"/>
                <w:shd w:val="clear" w:color="auto" w:fill="FFFFFF"/>
              </w:rPr>
              <w:t>respectiv 12</w:t>
            </w:r>
            <w:r w:rsidR="003B0DDA">
              <w:rPr>
                <w:rFonts w:ascii="Times New Roman" w:hAnsi="Times New Roman" w:cs="Times New Roman"/>
                <w:color w:val="000000"/>
                <w:sz w:val="24"/>
                <w:szCs w:val="24"/>
                <w:shd w:val="clear" w:color="auto" w:fill="FFFFFF"/>
              </w:rPr>
              <w:t>,</w:t>
            </w:r>
            <w:r w:rsidRPr="002473DB">
              <w:rPr>
                <w:rFonts w:ascii="Times New Roman" w:hAnsi="Times New Roman" w:cs="Times New Roman"/>
                <w:color w:val="000000"/>
                <w:sz w:val="24"/>
                <w:szCs w:val="24"/>
                <w:shd w:val="clear" w:color="auto" w:fill="FFFFFF"/>
              </w:rPr>
              <w:t xml:space="preserve">31%, </w:t>
            </w:r>
            <w:r w:rsidRPr="002473DB">
              <w:rPr>
                <w:rFonts w:ascii="Times New Roman" w:hAnsi="Times New Roman" w:cs="Times New Roman"/>
                <w:color w:val="000000" w:themeColor="text1"/>
                <w:sz w:val="24"/>
                <w:szCs w:val="24"/>
              </w:rPr>
              <w:t>at</w:t>
            </w:r>
            <w:r w:rsidR="007A2434">
              <w:rPr>
                <w:rFonts w:ascii="Times New Roman" w:hAnsi="Times New Roman" w:cs="Times New Roman"/>
                <w:color w:val="000000" w:themeColor="text1"/>
                <w:sz w:val="24"/>
                <w:szCs w:val="24"/>
              </w:rPr>
              <w:t>â</w:t>
            </w:r>
            <w:r w:rsidRPr="002473DB">
              <w:rPr>
                <w:rFonts w:ascii="Times New Roman" w:hAnsi="Times New Roman" w:cs="Times New Roman"/>
                <w:color w:val="000000" w:themeColor="text1"/>
                <w:sz w:val="24"/>
                <w:szCs w:val="24"/>
              </w:rPr>
              <w:t>t la creditele de angajament, c</w:t>
            </w:r>
            <w:r w:rsidR="007A2434">
              <w:rPr>
                <w:rFonts w:ascii="Times New Roman" w:hAnsi="Times New Roman" w:cs="Times New Roman"/>
                <w:color w:val="000000" w:themeColor="text1"/>
                <w:sz w:val="24"/>
                <w:szCs w:val="24"/>
              </w:rPr>
              <w:t>â</w:t>
            </w:r>
            <w:r w:rsidRPr="002473DB">
              <w:rPr>
                <w:rFonts w:ascii="Times New Roman" w:hAnsi="Times New Roman" w:cs="Times New Roman"/>
                <w:color w:val="000000" w:themeColor="text1"/>
                <w:sz w:val="24"/>
                <w:szCs w:val="24"/>
              </w:rPr>
              <w:t xml:space="preserve">t </w:t>
            </w:r>
            <w:r w:rsidR="007A2434">
              <w:rPr>
                <w:rFonts w:ascii="Times New Roman" w:hAnsi="Times New Roman" w:cs="Times New Roman"/>
                <w:color w:val="000000" w:themeColor="text1"/>
                <w:sz w:val="24"/>
                <w:szCs w:val="24"/>
              </w:rPr>
              <w:t>ș</w:t>
            </w:r>
            <w:r w:rsidRPr="002473DB">
              <w:rPr>
                <w:rFonts w:ascii="Times New Roman" w:hAnsi="Times New Roman" w:cs="Times New Roman"/>
                <w:color w:val="000000" w:themeColor="text1"/>
                <w:sz w:val="24"/>
                <w:szCs w:val="24"/>
              </w:rPr>
              <w:t>i la creditele bugetare;</w:t>
            </w:r>
          </w:p>
          <w:p w14:paraId="60B2B697" w14:textId="5799D373" w:rsidR="002473DB" w:rsidRPr="002473DB" w:rsidRDefault="002473DB" w:rsidP="002473DB">
            <w:pPr>
              <w:pStyle w:val="ListParagraph"/>
              <w:ind w:left="59"/>
              <w:jc w:val="both"/>
              <w:rPr>
                <w:rFonts w:ascii="Times New Roman" w:hAnsi="Times New Roman" w:cs="Times New Roman"/>
                <w:color w:val="000000"/>
                <w:sz w:val="24"/>
                <w:szCs w:val="24"/>
              </w:rPr>
            </w:pPr>
            <w:r w:rsidRPr="002473DB">
              <w:rPr>
                <w:rFonts w:ascii="Times New Roman" w:hAnsi="Times New Roman" w:cs="Times New Roman"/>
                <w:b/>
                <w:bCs/>
                <w:color w:val="000000"/>
                <w:sz w:val="24"/>
                <w:szCs w:val="24"/>
                <w:shd w:val="clear" w:color="auto" w:fill="FFFFFF"/>
              </w:rPr>
              <w:t xml:space="preserve">-alineat 71.01.02 </w:t>
            </w:r>
            <w:r w:rsidRPr="002473DB">
              <w:rPr>
                <w:rFonts w:ascii="Times New Roman" w:hAnsi="Times New Roman" w:cs="Times New Roman"/>
                <w:b/>
                <w:bCs/>
                <w:color w:val="000000"/>
                <w:sz w:val="24"/>
                <w:szCs w:val="24"/>
              </w:rPr>
              <w:t>„Ma</w:t>
            </w:r>
            <w:r w:rsidR="007A2434">
              <w:rPr>
                <w:rFonts w:ascii="Times New Roman" w:hAnsi="Times New Roman" w:cs="Times New Roman"/>
                <w:b/>
                <w:bCs/>
                <w:color w:val="000000"/>
                <w:sz w:val="24"/>
                <w:szCs w:val="24"/>
              </w:rPr>
              <w:t>ș</w:t>
            </w:r>
            <w:r w:rsidRPr="002473DB">
              <w:rPr>
                <w:rFonts w:ascii="Times New Roman" w:hAnsi="Times New Roman" w:cs="Times New Roman"/>
                <w:b/>
                <w:bCs/>
                <w:color w:val="000000"/>
                <w:sz w:val="24"/>
                <w:szCs w:val="24"/>
              </w:rPr>
              <w:t xml:space="preserve">ini, echipamente </w:t>
            </w:r>
            <w:r w:rsidR="007A2434">
              <w:rPr>
                <w:rFonts w:ascii="Times New Roman" w:hAnsi="Times New Roman" w:cs="Times New Roman"/>
                <w:b/>
                <w:bCs/>
                <w:color w:val="000000"/>
                <w:sz w:val="24"/>
                <w:szCs w:val="24"/>
              </w:rPr>
              <w:t>ș</w:t>
            </w:r>
            <w:r w:rsidRPr="002473DB">
              <w:rPr>
                <w:rFonts w:ascii="Times New Roman" w:hAnsi="Times New Roman" w:cs="Times New Roman"/>
                <w:b/>
                <w:bCs/>
                <w:color w:val="000000"/>
                <w:sz w:val="24"/>
                <w:szCs w:val="24"/>
              </w:rPr>
              <w:t xml:space="preserve">i mijloace de transport”, </w:t>
            </w:r>
            <w:r w:rsidRPr="002473DB">
              <w:rPr>
                <w:rFonts w:ascii="Times New Roman" w:hAnsi="Times New Roman" w:cs="Times New Roman"/>
                <w:color w:val="000000"/>
                <w:sz w:val="24"/>
                <w:szCs w:val="24"/>
              </w:rPr>
              <w:t>suma a crescut la</w:t>
            </w:r>
            <w:r w:rsidRPr="002473DB">
              <w:rPr>
                <w:rFonts w:ascii="Times New Roman" w:hAnsi="Times New Roman" w:cs="Times New Roman"/>
                <w:color w:val="000000"/>
                <w:sz w:val="24"/>
                <w:szCs w:val="24"/>
                <w:shd w:val="clear" w:color="auto" w:fill="FFFFFF"/>
              </w:rPr>
              <w:t xml:space="preserve"> creditele de angajament, c</w:t>
            </w:r>
            <w:r w:rsidR="007A2434">
              <w:rPr>
                <w:rFonts w:ascii="Times New Roman" w:hAnsi="Times New Roman" w:cs="Times New Roman"/>
                <w:color w:val="000000"/>
                <w:sz w:val="24"/>
                <w:szCs w:val="24"/>
                <w:shd w:val="clear" w:color="auto" w:fill="FFFFFF"/>
              </w:rPr>
              <w:t>â</w:t>
            </w:r>
            <w:r w:rsidRPr="002473DB">
              <w:rPr>
                <w:rFonts w:ascii="Times New Roman" w:hAnsi="Times New Roman" w:cs="Times New Roman"/>
                <w:color w:val="000000"/>
                <w:sz w:val="24"/>
                <w:szCs w:val="24"/>
                <w:shd w:val="clear" w:color="auto" w:fill="FFFFFF"/>
              </w:rPr>
              <w:t xml:space="preserve">t </w:t>
            </w:r>
            <w:r w:rsidR="007A2434">
              <w:rPr>
                <w:rFonts w:ascii="Times New Roman" w:hAnsi="Times New Roman" w:cs="Times New Roman"/>
                <w:color w:val="000000"/>
                <w:sz w:val="24"/>
                <w:szCs w:val="24"/>
                <w:shd w:val="clear" w:color="auto" w:fill="FFFFFF"/>
              </w:rPr>
              <w:t>ș</w:t>
            </w:r>
            <w:r w:rsidRPr="002473DB">
              <w:rPr>
                <w:rFonts w:ascii="Times New Roman" w:hAnsi="Times New Roman" w:cs="Times New Roman"/>
                <w:color w:val="000000"/>
                <w:sz w:val="24"/>
                <w:szCs w:val="24"/>
                <w:shd w:val="clear" w:color="auto" w:fill="FFFFFF"/>
              </w:rPr>
              <w:t>i la creditele bugetare cu 518,31%, respectiv 23.096 mii lei</w:t>
            </w:r>
            <w:r w:rsidRPr="002473DB">
              <w:rPr>
                <w:rFonts w:ascii="Times New Roman" w:hAnsi="Times New Roman" w:cs="Times New Roman"/>
                <w:color w:val="000000"/>
                <w:sz w:val="24"/>
                <w:szCs w:val="24"/>
              </w:rPr>
              <w:t>;</w:t>
            </w:r>
          </w:p>
          <w:p w14:paraId="4313B07C" w14:textId="3BAA7193" w:rsidR="002473DB" w:rsidRPr="002473DB" w:rsidRDefault="002473DB" w:rsidP="002473DB">
            <w:pPr>
              <w:tabs>
                <w:tab w:val="left" w:pos="0"/>
              </w:tabs>
              <w:jc w:val="both"/>
              <w:rPr>
                <w:rFonts w:ascii="Times New Roman" w:hAnsi="Times New Roman" w:cs="Times New Roman"/>
                <w:color w:val="000000" w:themeColor="text1"/>
                <w:sz w:val="24"/>
                <w:szCs w:val="24"/>
              </w:rPr>
            </w:pPr>
            <w:r w:rsidRPr="002473DB">
              <w:rPr>
                <w:rFonts w:ascii="Times New Roman" w:hAnsi="Times New Roman" w:cs="Times New Roman"/>
                <w:b/>
                <w:bCs/>
                <w:color w:val="000000"/>
                <w:sz w:val="24"/>
                <w:szCs w:val="24"/>
                <w:shd w:val="clear" w:color="auto" w:fill="FFFFFF"/>
              </w:rPr>
              <w:lastRenderedPageBreak/>
              <w:t xml:space="preserve">- alineat 71.01.30 </w:t>
            </w:r>
            <w:r w:rsidRPr="002473DB">
              <w:rPr>
                <w:rFonts w:ascii="Times New Roman" w:hAnsi="Times New Roman" w:cs="Times New Roman"/>
                <w:b/>
                <w:bCs/>
                <w:color w:val="000000"/>
                <w:sz w:val="24"/>
                <w:szCs w:val="24"/>
              </w:rPr>
              <w:t xml:space="preserve">„Alte active fixe”, </w:t>
            </w:r>
            <w:r w:rsidRPr="002473DB">
              <w:rPr>
                <w:rFonts w:ascii="Times New Roman" w:hAnsi="Times New Roman" w:cs="Times New Roman"/>
                <w:color w:val="000000"/>
                <w:sz w:val="24"/>
                <w:szCs w:val="24"/>
              </w:rPr>
              <w:t xml:space="preserve">suma </w:t>
            </w:r>
            <w:r w:rsidRPr="007A2434">
              <w:rPr>
                <w:rFonts w:ascii="Times New Roman" w:hAnsi="Times New Roman" w:cs="Times New Roman"/>
                <w:b/>
                <w:bCs/>
                <w:color w:val="000000"/>
                <w:sz w:val="24"/>
                <w:szCs w:val="24"/>
              </w:rPr>
              <w:t>s</w:t>
            </w:r>
            <w:r w:rsidRPr="002473DB">
              <w:rPr>
                <w:rFonts w:ascii="Times New Roman" w:hAnsi="Times New Roman" w:cs="Times New Roman"/>
                <w:color w:val="000000"/>
                <w:sz w:val="24"/>
                <w:szCs w:val="24"/>
              </w:rPr>
              <w:t>-</w:t>
            </w:r>
            <w:r w:rsidRPr="002473DB">
              <w:rPr>
                <w:rFonts w:ascii="Times New Roman" w:hAnsi="Times New Roman" w:cs="Times New Roman"/>
                <w:b/>
                <w:bCs/>
                <w:color w:val="000000"/>
                <w:sz w:val="24"/>
                <w:szCs w:val="24"/>
              </w:rPr>
              <w:t>a diminuat</w:t>
            </w:r>
            <w:r w:rsidRPr="002473DB">
              <w:rPr>
                <w:rFonts w:ascii="Times New Roman" w:hAnsi="Times New Roman" w:cs="Times New Roman"/>
                <w:color w:val="000000"/>
                <w:sz w:val="24"/>
                <w:szCs w:val="24"/>
              </w:rPr>
              <w:t xml:space="preserve"> cu suma de 2.240 mii lei,</w:t>
            </w:r>
            <w:r w:rsidRPr="002473DB">
              <w:rPr>
                <w:rFonts w:ascii="Times New Roman" w:hAnsi="Times New Roman" w:cs="Times New Roman"/>
                <w:color w:val="000000" w:themeColor="text1"/>
                <w:sz w:val="24"/>
                <w:szCs w:val="24"/>
              </w:rPr>
              <w:t xml:space="preserve"> </w:t>
            </w:r>
            <w:r w:rsidRPr="002473DB">
              <w:rPr>
                <w:rFonts w:ascii="Times New Roman" w:hAnsi="Times New Roman" w:cs="Times New Roman"/>
                <w:color w:val="000000"/>
                <w:sz w:val="24"/>
                <w:szCs w:val="24"/>
                <w:shd w:val="clear" w:color="auto" w:fill="FFFFFF"/>
              </w:rPr>
              <w:t xml:space="preserve">respectiv 29,87%, </w:t>
            </w:r>
            <w:r w:rsidRPr="002473DB">
              <w:rPr>
                <w:rFonts w:ascii="Times New Roman" w:hAnsi="Times New Roman" w:cs="Times New Roman"/>
                <w:color w:val="000000" w:themeColor="text1"/>
                <w:sz w:val="24"/>
                <w:szCs w:val="24"/>
              </w:rPr>
              <w:t>at</w:t>
            </w:r>
            <w:r w:rsidR="002A437A">
              <w:rPr>
                <w:rFonts w:ascii="Times New Roman" w:hAnsi="Times New Roman" w:cs="Times New Roman"/>
                <w:color w:val="000000" w:themeColor="text1"/>
                <w:sz w:val="24"/>
                <w:szCs w:val="24"/>
              </w:rPr>
              <w:t>â</w:t>
            </w:r>
            <w:r w:rsidRPr="002473DB">
              <w:rPr>
                <w:rFonts w:ascii="Times New Roman" w:hAnsi="Times New Roman" w:cs="Times New Roman"/>
                <w:color w:val="000000" w:themeColor="text1"/>
                <w:sz w:val="24"/>
                <w:szCs w:val="24"/>
              </w:rPr>
              <w:t>t la creditele de angajament, c</w:t>
            </w:r>
            <w:r w:rsidR="002A437A">
              <w:rPr>
                <w:rFonts w:ascii="Times New Roman" w:hAnsi="Times New Roman" w:cs="Times New Roman"/>
                <w:color w:val="000000" w:themeColor="text1"/>
                <w:sz w:val="24"/>
                <w:szCs w:val="24"/>
              </w:rPr>
              <w:t>â</w:t>
            </w:r>
            <w:r w:rsidRPr="002473DB">
              <w:rPr>
                <w:rFonts w:ascii="Times New Roman" w:hAnsi="Times New Roman" w:cs="Times New Roman"/>
                <w:color w:val="000000" w:themeColor="text1"/>
                <w:sz w:val="24"/>
                <w:szCs w:val="24"/>
              </w:rPr>
              <w:t xml:space="preserve">t </w:t>
            </w:r>
            <w:r w:rsidR="002A437A">
              <w:rPr>
                <w:rFonts w:ascii="Times New Roman" w:hAnsi="Times New Roman" w:cs="Times New Roman"/>
                <w:color w:val="000000" w:themeColor="text1"/>
                <w:sz w:val="24"/>
                <w:szCs w:val="24"/>
              </w:rPr>
              <w:t>ș</w:t>
            </w:r>
            <w:r w:rsidRPr="002473DB">
              <w:rPr>
                <w:rFonts w:ascii="Times New Roman" w:hAnsi="Times New Roman" w:cs="Times New Roman"/>
                <w:color w:val="000000" w:themeColor="text1"/>
                <w:sz w:val="24"/>
                <w:szCs w:val="24"/>
              </w:rPr>
              <w:t>i la creditele bugetare;</w:t>
            </w:r>
          </w:p>
          <w:p w14:paraId="65665D4F" w14:textId="6668EA39" w:rsidR="002473DB" w:rsidRPr="002473DB" w:rsidRDefault="002473DB" w:rsidP="002473DB">
            <w:pPr>
              <w:pStyle w:val="ListParagraph"/>
              <w:ind w:left="59"/>
              <w:jc w:val="both"/>
              <w:rPr>
                <w:rFonts w:ascii="Times New Roman" w:hAnsi="Times New Roman" w:cs="Times New Roman"/>
                <w:color w:val="000000"/>
                <w:sz w:val="24"/>
                <w:szCs w:val="24"/>
              </w:rPr>
            </w:pPr>
            <w:r w:rsidRPr="002473DB">
              <w:rPr>
                <w:rFonts w:ascii="Times New Roman" w:hAnsi="Times New Roman" w:cs="Times New Roman"/>
                <w:b/>
                <w:bCs/>
                <w:color w:val="000000"/>
                <w:sz w:val="24"/>
                <w:szCs w:val="24"/>
                <w:shd w:val="clear" w:color="auto" w:fill="FFFFFF"/>
              </w:rPr>
              <w:t xml:space="preserve">-articol 71.03 </w:t>
            </w:r>
            <w:r w:rsidRPr="002473DB">
              <w:rPr>
                <w:rFonts w:ascii="Times New Roman" w:hAnsi="Times New Roman" w:cs="Times New Roman"/>
                <w:b/>
                <w:bCs/>
                <w:color w:val="000000"/>
                <w:sz w:val="24"/>
                <w:szCs w:val="24"/>
              </w:rPr>
              <w:t>„Repara</w:t>
            </w:r>
            <w:r w:rsidR="002A437A">
              <w:rPr>
                <w:rFonts w:ascii="Times New Roman" w:hAnsi="Times New Roman" w:cs="Times New Roman"/>
                <w:b/>
                <w:bCs/>
                <w:color w:val="000000"/>
                <w:sz w:val="24"/>
                <w:szCs w:val="24"/>
              </w:rPr>
              <w:t>ț</w:t>
            </w:r>
            <w:r w:rsidRPr="002473DB">
              <w:rPr>
                <w:rFonts w:ascii="Times New Roman" w:hAnsi="Times New Roman" w:cs="Times New Roman"/>
                <w:b/>
                <w:bCs/>
                <w:color w:val="000000"/>
                <w:sz w:val="24"/>
                <w:szCs w:val="24"/>
              </w:rPr>
              <w:t xml:space="preserve">ii capitale aferente activelor fixe”, </w:t>
            </w:r>
            <w:r w:rsidRPr="002473DB">
              <w:rPr>
                <w:rFonts w:ascii="Times New Roman" w:hAnsi="Times New Roman" w:cs="Times New Roman"/>
                <w:color w:val="000000"/>
                <w:sz w:val="24"/>
                <w:szCs w:val="24"/>
              </w:rPr>
              <w:t>suma a crescut la</w:t>
            </w:r>
            <w:r w:rsidRPr="002473DB">
              <w:rPr>
                <w:rFonts w:ascii="Times New Roman" w:hAnsi="Times New Roman" w:cs="Times New Roman"/>
                <w:color w:val="000000"/>
                <w:sz w:val="24"/>
                <w:szCs w:val="24"/>
                <w:shd w:val="clear" w:color="auto" w:fill="FFFFFF"/>
              </w:rPr>
              <w:t xml:space="preserve"> creditele de angajament, c</w:t>
            </w:r>
            <w:r w:rsidR="002A437A">
              <w:rPr>
                <w:rFonts w:ascii="Times New Roman" w:hAnsi="Times New Roman" w:cs="Times New Roman"/>
                <w:color w:val="000000"/>
                <w:sz w:val="24"/>
                <w:szCs w:val="24"/>
                <w:shd w:val="clear" w:color="auto" w:fill="FFFFFF"/>
              </w:rPr>
              <w:t>â</w:t>
            </w:r>
            <w:r w:rsidRPr="002473DB">
              <w:rPr>
                <w:rFonts w:ascii="Times New Roman" w:hAnsi="Times New Roman" w:cs="Times New Roman"/>
                <w:color w:val="000000"/>
                <w:sz w:val="24"/>
                <w:szCs w:val="24"/>
                <w:shd w:val="clear" w:color="auto" w:fill="FFFFFF"/>
              </w:rPr>
              <w:t xml:space="preserve">t </w:t>
            </w:r>
            <w:r w:rsidR="002A437A">
              <w:rPr>
                <w:rFonts w:ascii="Times New Roman" w:hAnsi="Times New Roman" w:cs="Times New Roman"/>
                <w:color w:val="000000"/>
                <w:sz w:val="24"/>
                <w:szCs w:val="24"/>
                <w:shd w:val="clear" w:color="auto" w:fill="FFFFFF"/>
              </w:rPr>
              <w:t>ș</w:t>
            </w:r>
            <w:r w:rsidRPr="002473DB">
              <w:rPr>
                <w:rFonts w:ascii="Times New Roman" w:hAnsi="Times New Roman" w:cs="Times New Roman"/>
                <w:color w:val="000000"/>
                <w:sz w:val="24"/>
                <w:szCs w:val="24"/>
                <w:shd w:val="clear" w:color="auto" w:fill="FFFFFF"/>
              </w:rPr>
              <w:t>i la creditele bugetare cu 143,63%, respectiv 9.951 mii lei</w:t>
            </w:r>
            <w:r w:rsidRPr="002473DB">
              <w:rPr>
                <w:rFonts w:ascii="Times New Roman" w:hAnsi="Times New Roman" w:cs="Times New Roman"/>
                <w:color w:val="000000"/>
                <w:sz w:val="24"/>
                <w:szCs w:val="24"/>
              </w:rPr>
              <w:t>.</w:t>
            </w:r>
          </w:p>
          <w:p w14:paraId="72EC8F7C" w14:textId="77777777" w:rsidR="00984CA5" w:rsidRPr="002473DB" w:rsidRDefault="00984CA5" w:rsidP="0020455F">
            <w:pPr>
              <w:suppressAutoHyphens w:val="0"/>
              <w:ind w:firstLine="871"/>
              <w:jc w:val="both"/>
              <w:rPr>
                <w:rFonts w:ascii="Times New Roman" w:eastAsia="Times New Roman" w:hAnsi="Times New Roman" w:cs="Times New Roman"/>
                <w:b/>
                <w:bCs/>
                <w:color w:val="000000"/>
                <w:sz w:val="24"/>
                <w:szCs w:val="24"/>
                <w:lang w:eastAsia="en-US"/>
              </w:rPr>
            </w:pPr>
          </w:p>
          <w:p w14:paraId="010C49E2" w14:textId="47AA0424" w:rsidR="00BC1163" w:rsidRPr="002473DB" w:rsidRDefault="0020455F" w:rsidP="00BC1163">
            <w:pPr>
              <w:pStyle w:val="ListParagraph"/>
              <w:ind w:left="90"/>
              <w:jc w:val="both"/>
              <w:rPr>
                <w:rFonts w:ascii="Times New Roman" w:eastAsia="Times New Roman" w:hAnsi="Times New Roman" w:cs="Times New Roman"/>
                <w:lang w:eastAsia="en-US"/>
              </w:rPr>
            </w:pPr>
            <w:r w:rsidRPr="002473DB">
              <w:rPr>
                <w:rFonts w:ascii="Times New Roman" w:eastAsia="Times New Roman" w:hAnsi="Times New Roman" w:cs="Times New Roman"/>
                <w:b/>
                <w:bCs/>
                <w:color w:val="000000"/>
                <w:sz w:val="24"/>
                <w:szCs w:val="24"/>
                <w:lang w:eastAsia="en-US"/>
              </w:rPr>
              <w:t>Pentru cheltuielile de la bugetul de stat</w:t>
            </w:r>
            <w:r w:rsidRPr="002473DB">
              <w:rPr>
                <w:rFonts w:ascii="Times New Roman" w:eastAsia="Times New Roman" w:hAnsi="Times New Roman" w:cs="Times New Roman"/>
                <w:color w:val="000000"/>
                <w:sz w:val="24"/>
                <w:szCs w:val="24"/>
                <w:lang w:eastAsia="en-US"/>
              </w:rPr>
              <w:t xml:space="preserve"> este propusă o </w:t>
            </w:r>
            <w:r w:rsidR="00D221FC">
              <w:rPr>
                <w:rFonts w:ascii="Times New Roman" w:eastAsia="Times New Roman" w:hAnsi="Times New Roman" w:cs="Times New Roman"/>
                <w:color w:val="000000"/>
                <w:sz w:val="24"/>
                <w:szCs w:val="24"/>
                <w:lang w:eastAsia="en-US"/>
              </w:rPr>
              <w:t xml:space="preserve">majorare </w:t>
            </w:r>
            <w:r w:rsidR="00BC1163" w:rsidRPr="002473DB">
              <w:rPr>
                <w:rFonts w:ascii="Times New Roman" w:hAnsi="Times New Roman" w:cs="Times New Roman"/>
                <w:color w:val="000000"/>
                <w:sz w:val="24"/>
                <w:szCs w:val="24"/>
                <w:shd w:val="clear" w:color="auto" w:fill="FFFFFF"/>
              </w:rPr>
              <w:t xml:space="preserve">la creditele de angajament cu </w:t>
            </w:r>
            <w:r w:rsidR="00D221FC">
              <w:rPr>
                <w:rFonts w:ascii="Times New Roman" w:hAnsi="Times New Roman" w:cs="Times New Roman"/>
                <w:color w:val="000000"/>
                <w:sz w:val="24"/>
                <w:szCs w:val="24"/>
                <w:shd w:val="clear" w:color="auto" w:fill="FFFFFF"/>
              </w:rPr>
              <w:t>0,12</w:t>
            </w:r>
            <w:r w:rsidR="00BC1163" w:rsidRPr="002473DB">
              <w:rPr>
                <w:rFonts w:ascii="Times New Roman" w:hAnsi="Times New Roman" w:cs="Times New Roman"/>
                <w:color w:val="000000"/>
                <w:sz w:val="24"/>
                <w:szCs w:val="24"/>
                <w:shd w:val="clear" w:color="auto" w:fill="FFFFFF"/>
              </w:rPr>
              <w:t xml:space="preserve">%, respectiv </w:t>
            </w:r>
            <w:r w:rsidR="00D221FC" w:rsidRPr="00D221FC">
              <w:rPr>
                <w:rFonts w:ascii="Times New Roman" w:hAnsi="Times New Roman" w:cs="Times New Roman"/>
                <w:color w:val="000000"/>
                <w:sz w:val="24"/>
                <w:szCs w:val="24"/>
                <w:shd w:val="clear" w:color="auto" w:fill="FFFFFF"/>
              </w:rPr>
              <w:t>3.600</w:t>
            </w:r>
            <w:r w:rsidR="00BC1163" w:rsidRPr="00D221FC">
              <w:rPr>
                <w:rFonts w:ascii="Times New Roman" w:hAnsi="Times New Roman" w:cs="Times New Roman"/>
                <w:color w:val="000000"/>
                <w:sz w:val="24"/>
                <w:szCs w:val="24"/>
                <w:shd w:val="clear" w:color="auto" w:fill="FFFFFF"/>
              </w:rPr>
              <w:t xml:space="preserve"> mii lei, iar la creditele bugetare cu </w:t>
            </w:r>
            <w:r w:rsidR="00D221FC">
              <w:rPr>
                <w:rFonts w:ascii="Times New Roman" w:hAnsi="Times New Roman" w:cs="Times New Roman"/>
                <w:color w:val="000000"/>
                <w:sz w:val="24"/>
                <w:szCs w:val="24"/>
                <w:shd w:val="clear" w:color="auto" w:fill="FFFFFF"/>
              </w:rPr>
              <w:t>1,67</w:t>
            </w:r>
            <w:r w:rsidR="00BC1163" w:rsidRPr="00D221FC">
              <w:rPr>
                <w:rFonts w:ascii="Times New Roman" w:hAnsi="Times New Roman" w:cs="Times New Roman"/>
                <w:color w:val="000000"/>
                <w:sz w:val="24"/>
                <w:szCs w:val="24"/>
                <w:shd w:val="clear" w:color="auto" w:fill="FFFFFF"/>
              </w:rPr>
              <w:t xml:space="preserve">%, respectiv </w:t>
            </w:r>
            <w:r w:rsidR="00D221FC">
              <w:rPr>
                <w:rFonts w:ascii="Times New Roman" w:hAnsi="Times New Roman" w:cs="Times New Roman"/>
                <w:color w:val="000000"/>
                <w:sz w:val="24"/>
                <w:szCs w:val="24"/>
                <w:shd w:val="clear" w:color="auto" w:fill="FFFFFF"/>
              </w:rPr>
              <w:t>5.188</w:t>
            </w:r>
            <w:r w:rsidR="00BC1163" w:rsidRPr="00D221FC">
              <w:rPr>
                <w:rFonts w:ascii="Times New Roman" w:hAnsi="Times New Roman" w:cs="Times New Roman"/>
                <w:color w:val="000000"/>
                <w:sz w:val="24"/>
                <w:szCs w:val="24"/>
                <w:shd w:val="clear" w:color="auto" w:fill="FFFFFF"/>
              </w:rPr>
              <w:t xml:space="preserve"> mii lei,</w:t>
            </w:r>
            <w:r w:rsidR="00BC1163" w:rsidRPr="002473DB">
              <w:rPr>
                <w:rFonts w:ascii="Times New Roman" w:hAnsi="Times New Roman" w:cs="Times New Roman"/>
                <w:color w:val="000000"/>
                <w:sz w:val="24"/>
                <w:szCs w:val="24"/>
                <w:shd w:val="clear" w:color="auto" w:fill="FFFFFF"/>
              </w:rPr>
              <w:t xml:space="preserve"> fa</w:t>
            </w:r>
            <w:r w:rsidRPr="002473DB">
              <w:rPr>
                <w:rFonts w:ascii="Times New Roman" w:eastAsia="Times New Roman" w:hAnsi="Times New Roman" w:cs="Times New Roman"/>
                <w:color w:val="000000"/>
                <w:sz w:val="24"/>
                <w:szCs w:val="24"/>
                <w:lang w:eastAsia="en-US"/>
              </w:rPr>
              <w:t xml:space="preserve">ță de bugetul aprobat prin Hotărârea Guvernului </w:t>
            </w:r>
            <w:r w:rsidR="00864000" w:rsidRPr="002473DB">
              <w:rPr>
                <w:rFonts w:ascii="Times New Roman" w:eastAsia="Times New Roman" w:hAnsi="Times New Roman" w:cs="Times New Roman"/>
                <w:color w:val="000000"/>
                <w:sz w:val="24"/>
                <w:szCs w:val="24"/>
                <w:lang w:eastAsia="en-US"/>
              </w:rPr>
              <w:t xml:space="preserve"> </w:t>
            </w:r>
            <w:r w:rsidRPr="002473DB">
              <w:rPr>
                <w:rFonts w:ascii="Times New Roman" w:eastAsia="Times New Roman" w:hAnsi="Times New Roman" w:cs="Times New Roman"/>
                <w:color w:val="000000"/>
                <w:sz w:val="24"/>
                <w:szCs w:val="24"/>
                <w:lang w:eastAsia="en-US"/>
              </w:rPr>
              <w:t xml:space="preserve">nr. </w:t>
            </w:r>
            <w:r w:rsidR="00D221FC">
              <w:rPr>
                <w:rFonts w:ascii="Times New Roman" w:eastAsia="Times New Roman" w:hAnsi="Times New Roman" w:cs="Times New Roman"/>
                <w:color w:val="000000"/>
                <w:sz w:val="24"/>
                <w:szCs w:val="24"/>
                <w:lang w:eastAsia="en-US"/>
              </w:rPr>
              <w:t>681</w:t>
            </w:r>
            <w:r w:rsidRPr="002473DB">
              <w:rPr>
                <w:rFonts w:ascii="Times New Roman" w:eastAsia="Times New Roman" w:hAnsi="Times New Roman" w:cs="Times New Roman"/>
                <w:color w:val="000000"/>
                <w:sz w:val="24"/>
                <w:szCs w:val="24"/>
                <w:lang w:eastAsia="en-US"/>
              </w:rPr>
              <w:t>/2019</w:t>
            </w:r>
            <w:r w:rsidR="006A1AFA" w:rsidRPr="002473DB">
              <w:rPr>
                <w:rStyle w:val="spar"/>
                <w:rFonts w:ascii="Times New Roman" w:hAnsi="Times New Roman" w:cs="Times New Roman"/>
                <w:i/>
                <w:iCs/>
                <w:color w:val="000000"/>
                <w:sz w:val="24"/>
                <w:szCs w:val="24"/>
              </w:rPr>
              <w:t xml:space="preserve"> privind aprobarea bugetului de venituri şi cheltuieli rectificat pe anul 2019 pentru Administraţia Naţională </w:t>
            </w:r>
            <w:r w:rsidR="002A437A">
              <w:rPr>
                <w:rStyle w:val="spar"/>
                <w:rFonts w:ascii="Times New Roman" w:hAnsi="Times New Roman" w:cs="Times New Roman"/>
                <w:i/>
                <w:iCs/>
                <w:color w:val="000000"/>
                <w:sz w:val="24"/>
                <w:szCs w:val="24"/>
              </w:rPr>
              <w:t>„</w:t>
            </w:r>
            <w:r w:rsidR="006A1AFA" w:rsidRPr="002473DB">
              <w:rPr>
                <w:rStyle w:val="spar"/>
                <w:rFonts w:ascii="Times New Roman" w:hAnsi="Times New Roman" w:cs="Times New Roman"/>
                <w:i/>
                <w:iCs/>
                <w:color w:val="000000"/>
                <w:sz w:val="24"/>
                <w:szCs w:val="24"/>
              </w:rPr>
              <w:t>Apele Române</w:t>
            </w:r>
            <w:r w:rsidR="002A437A">
              <w:rPr>
                <w:rStyle w:val="spar"/>
                <w:rFonts w:ascii="Times New Roman" w:hAnsi="Times New Roman" w:cs="Times New Roman"/>
                <w:i/>
                <w:iCs/>
                <w:color w:val="000000"/>
                <w:sz w:val="24"/>
                <w:szCs w:val="24"/>
              </w:rPr>
              <w:t>”</w:t>
            </w:r>
            <w:r w:rsidR="006A1AFA" w:rsidRPr="002473DB">
              <w:rPr>
                <w:rStyle w:val="spar"/>
                <w:rFonts w:ascii="Times New Roman" w:hAnsi="Times New Roman" w:cs="Times New Roman"/>
                <w:i/>
                <w:iCs/>
                <w:color w:val="000000"/>
                <w:sz w:val="24"/>
                <w:szCs w:val="24"/>
              </w:rPr>
              <w:t>, aflată în coordonarea Ministerului Apelor şi Pădurilor</w:t>
            </w:r>
            <w:r w:rsidR="003225E9" w:rsidRPr="002473DB">
              <w:rPr>
                <w:rStyle w:val="spar"/>
                <w:rFonts w:ascii="Times New Roman" w:hAnsi="Times New Roman" w:cs="Times New Roman"/>
                <w:i/>
                <w:iCs/>
                <w:color w:val="000000"/>
                <w:sz w:val="24"/>
                <w:szCs w:val="24"/>
              </w:rPr>
              <w:t>,</w:t>
            </w:r>
            <w:r w:rsidR="009C4199">
              <w:rPr>
                <w:rStyle w:val="spar"/>
                <w:rFonts w:ascii="Times New Roman" w:hAnsi="Times New Roman" w:cs="Times New Roman"/>
                <w:i/>
                <w:iCs/>
                <w:color w:val="000000"/>
                <w:sz w:val="24"/>
                <w:szCs w:val="24"/>
              </w:rPr>
              <w:t xml:space="preserve"> ca urmare a bugetului de cheltuieli aprobat de c</w:t>
            </w:r>
            <w:r w:rsidR="002A437A">
              <w:rPr>
                <w:rStyle w:val="spar"/>
                <w:rFonts w:ascii="Times New Roman" w:hAnsi="Times New Roman" w:cs="Times New Roman"/>
                <w:i/>
                <w:iCs/>
                <w:color w:val="000000"/>
                <w:sz w:val="24"/>
                <w:szCs w:val="24"/>
              </w:rPr>
              <w:t>ă</w:t>
            </w:r>
            <w:r w:rsidR="009C4199">
              <w:rPr>
                <w:rStyle w:val="spar"/>
                <w:rFonts w:ascii="Times New Roman" w:hAnsi="Times New Roman" w:cs="Times New Roman"/>
                <w:i/>
                <w:iCs/>
                <w:color w:val="000000"/>
                <w:sz w:val="24"/>
                <w:szCs w:val="24"/>
              </w:rPr>
              <w:t>tre ordonatorul de credite nr. 116038/ 31.10.2019,</w:t>
            </w:r>
            <w:r w:rsidR="003225E9" w:rsidRPr="002473DB">
              <w:rPr>
                <w:rStyle w:val="spar"/>
                <w:rFonts w:ascii="Times New Roman" w:hAnsi="Times New Roman" w:cs="Times New Roman"/>
                <w:i/>
                <w:iCs/>
                <w:color w:val="000000"/>
                <w:sz w:val="24"/>
                <w:szCs w:val="24"/>
              </w:rPr>
              <w:t xml:space="preserve"> </w:t>
            </w:r>
            <w:r w:rsidR="003225E9" w:rsidRPr="002473DB">
              <w:rPr>
                <w:rStyle w:val="spar"/>
                <w:rFonts w:ascii="Times New Roman" w:hAnsi="Times New Roman" w:cs="Times New Roman"/>
                <w:color w:val="000000"/>
                <w:sz w:val="24"/>
                <w:szCs w:val="24"/>
              </w:rPr>
              <w:t>astfel:</w:t>
            </w:r>
          </w:p>
          <w:p w14:paraId="5E043297" w14:textId="77777777" w:rsidR="000E33CC" w:rsidRPr="002473DB" w:rsidRDefault="000E33CC" w:rsidP="00BC1163">
            <w:pPr>
              <w:pStyle w:val="ListParagraph"/>
              <w:ind w:left="90"/>
              <w:jc w:val="both"/>
              <w:rPr>
                <w:rFonts w:ascii="Times New Roman" w:hAnsi="Times New Roman" w:cs="Times New Roman"/>
                <w:b/>
                <w:bCs/>
                <w:sz w:val="24"/>
                <w:szCs w:val="24"/>
              </w:rPr>
            </w:pPr>
          </w:p>
          <w:p w14:paraId="645ECEAA" w14:textId="364B3593" w:rsidR="00BC1163" w:rsidRPr="002473DB" w:rsidRDefault="00ED39D0" w:rsidP="00BC1163">
            <w:pPr>
              <w:pStyle w:val="ListParagraph"/>
              <w:ind w:left="90"/>
              <w:jc w:val="both"/>
              <w:rPr>
                <w:rFonts w:ascii="Times New Roman" w:hAnsi="Times New Roman" w:cs="Times New Roman"/>
                <w:sz w:val="24"/>
                <w:szCs w:val="24"/>
              </w:rPr>
            </w:pPr>
            <w:r w:rsidRPr="002473DB">
              <w:rPr>
                <w:rFonts w:ascii="Times New Roman" w:hAnsi="Times New Roman" w:cs="Times New Roman"/>
                <w:b/>
                <w:bCs/>
                <w:sz w:val="24"/>
                <w:szCs w:val="24"/>
              </w:rPr>
              <w:t xml:space="preserve">La capitolul 70.01 </w:t>
            </w:r>
            <w:r w:rsidRPr="002473DB">
              <w:rPr>
                <w:rFonts w:ascii="Times New Roman" w:hAnsi="Times New Roman" w:cs="Times New Roman"/>
                <w:b/>
                <w:bCs/>
                <w:color w:val="000000" w:themeColor="text1"/>
                <w:sz w:val="24"/>
                <w:szCs w:val="24"/>
              </w:rPr>
              <w:t>„Locuin</w:t>
            </w:r>
            <w:r w:rsidR="002A437A">
              <w:rPr>
                <w:rFonts w:ascii="Times New Roman" w:hAnsi="Times New Roman" w:cs="Times New Roman"/>
                <w:b/>
                <w:bCs/>
                <w:color w:val="000000" w:themeColor="text1"/>
                <w:sz w:val="24"/>
                <w:szCs w:val="24"/>
              </w:rPr>
              <w:t>ț</w:t>
            </w:r>
            <w:r w:rsidRPr="002473DB">
              <w:rPr>
                <w:rFonts w:ascii="Times New Roman" w:hAnsi="Times New Roman" w:cs="Times New Roman"/>
                <w:b/>
                <w:bCs/>
                <w:color w:val="000000" w:themeColor="text1"/>
                <w:sz w:val="24"/>
                <w:szCs w:val="24"/>
              </w:rPr>
              <w:t>e</w:t>
            </w:r>
            <w:r w:rsidRPr="002473DB">
              <w:rPr>
                <w:rFonts w:ascii="Times New Roman" w:hAnsi="Times New Roman" w:cs="Times New Roman"/>
                <w:b/>
                <w:color w:val="000000" w:themeColor="text1"/>
                <w:sz w:val="24"/>
                <w:szCs w:val="24"/>
              </w:rPr>
              <w:t xml:space="preserve">, servicii </w:t>
            </w:r>
            <w:r w:rsidR="002A437A">
              <w:rPr>
                <w:rFonts w:ascii="Times New Roman" w:hAnsi="Times New Roman" w:cs="Times New Roman"/>
                <w:b/>
                <w:color w:val="000000" w:themeColor="text1"/>
                <w:sz w:val="24"/>
                <w:szCs w:val="24"/>
              </w:rPr>
              <w:t>ș</w:t>
            </w:r>
            <w:r w:rsidRPr="002473DB">
              <w:rPr>
                <w:rFonts w:ascii="Times New Roman" w:hAnsi="Times New Roman" w:cs="Times New Roman"/>
                <w:b/>
                <w:color w:val="000000" w:themeColor="text1"/>
                <w:sz w:val="24"/>
                <w:szCs w:val="24"/>
              </w:rPr>
              <w:t>i dezvoltare public</w:t>
            </w:r>
            <w:r w:rsidR="002A437A">
              <w:rPr>
                <w:rFonts w:ascii="Times New Roman" w:hAnsi="Times New Roman" w:cs="Times New Roman"/>
                <w:b/>
                <w:color w:val="000000" w:themeColor="text1"/>
                <w:sz w:val="24"/>
                <w:szCs w:val="24"/>
              </w:rPr>
              <w:t>ă</w:t>
            </w:r>
            <w:r w:rsidRPr="002473DB">
              <w:rPr>
                <w:rFonts w:ascii="Times New Roman" w:hAnsi="Times New Roman" w:cs="Times New Roman"/>
                <w:b/>
                <w:color w:val="000000" w:themeColor="text1"/>
                <w:sz w:val="24"/>
                <w:szCs w:val="24"/>
              </w:rPr>
              <w:t>”:</w:t>
            </w:r>
          </w:p>
          <w:p w14:paraId="6CD8D88F" w14:textId="2E596986" w:rsidR="002C7D11" w:rsidRPr="004E1BB2" w:rsidRDefault="005027D9" w:rsidP="00D23026">
            <w:pPr>
              <w:pStyle w:val="ListParagraph"/>
              <w:numPr>
                <w:ilvl w:val="0"/>
                <w:numId w:val="39"/>
              </w:numPr>
              <w:ind w:left="59" w:hanging="630"/>
              <w:jc w:val="both"/>
              <w:rPr>
                <w:rFonts w:ascii="Times New Roman" w:hAnsi="Times New Roman" w:cs="Times New Roman"/>
                <w:b/>
                <w:sz w:val="24"/>
                <w:szCs w:val="24"/>
              </w:rPr>
            </w:pPr>
            <w:r w:rsidRPr="004E1BB2">
              <w:rPr>
                <w:rFonts w:ascii="Times New Roman" w:hAnsi="Times New Roman" w:cs="Times New Roman"/>
                <w:b/>
                <w:color w:val="000000" w:themeColor="text1"/>
                <w:sz w:val="24"/>
                <w:szCs w:val="24"/>
              </w:rPr>
              <w:t xml:space="preserve">         </w:t>
            </w:r>
          </w:p>
          <w:p w14:paraId="0299AA0F" w14:textId="77777777" w:rsidR="00563113" w:rsidRPr="002473DB" w:rsidRDefault="005027D9" w:rsidP="00563113">
            <w:pPr>
              <w:jc w:val="both"/>
              <w:rPr>
                <w:rFonts w:ascii="Times New Roman" w:hAnsi="Times New Roman" w:cs="Times New Roman"/>
                <w:b/>
                <w:sz w:val="24"/>
                <w:szCs w:val="24"/>
              </w:rPr>
            </w:pPr>
            <w:r w:rsidRPr="002473DB">
              <w:rPr>
                <w:rFonts w:ascii="Times New Roman" w:hAnsi="Times New Roman" w:cs="Times New Roman"/>
                <w:b/>
                <w:sz w:val="24"/>
                <w:szCs w:val="24"/>
              </w:rPr>
              <w:t xml:space="preserve">               </w:t>
            </w:r>
            <w:r w:rsidR="00563113" w:rsidRPr="002473DB">
              <w:rPr>
                <w:rFonts w:ascii="Times New Roman" w:hAnsi="Times New Roman" w:cs="Times New Roman"/>
                <w:b/>
                <w:sz w:val="24"/>
                <w:szCs w:val="24"/>
              </w:rPr>
              <w:t>Titlul 58 „Proiecte cu finanţare din fonduri externe</w:t>
            </w:r>
          </w:p>
          <w:p w14:paraId="5C1DB90B" w14:textId="77777777" w:rsidR="00563113" w:rsidRPr="002473DB" w:rsidRDefault="00563113" w:rsidP="00563113">
            <w:pPr>
              <w:pStyle w:val="ListParagraph"/>
              <w:ind w:left="90"/>
              <w:jc w:val="both"/>
              <w:rPr>
                <w:rFonts w:ascii="Times New Roman" w:hAnsi="Times New Roman" w:cs="Times New Roman"/>
                <w:color w:val="000000"/>
                <w:sz w:val="24"/>
                <w:szCs w:val="24"/>
                <w:shd w:val="clear" w:color="auto" w:fill="FFFFFF"/>
              </w:rPr>
            </w:pPr>
            <w:r w:rsidRPr="002473DB">
              <w:rPr>
                <w:rFonts w:ascii="Times New Roman" w:hAnsi="Times New Roman" w:cs="Times New Roman"/>
                <w:b/>
                <w:sz w:val="24"/>
                <w:szCs w:val="24"/>
              </w:rPr>
              <w:t>nerambursabile aferente cadrului financiar 2014-2020”</w:t>
            </w:r>
            <w:r w:rsidRPr="002473DB">
              <w:rPr>
                <w:rFonts w:ascii="Times New Roman" w:hAnsi="Times New Roman" w:cs="Times New Roman"/>
                <w:sz w:val="24"/>
                <w:szCs w:val="24"/>
              </w:rPr>
              <w:t xml:space="preserve">, </w:t>
            </w:r>
            <w:r w:rsidRPr="002473DB">
              <w:rPr>
                <w:rFonts w:ascii="Times New Roman" w:hAnsi="Times New Roman" w:cs="Times New Roman"/>
                <w:color w:val="000000"/>
                <w:sz w:val="24"/>
                <w:szCs w:val="24"/>
                <w:shd w:val="clear" w:color="auto" w:fill="FFFFFF"/>
              </w:rPr>
              <w:t>bugetul de cheltuieli a fost</w:t>
            </w:r>
            <w:r w:rsidRPr="002473D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majorat numai la </w:t>
            </w:r>
            <w:r w:rsidRPr="002473DB">
              <w:rPr>
                <w:rFonts w:ascii="Times New Roman" w:hAnsi="Times New Roman" w:cs="Times New Roman"/>
                <w:color w:val="000000"/>
                <w:sz w:val="24"/>
                <w:szCs w:val="24"/>
                <w:shd w:val="clear" w:color="auto" w:fill="FFFFFF"/>
              </w:rPr>
              <w:t xml:space="preserve">creditele bugetare cu </w:t>
            </w:r>
            <w:r>
              <w:rPr>
                <w:rFonts w:ascii="Times New Roman" w:hAnsi="Times New Roman" w:cs="Times New Roman"/>
                <w:color w:val="000000"/>
                <w:sz w:val="24"/>
                <w:szCs w:val="24"/>
                <w:shd w:val="clear" w:color="auto" w:fill="FFFFFF"/>
              </w:rPr>
              <w:t>11,61</w:t>
            </w:r>
            <w:r w:rsidRPr="002473DB">
              <w:rPr>
                <w:rFonts w:ascii="Times New Roman" w:hAnsi="Times New Roman" w:cs="Times New Roman"/>
                <w:color w:val="000000"/>
                <w:sz w:val="24"/>
                <w:szCs w:val="24"/>
                <w:shd w:val="clear" w:color="auto" w:fill="FFFFFF"/>
              </w:rPr>
              <w:t xml:space="preserve">%, respectiv </w:t>
            </w:r>
            <w:r>
              <w:rPr>
                <w:rFonts w:ascii="Times New Roman" w:hAnsi="Times New Roman" w:cs="Times New Roman"/>
                <w:color w:val="000000"/>
                <w:sz w:val="24"/>
                <w:szCs w:val="24"/>
                <w:shd w:val="clear" w:color="auto" w:fill="FFFFFF"/>
              </w:rPr>
              <w:t>1.588</w:t>
            </w:r>
            <w:r w:rsidRPr="004E1BB2">
              <w:rPr>
                <w:rFonts w:ascii="Times New Roman" w:hAnsi="Times New Roman" w:cs="Times New Roman"/>
                <w:color w:val="000000"/>
                <w:sz w:val="24"/>
                <w:szCs w:val="24"/>
                <w:shd w:val="clear" w:color="auto" w:fill="FFFFFF"/>
              </w:rPr>
              <w:t xml:space="preserve"> mii lei</w:t>
            </w:r>
            <w:r w:rsidRPr="002473DB">
              <w:rPr>
                <w:rFonts w:ascii="Times New Roman" w:hAnsi="Times New Roman" w:cs="Times New Roman"/>
                <w:color w:val="000000"/>
                <w:sz w:val="24"/>
                <w:szCs w:val="24"/>
                <w:shd w:val="clear" w:color="auto" w:fill="FFFFFF"/>
              </w:rPr>
              <w:t>, astfel:</w:t>
            </w:r>
          </w:p>
          <w:p w14:paraId="7B50D2A8" w14:textId="74850391" w:rsidR="00563113" w:rsidRPr="002473DB" w:rsidRDefault="00563113" w:rsidP="00563113">
            <w:pPr>
              <w:pStyle w:val="ListParagraph"/>
              <w:ind w:left="59"/>
              <w:jc w:val="both"/>
              <w:rPr>
                <w:rFonts w:ascii="Times New Roman" w:hAnsi="Times New Roman" w:cs="Times New Roman"/>
                <w:color w:val="000000" w:themeColor="text1"/>
                <w:sz w:val="24"/>
                <w:szCs w:val="24"/>
              </w:rPr>
            </w:pPr>
            <w:r w:rsidRPr="002473DB">
              <w:rPr>
                <w:rFonts w:ascii="Times New Roman" w:hAnsi="Times New Roman" w:cs="Times New Roman"/>
                <w:b/>
                <w:sz w:val="24"/>
                <w:szCs w:val="24"/>
              </w:rPr>
              <w:t>-alineat 58.03.01</w:t>
            </w:r>
            <w:r w:rsidRPr="002473DB">
              <w:rPr>
                <w:rFonts w:ascii="Times New Roman" w:hAnsi="Times New Roman" w:cs="Times New Roman"/>
                <w:b/>
                <w:bCs/>
                <w:color w:val="000000"/>
                <w:sz w:val="24"/>
                <w:szCs w:val="24"/>
                <w:shd w:val="clear" w:color="auto" w:fill="FFFFFF"/>
              </w:rPr>
              <w:t>„Finan</w:t>
            </w:r>
            <w:r w:rsidR="002A437A">
              <w:rPr>
                <w:rFonts w:ascii="Times New Roman" w:hAnsi="Times New Roman" w:cs="Times New Roman"/>
                <w:b/>
                <w:bCs/>
                <w:color w:val="000000"/>
                <w:sz w:val="24"/>
                <w:szCs w:val="24"/>
                <w:shd w:val="clear" w:color="auto" w:fill="FFFFFF"/>
              </w:rPr>
              <w:t>ț</w:t>
            </w:r>
            <w:r w:rsidRPr="002473DB">
              <w:rPr>
                <w:rFonts w:ascii="Times New Roman" w:hAnsi="Times New Roman" w:cs="Times New Roman"/>
                <w:b/>
                <w:bCs/>
                <w:color w:val="000000"/>
                <w:sz w:val="24"/>
                <w:szCs w:val="24"/>
                <w:shd w:val="clear" w:color="auto" w:fill="FFFFFF"/>
              </w:rPr>
              <w:t>are na</w:t>
            </w:r>
            <w:r w:rsidR="002A437A">
              <w:rPr>
                <w:rFonts w:ascii="Times New Roman" w:hAnsi="Times New Roman" w:cs="Times New Roman"/>
                <w:b/>
                <w:bCs/>
                <w:color w:val="000000"/>
                <w:sz w:val="24"/>
                <w:szCs w:val="24"/>
                <w:shd w:val="clear" w:color="auto" w:fill="FFFFFF"/>
              </w:rPr>
              <w:t>ț</w:t>
            </w:r>
            <w:r w:rsidRPr="002473DB">
              <w:rPr>
                <w:rFonts w:ascii="Times New Roman" w:hAnsi="Times New Roman" w:cs="Times New Roman"/>
                <w:b/>
                <w:bCs/>
                <w:color w:val="000000"/>
                <w:sz w:val="24"/>
                <w:szCs w:val="24"/>
                <w:shd w:val="clear" w:color="auto" w:fill="FFFFFF"/>
              </w:rPr>
              <w:t>ional</w:t>
            </w:r>
            <w:r w:rsidR="002A437A">
              <w:rPr>
                <w:rFonts w:ascii="Times New Roman" w:hAnsi="Times New Roman" w:cs="Times New Roman"/>
                <w:b/>
                <w:bCs/>
                <w:color w:val="000000"/>
                <w:sz w:val="24"/>
                <w:szCs w:val="24"/>
                <w:shd w:val="clear" w:color="auto" w:fill="FFFFFF"/>
              </w:rPr>
              <w:t>ă</w:t>
            </w:r>
            <w:r w:rsidRPr="002473DB">
              <w:rPr>
                <w:rFonts w:ascii="Times New Roman" w:hAnsi="Times New Roman" w:cs="Times New Roman"/>
                <w:b/>
                <w:bCs/>
                <w:color w:val="000000"/>
                <w:sz w:val="24"/>
                <w:szCs w:val="24"/>
                <w:shd w:val="clear" w:color="auto" w:fill="FFFFFF"/>
              </w:rPr>
              <w:t>”</w:t>
            </w:r>
            <w:r w:rsidRPr="002473DB">
              <w:rPr>
                <w:rFonts w:ascii="Times New Roman" w:hAnsi="Times New Roman" w:cs="Times New Roman"/>
                <w:color w:val="000000"/>
                <w:sz w:val="24"/>
                <w:szCs w:val="24"/>
                <w:shd w:val="clear" w:color="auto" w:fill="FFFFFF"/>
              </w:rPr>
              <w:t> a fost</w:t>
            </w:r>
            <w:r w:rsidRPr="002473DB">
              <w:rPr>
                <w:rFonts w:ascii="Times New Roman" w:hAnsi="Times New Roman" w:cs="Times New Roman"/>
                <w:color w:val="000000"/>
                <w:sz w:val="24"/>
                <w:szCs w:val="24"/>
              </w:rPr>
              <w:t xml:space="preserve"> </w:t>
            </w:r>
            <w:r>
              <w:rPr>
                <w:rFonts w:ascii="Times New Roman" w:hAnsi="Times New Roman" w:cs="Times New Roman"/>
                <w:color w:val="000000"/>
                <w:sz w:val="24"/>
                <w:szCs w:val="24"/>
              </w:rPr>
              <w:t>majorat</w:t>
            </w:r>
            <w:r w:rsidRPr="002473DB">
              <w:rPr>
                <w:rFonts w:ascii="Times New Roman" w:hAnsi="Times New Roman" w:cs="Times New Roman"/>
                <w:color w:val="000000"/>
                <w:sz w:val="24"/>
                <w:szCs w:val="24"/>
              </w:rPr>
              <w:t xml:space="preserve"> </w:t>
            </w:r>
            <w:r>
              <w:rPr>
                <w:rFonts w:ascii="Times New Roman" w:hAnsi="Times New Roman" w:cs="Times New Roman"/>
                <w:color w:val="000000"/>
                <w:sz w:val="24"/>
                <w:szCs w:val="24"/>
                <w:shd w:val="clear" w:color="auto" w:fill="FFFFFF"/>
              </w:rPr>
              <w:t>numai la</w:t>
            </w:r>
            <w:r w:rsidRPr="002473DB">
              <w:rPr>
                <w:rFonts w:ascii="Times New Roman" w:hAnsi="Times New Roman" w:cs="Times New Roman"/>
                <w:color w:val="000000"/>
                <w:sz w:val="24"/>
                <w:szCs w:val="24"/>
                <w:shd w:val="clear" w:color="auto" w:fill="FFFFFF"/>
              </w:rPr>
              <w:t xml:space="preserve"> creditele bugetare cu </w:t>
            </w:r>
            <w:r>
              <w:rPr>
                <w:rFonts w:ascii="Times New Roman" w:hAnsi="Times New Roman" w:cs="Times New Roman"/>
                <w:color w:val="000000"/>
                <w:sz w:val="24"/>
                <w:szCs w:val="24"/>
                <w:shd w:val="clear" w:color="auto" w:fill="FFFFFF"/>
              </w:rPr>
              <w:t>12,22</w:t>
            </w:r>
            <w:r w:rsidRPr="002473DB">
              <w:rPr>
                <w:rFonts w:ascii="Times New Roman" w:hAnsi="Times New Roman" w:cs="Times New Roman"/>
                <w:color w:val="000000"/>
                <w:sz w:val="24"/>
                <w:szCs w:val="24"/>
                <w:shd w:val="clear" w:color="auto" w:fill="FFFFFF"/>
              </w:rPr>
              <w:t xml:space="preserve">%, respectiv </w:t>
            </w:r>
            <w:r>
              <w:rPr>
                <w:rFonts w:ascii="Times New Roman" w:hAnsi="Times New Roman" w:cs="Times New Roman"/>
                <w:color w:val="000000"/>
                <w:sz w:val="24"/>
                <w:szCs w:val="24"/>
                <w:shd w:val="clear" w:color="auto" w:fill="FFFFFF"/>
              </w:rPr>
              <w:t>239</w:t>
            </w:r>
            <w:r w:rsidRPr="002473DB">
              <w:rPr>
                <w:rFonts w:ascii="Times New Roman" w:hAnsi="Times New Roman" w:cs="Times New Roman"/>
                <w:color w:val="000000"/>
                <w:sz w:val="24"/>
                <w:szCs w:val="24"/>
                <w:shd w:val="clear" w:color="auto" w:fill="FFFFFF"/>
              </w:rPr>
              <w:t xml:space="preserve"> mii lei;</w:t>
            </w:r>
          </w:p>
          <w:p w14:paraId="66AE6AF1" w14:textId="4A5138A5" w:rsidR="00563113" w:rsidRPr="002473DB" w:rsidRDefault="00563113" w:rsidP="00563113">
            <w:pPr>
              <w:pStyle w:val="ListParagraph"/>
              <w:numPr>
                <w:ilvl w:val="0"/>
                <w:numId w:val="31"/>
              </w:numPr>
              <w:ind w:left="149" w:hanging="149"/>
              <w:jc w:val="both"/>
              <w:rPr>
                <w:rFonts w:ascii="Times New Roman" w:hAnsi="Times New Roman" w:cs="Times New Roman"/>
                <w:color w:val="000000" w:themeColor="text1"/>
                <w:sz w:val="24"/>
                <w:szCs w:val="24"/>
              </w:rPr>
            </w:pPr>
            <w:r w:rsidRPr="002473DB">
              <w:rPr>
                <w:rFonts w:ascii="Times New Roman" w:hAnsi="Times New Roman" w:cs="Times New Roman"/>
                <w:b/>
                <w:sz w:val="24"/>
                <w:szCs w:val="24"/>
              </w:rPr>
              <w:t>alineat 58.03.02</w:t>
            </w:r>
            <w:r w:rsidRPr="002473DB">
              <w:rPr>
                <w:rFonts w:ascii="Times New Roman" w:hAnsi="Times New Roman" w:cs="Times New Roman"/>
                <w:b/>
                <w:bCs/>
                <w:color w:val="000000"/>
                <w:sz w:val="24"/>
                <w:szCs w:val="24"/>
                <w:shd w:val="clear" w:color="auto" w:fill="FFFFFF"/>
              </w:rPr>
              <w:t>„Finan</w:t>
            </w:r>
            <w:r w:rsidR="002A437A">
              <w:rPr>
                <w:rFonts w:ascii="Times New Roman" w:hAnsi="Times New Roman" w:cs="Times New Roman"/>
                <w:b/>
                <w:bCs/>
                <w:color w:val="000000"/>
                <w:sz w:val="24"/>
                <w:szCs w:val="24"/>
                <w:shd w:val="clear" w:color="auto" w:fill="FFFFFF"/>
              </w:rPr>
              <w:t>ț</w:t>
            </w:r>
            <w:r w:rsidRPr="002473DB">
              <w:rPr>
                <w:rFonts w:ascii="Times New Roman" w:hAnsi="Times New Roman" w:cs="Times New Roman"/>
                <w:b/>
                <w:bCs/>
                <w:color w:val="000000"/>
                <w:sz w:val="24"/>
                <w:szCs w:val="24"/>
                <w:shd w:val="clear" w:color="auto" w:fill="FFFFFF"/>
              </w:rPr>
              <w:t>are Extern</w:t>
            </w:r>
            <w:r w:rsidR="002A437A">
              <w:rPr>
                <w:rFonts w:ascii="Times New Roman" w:hAnsi="Times New Roman" w:cs="Times New Roman"/>
                <w:b/>
                <w:bCs/>
                <w:color w:val="000000"/>
                <w:sz w:val="24"/>
                <w:szCs w:val="24"/>
                <w:shd w:val="clear" w:color="auto" w:fill="FFFFFF"/>
              </w:rPr>
              <w:t>ă</w:t>
            </w:r>
            <w:r w:rsidRPr="002473DB">
              <w:rPr>
                <w:rFonts w:ascii="Times New Roman" w:hAnsi="Times New Roman" w:cs="Times New Roman"/>
                <w:b/>
                <w:bCs/>
                <w:color w:val="000000"/>
                <w:sz w:val="24"/>
                <w:szCs w:val="24"/>
                <w:shd w:val="clear" w:color="auto" w:fill="FFFFFF"/>
              </w:rPr>
              <w:t xml:space="preserve"> Nerambursabil</w:t>
            </w:r>
            <w:r w:rsidR="002A437A">
              <w:rPr>
                <w:rFonts w:ascii="Times New Roman" w:hAnsi="Times New Roman" w:cs="Times New Roman"/>
                <w:b/>
                <w:bCs/>
                <w:color w:val="000000"/>
                <w:sz w:val="24"/>
                <w:szCs w:val="24"/>
                <w:shd w:val="clear" w:color="auto" w:fill="FFFFFF"/>
              </w:rPr>
              <w:t>ă</w:t>
            </w:r>
            <w:r w:rsidRPr="002473DB">
              <w:rPr>
                <w:rFonts w:ascii="Times New Roman" w:hAnsi="Times New Roman" w:cs="Times New Roman"/>
                <w:b/>
                <w:bCs/>
                <w:color w:val="000000"/>
                <w:sz w:val="24"/>
                <w:szCs w:val="24"/>
                <w:shd w:val="clear" w:color="auto" w:fill="FFFFFF"/>
              </w:rPr>
              <w:t>”</w:t>
            </w:r>
            <w:r w:rsidRPr="002473DB">
              <w:rPr>
                <w:rFonts w:ascii="Times New Roman" w:hAnsi="Times New Roman" w:cs="Times New Roman"/>
                <w:color w:val="000000"/>
                <w:sz w:val="24"/>
                <w:szCs w:val="24"/>
                <w:shd w:val="clear" w:color="auto" w:fill="FFFFFF"/>
              </w:rPr>
              <w:t> a fost</w:t>
            </w:r>
            <w:r w:rsidRPr="002473DB">
              <w:rPr>
                <w:rFonts w:ascii="Times New Roman" w:hAnsi="Times New Roman" w:cs="Times New Roman"/>
                <w:color w:val="000000"/>
                <w:sz w:val="24"/>
                <w:szCs w:val="24"/>
              </w:rPr>
              <w:t xml:space="preserve"> </w:t>
            </w:r>
            <w:r>
              <w:rPr>
                <w:rFonts w:ascii="Times New Roman" w:hAnsi="Times New Roman" w:cs="Times New Roman"/>
                <w:color w:val="000000"/>
                <w:sz w:val="24"/>
                <w:szCs w:val="24"/>
              </w:rPr>
              <w:t>majorat numai la</w:t>
            </w:r>
            <w:r w:rsidRPr="002473DB">
              <w:rPr>
                <w:rFonts w:ascii="Times New Roman" w:hAnsi="Times New Roman" w:cs="Times New Roman"/>
                <w:color w:val="000000"/>
                <w:sz w:val="24"/>
                <w:szCs w:val="24"/>
                <w:shd w:val="clear" w:color="auto" w:fill="FFFFFF"/>
              </w:rPr>
              <w:t xml:space="preserve"> creditele bugetare cu </w:t>
            </w:r>
            <w:r>
              <w:rPr>
                <w:rFonts w:ascii="Times New Roman" w:hAnsi="Times New Roman" w:cs="Times New Roman"/>
                <w:color w:val="000000"/>
                <w:sz w:val="24"/>
                <w:szCs w:val="24"/>
                <w:shd w:val="clear" w:color="auto" w:fill="FFFFFF"/>
              </w:rPr>
              <w:t>12,17</w:t>
            </w:r>
            <w:r w:rsidRPr="002473DB">
              <w:rPr>
                <w:rFonts w:ascii="Times New Roman" w:hAnsi="Times New Roman" w:cs="Times New Roman"/>
                <w:color w:val="000000"/>
                <w:sz w:val="24"/>
                <w:szCs w:val="24"/>
                <w:shd w:val="clear" w:color="auto" w:fill="FFFFFF"/>
              </w:rPr>
              <w:t xml:space="preserve">%, respectiv </w:t>
            </w:r>
            <w:r>
              <w:rPr>
                <w:rFonts w:ascii="Times New Roman" w:hAnsi="Times New Roman" w:cs="Times New Roman"/>
                <w:color w:val="000000"/>
                <w:sz w:val="24"/>
                <w:szCs w:val="24"/>
                <w:shd w:val="clear" w:color="auto" w:fill="FFFFFF"/>
              </w:rPr>
              <w:t>1.349</w:t>
            </w:r>
            <w:r w:rsidRPr="002473DB">
              <w:rPr>
                <w:rFonts w:ascii="Times New Roman" w:hAnsi="Times New Roman" w:cs="Times New Roman"/>
                <w:color w:val="000000"/>
                <w:sz w:val="24"/>
                <w:szCs w:val="24"/>
                <w:shd w:val="clear" w:color="auto" w:fill="FFFFFF"/>
              </w:rPr>
              <w:t xml:space="preserve"> mii lei;</w:t>
            </w:r>
          </w:p>
          <w:p w14:paraId="4C499FC1" w14:textId="219315D5" w:rsidR="00563113" w:rsidRPr="002473DB" w:rsidRDefault="00563113" w:rsidP="00563113">
            <w:pPr>
              <w:pStyle w:val="ListParagraph"/>
              <w:ind w:left="59"/>
              <w:jc w:val="both"/>
              <w:rPr>
                <w:rFonts w:ascii="Times New Roman" w:hAnsi="Times New Roman" w:cs="Times New Roman"/>
                <w:color w:val="000000"/>
                <w:sz w:val="24"/>
                <w:szCs w:val="24"/>
              </w:rPr>
            </w:pPr>
            <w:r w:rsidRPr="004E1BB2">
              <w:rPr>
                <w:rFonts w:ascii="Times New Roman" w:hAnsi="Times New Roman" w:cs="Times New Roman"/>
                <w:color w:val="000000"/>
                <w:sz w:val="24"/>
                <w:szCs w:val="24"/>
                <w:shd w:val="clear" w:color="auto" w:fill="FFFFFF"/>
              </w:rPr>
              <w:t xml:space="preserve">           </w:t>
            </w:r>
            <w:r w:rsidRPr="004E1BB2">
              <w:rPr>
                <w:rFonts w:ascii="Times New Roman" w:hAnsi="Times New Roman" w:cs="Times New Roman"/>
                <w:b/>
                <w:bCs/>
                <w:color w:val="000000"/>
                <w:sz w:val="24"/>
                <w:szCs w:val="24"/>
                <w:shd w:val="clear" w:color="auto" w:fill="FFFFFF"/>
              </w:rPr>
              <w:t>La</w:t>
            </w:r>
            <w:r w:rsidRPr="004E1BB2">
              <w:rPr>
                <w:rFonts w:ascii="Times New Roman" w:hAnsi="Times New Roman" w:cs="Times New Roman"/>
                <w:color w:val="000000"/>
                <w:sz w:val="24"/>
                <w:szCs w:val="24"/>
                <w:shd w:val="clear" w:color="auto" w:fill="FFFFFF"/>
              </w:rPr>
              <w:t> </w:t>
            </w:r>
            <w:r w:rsidRPr="004E1BB2">
              <w:rPr>
                <w:rFonts w:ascii="Times New Roman" w:hAnsi="Times New Roman" w:cs="Times New Roman"/>
                <w:b/>
                <w:bCs/>
                <w:color w:val="000000"/>
                <w:sz w:val="24"/>
                <w:szCs w:val="24"/>
                <w:shd w:val="clear" w:color="auto" w:fill="FFFFFF"/>
              </w:rPr>
              <w:t xml:space="preserve">titlul </w:t>
            </w:r>
            <w:r>
              <w:rPr>
                <w:rFonts w:ascii="Times New Roman" w:hAnsi="Times New Roman" w:cs="Times New Roman"/>
                <w:b/>
                <w:bCs/>
                <w:color w:val="000000"/>
                <w:sz w:val="24"/>
                <w:szCs w:val="24"/>
                <w:shd w:val="clear" w:color="auto" w:fill="FFFFFF"/>
              </w:rPr>
              <w:t>65</w:t>
            </w:r>
            <w:r w:rsidRPr="004E1BB2">
              <w:rPr>
                <w:rFonts w:ascii="Times New Roman" w:hAnsi="Times New Roman" w:cs="Times New Roman"/>
                <w:b/>
                <w:bCs/>
                <w:color w:val="000000"/>
                <w:sz w:val="24"/>
                <w:szCs w:val="24"/>
                <w:shd w:val="clear" w:color="auto" w:fill="FFFFFF"/>
              </w:rPr>
              <w:t xml:space="preserve"> „Cheltuieli </w:t>
            </w:r>
            <w:r>
              <w:rPr>
                <w:rFonts w:ascii="Times New Roman" w:hAnsi="Times New Roman" w:cs="Times New Roman"/>
                <w:b/>
                <w:bCs/>
                <w:color w:val="000000"/>
                <w:sz w:val="24"/>
                <w:szCs w:val="24"/>
                <w:shd w:val="clear" w:color="auto" w:fill="FFFFFF"/>
              </w:rPr>
              <w:t>aferente programelor cu finan</w:t>
            </w:r>
            <w:r w:rsidR="002A437A">
              <w:rPr>
                <w:rFonts w:ascii="Times New Roman" w:hAnsi="Times New Roman" w:cs="Times New Roman"/>
                <w:b/>
                <w:bCs/>
                <w:color w:val="000000"/>
                <w:sz w:val="24"/>
                <w:szCs w:val="24"/>
                <w:shd w:val="clear" w:color="auto" w:fill="FFFFFF"/>
              </w:rPr>
              <w:t>ț</w:t>
            </w:r>
            <w:r>
              <w:rPr>
                <w:rFonts w:ascii="Times New Roman" w:hAnsi="Times New Roman" w:cs="Times New Roman"/>
                <w:b/>
                <w:bCs/>
                <w:color w:val="000000"/>
                <w:sz w:val="24"/>
                <w:szCs w:val="24"/>
                <w:shd w:val="clear" w:color="auto" w:fill="FFFFFF"/>
              </w:rPr>
              <w:t>are rambursabil</w:t>
            </w:r>
            <w:r w:rsidR="002A437A">
              <w:rPr>
                <w:rFonts w:ascii="Times New Roman" w:hAnsi="Times New Roman" w:cs="Times New Roman"/>
                <w:b/>
                <w:bCs/>
                <w:color w:val="000000"/>
                <w:sz w:val="24"/>
                <w:szCs w:val="24"/>
                <w:shd w:val="clear" w:color="auto" w:fill="FFFFFF"/>
              </w:rPr>
              <w:t>ă</w:t>
            </w:r>
            <w:r w:rsidRPr="004E1BB2">
              <w:rPr>
                <w:rFonts w:ascii="Times New Roman" w:hAnsi="Times New Roman" w:cs="Times New Roman"/>
                <w:b/>
                <w:bCs/>
                <w:color w:val="000000"/>
                <w:sz w:val="24"/>
                <w:szCs w:val="24"/>
                <w:shd w:val="clear" w:color="auto" w:fill="FFFFFF"/>
              </w:rPr>
              <w:t xml:space="preserve">”, </w:t>
            </w:r>
            <w:r w:rsidRPr="004E1BB2">
              <w:rPr>
                <w:rFonts w:ascii="Times New Roman" w:hAnsi="Times New Roman" w:cs="Times New Roman"/>
                <w:color w:val="000000"/>
                <w:sz w:val="24"/>
                <w:szCs w:val="24"/>
                <w:shd w:val="clear" w:color="auto" w:fill="FFFFFF"/>
              </w:rPr>
              <w:t>la</w:t>
            </w:r>
            <w:r>
              <w:rPr>
                <w:rFonts w:ascii="Times New Roman" w:hAnsi="Times New Roman" w:cs="Times New Roman"/>
                <w:b/>
                <w:bCs/>
                <w:color w:val="000000"/>
                <w:sz w:val="24"/>
                <w:szCs w:val="24"/>
                <w:shd w:val="clear" w:color="auto" w:fill="FFFFFF"/>
              </w:rPr>
              <w:t xml:space="preserve"> </w:t>
            </w:r>
            <w:r w:rsidRPr="004E1BB2">
              <w:rPr>
                <w:rFonts w:ascii="Times New Roman" w:hAnsi="Times New Roman" w:cs="Times New Roman"/>
                <w:b/>
                <w:bCs/>
                <w:color w:val="000000"/>
                <w:sz w:val="24"/>
                <w:szCs w:val="24"/>
                <w:shd w:val="clear" w:color="auto" w:fill="FFFFFF"/>
              </w:rPr>
              <w:t xml:space="preserve">alineat </w:t>
            </w:r>
            <w:r>
              <w:rPr>
                <w:rFonts w:ascii="Times New Roman" w:hAnsi="Times New Roman" w:cs="Times New Roman"/>
                <w:b/>
                <w:bCs/>
                <w:color w:val="000000"/>
                <w:sz w:val="24"/>
                <w:szCs w:val="24"/>
                <w:shd w:val="clear" w:color="auto" w:fill="FFFFFF"/>
              </w:rPr>
              <w:t xml:space="preserve">65.01.00 </w:t>
            </w:r>
            <w:r w:rsidRPr="004E1BB2">
              <w:rPr>
                <w:rFonts w:ascii="Times New Roman" w:hAnsi="Times New Roman" w:cs="Times New Roman"/>
                <w:b/>
                <w:bCs/>
                <w:color w:val="000000"/>
                <w:sz w:val="24"/>
                <w:szCs w:val="24"/>
                <w:shd w:val="clear" w:color="auto" w:fill="FFFFFF"/>
              </w:rPr>
              <w:t xml:space="preserve">„Cheltuieli </w:t>
            </w:r>
            <w:r>
              <w:rPr>
                <w:rFonts w:ascii="Times New Roman" w:hAnsi="Times New Roman" w:cs="Times New Roman"/>
                <w:b/>
                <w:bCs/>
                <w:color w:val="000000"/>
                <w:sz w:val="24"/>
                <w:szCs w:val="24"/>
                <w:shd w:val="clear" w:color="auto" w:fill="FFFFFF"/>
              </w:rPr>
              <w:t>aferente programelor cu finan</w:t>
            </w:r>
            <w:r w:rsidR="002A437A">
              <w:rPr>
                <w:rFonts w:ascii="Times New Roman" w:hAnsi="Times New Roman" w:cs="Times New Roman"/>
                <w:b/>
                <w:bCs/>
                <w:color w:val="000000"/>
                <w:sz w:val="24"/>
                <w:szCs w:val="24"/>
                <w:shd w:val="clear" w:color="auto" w:fill="FFFFFF"/>
              </w:rPr>
              <w:t>ț</w:t>
            </w:r>
            <w:r>
              <w:rPr>
                <w:rFonts w:ascii="Times New Roman" w:hAnsi="Times New Roman" w:cs="Times New Roman"/>
                <w:b/>
                <w:bCs/>
                <w:color w:val="000000"/>
                <w:sz w:val="24"/>
                <w:szCs w:val="24"/>
                <w:shd w:val="clear" w:color="auto" w:fill="FFFFFF"/>
              </w:rPr>
              <w:t>are rambursabil</w:t>
            </w:r>
            <w:r w:rsidR="002A437A">
              <w:rPr>
                <w:rFonts w:ascii="Times New Roman" w:hAnsi="Times New Roman" w:cs="Times New Roman"/>
                <w:b/>
                <w:bCs/>
                <w:color w:val="000000"/>
                <w:sz w:val="24"/>
                <w:szCs w:val="24"/>
                <w:shd w:val="clear" w:color="auto" w:fill="FFFFFF"/>
              </w:rPr>
              <w:t>ă</w:t>
            </w:r>
            <w:r w:rsidRPr="004E1BB2">
              <w:rPr>
                <w:rFonts w:ascii="Times New Roman" w:hAnsi="Times New Roman" w:cs="Times New Roman"/>
                <w:b/>
                <w:bCs/>
                <w:color w:val="000000"/>
                <w:sz w:val="24"/>
                <w:szCs w:val="24"/>
                <w:shd w:val="clear" w:color="auto" w:fill="FFFFFF"/>
              </w:rPr>
              <w:t>”</w:t>
            </w:r>
            <w:r>
              <w:rPr>
                <w:rFonts w:ascii="Times New Roman" w:hAnsi="Times New Roman" w:cs="Times New Roman"/>
                <w:b/>
                <w:bCs/>
                <w:color w:val="000000"/>
                <w:sz w:val="24"/>
                <w:szCs w:val="24"/>
                <w:shd w:val="clear" w:color="auto" w:fill="FFFFFF"/>
              </w:rPr>
              <w:t xml:space="preserve">, </w:t>
            </w:r>
            <w:r w:rsidRPr="002473DB">
              <w:rPr>
                <w:rFonts w:ascii="Times New Roman" w:hAnsi="Times New Roman" w:cs="Times New Roman"/>
                <w:color w:val="000000"/>
                <w:sz w:val="24"/>
                <w:szCs w:val="24"/>
              </w:rPr>
              <w:t xml:space="preserve">suma </w:t>
            </w:r>
            <w:r>
              <w:rPr>
                <w:rFonts w:ascii="Times New Roman" w:hAnsi="Times New Roman" w:cs="Times New Roman"/>
                <w:color w:val="000000"/>
                <w:sz w:val="24"/>
                <w:szCs w:val="24"/>
              </w:rPr>
              <w:t>s-</w:t>
            </w:r>
            <w:r w:rsidRPr="002473DB">
              <w:rPr>
                <w:rFonts w:ascii="Times New Roman" w:hAnsi="Times New Roman" w:cs="Times New Roman"/>
                <w:color w:val="000000"/>
                <w:sz w:val="24"/>
                <w:szCs w:val="24"/>
              </w:rPr>
              <w:t xml:space="preserve">a </w:t>
            </w:r>
            <w:r>
              <w:rPr>
                <w:rFonts w:ascii="Times New Roman" w:hAnsi="Times New Roman" w:cs="Times New Roman"/>
                <w:color w:val="000000"/>
                <w:sz w:val="24"/>
                <w:szCs w:val="24"/>
              </w:rPr>
              <w:t>majorat</w:t>
            </w:r>
            <w:r w:rsidRPr="002473DB">
              <w:rPr>
                <w:rFonts w:ascii="Times New Roman" w:hAnsi="Times New Roman" w:cs="Times New Roman"/>
                <w:color w:val="000000"/>
                <w:sz w:val="24"/>
                <w:szCs w:val="24"/>
              </w:rPr>
              <w:t xml:space="preserve"> la</w:t>
            </w:r>
            <w:r w:rsidRPr="002473DB">
              <w:rPr>
                <w:rFonts w:ascii="Times New Roman" w:hAnsi="Times New Roman" w:cs="Times New Roman"/>
                <w:color w:val="000000"/>
                <w:sz w:val="24"/>
                <w:szCs w:val="24"/>
                <w:shd w:val="clear" w:color="auto" w:fill="FFFFFF"/>
              </w:rPr>
              <w:t xml:space="preserve"> creditele de angajament</w:t>
            </w:r>
            <w:r>
              <w:rPr>
                <w:rFonts w:ascii="Times New Roman" w:hAnsi="Times New Roman" w:cs="Times New Roman"/>
                <w:color w:val="000000"/>
                <w:sz w:val="24"/>
                <w:szCs w:val="24"/>
                <w:shd w:val="clear" w:color="auto" w:fill="FFFFFF"/>
              </w:rPr>
              <w:t xml:space="preserve"> </w:t>
            </w:r>
            <w:r w:rsidRPr="002473DB">
              <w:rPr>
                <w:rFonts w:ascii="Times New Roman" w:hAnsi="Times New Roman" w:cs="Times New Roman"/>
                <w:color w:val="000000"/>
                <w:sz w:val="24"/>
                <w:szCs w:val="24"/>
                <w:shd w:val="clear" w:color="auto" w:fill="FFFFFF"/>
              </w:rPr>
              <w:t xml:space="preserve">cu </w:t>
            </w:r>
            <w:r>
              <w:rPr>
                <w:rFonts w:ascii="Times New Roman" w:hAnsi="Times New Roman" w:cs="Times New Roman"/>
                <w:color w:val="000000"/>
                <w:sz w:val="24"/>
                <w:szCs w:val="24"/>
                <w:shd w:val="clear" w:color="auto" w:fill="FFFFFF"/>
              </w:rPr>
              <w:t>17,98</w:t>
            </w:r>
            <w:r w:rsidRPr="002473DB">
              <w:rPr>
                <w:rFonts w:ascii="Times New Roman" w:hAnsi="Times New Roman" w:cs="Times New Roman"/>
                <w:color w:val="000000"/>
                <w:sz w:val="24"/>
                <w:szCs w:val="24"/>
                <w:shd w:val="clear" w:color="auto" w:fill="FFFFFF"/>
              </w:rPr>
              <w:t xml:space="preserve">%, respectiv </w:t>
            </w:r>
            <w:r>
              <w:rPr>
                <w:rFonts w:ascii="Times New Roman" w:hAnsi="Times New Roman" w:cs="Times New Roman"/>
                <w:color w:val="000000"/>
                <w:sz w:val="24"/>
                <w:szCs w:val="24"/>
                <w:shd w:val="clear" w:color="auto" w:fill="FFFFFF"/>
              </w:rPr>
              <w:t>5.035</w:t>
            </w:r>
            <w:r w:rsidRPr="002473DB">
              <w:rPr>
                <w:rFonts w:ascii="Times New Roman" w:hAnsi="Times New Roman" w:cs="Times New Roman"/>
                <w:color w:val="000000"/>
                <w:sz w:val="24"/>
                <w:szCs w:val="24"/>
                <w:shd w:val="clear" w:color="auto" w:fill="FFFFFF"/>
              </w:rPr>
              <w:t xml:space="preserve"> mii lei</w:t>
            </w:r>
            <w:r w:rsidR="002A437A">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iar</w:t>
            </w:r>
            <w:r w:rsidRPr="002473DB">
              <w:rPr>
                <w:rFonts w:ascii="Times New Roman" w:hAnsi="Times New Roman" w:cs="Times New Roman"/>
                <w:color w:val="000000"/>
                <w:sz w:val="24"/>
                <w:szCs w:val="24"/>
                <w:shd w:val="clear" w:color="auto" w:fill="FFFFFF"/>
              </w:rPr>
              <w:t xml:space="preserve"> la creditele bugetare</w:t>
            </w:r>
            <w:r>
              <w:rPr>
                <w:rFonts w:ascii="Times New Roman" w:hAnsi="Times New Roman" w:cs="Times New Roman"/>
                <w:color w:val="000000"/>
                <w:sz w:val="24"/>
                <w:szCs w:val="24"/>
              </w:rPr>
              <w:t xml:space="preserve"> s-</w:t>
            </w:r>
            <w:r w:rsidRPr="002473DB">
              <w:rPr>
                <w:rFonts w:ascii="Times New Roman" w:hAnsi="Times New Roman" w:cs="Times New Roman"/>
                <w:color w:val="000000"/>
                <w:sz w:val="24"/>
                <w:szCs w:val="24"/>
              </w:rPr>
              <w:t xml:space="preserve">a </w:t>
            </w:r>
            <w:r>
              <w:rPr>
                <w:rFonts w:ascii="Times New Roman" w:hAnsi="Times New Roman" w:cs="Times New Roman"/>
                <w:color w:val="000000"/>
                <w:sz w:val="24"/>
                <w:szCs w:val="24"/>
              </w:rPr>
              <w:t>majorat</w:t>
            </w:r>
            <w:r w:rsidRPr="002473DB">
              <w:rPr>
                <w:rFonts w:ascii="Times New Roman" w:hAnsi="Times New Roman" w:cs="Times New Roman"/>
                <w:color w:val="000000"/>
                <w:sz w:val="24"/>
                <w:szCs w:val="24"/>
              </w:rPr>
              <w:t xml:space="preserve"> </w:t>
            </w:r>
            <w:r w:rsidRPr="002473DB">
              <w:rPr>
                <w:rFonts w:ascii="Times New Roman" w:hAnsi="Times New Roman" w:cs="Times New Roman"/>
                <w:color w:val="000000"/>
                <w:sz w:val="24"/>
                <w:szCs w:val="24"/>
                <w:shd w:val="clear" w:color="auto" w:fill="FFFFFF"/>
              </w:rPr>
              <w:t xml:space="preserve">cu </w:t>
            </w:r>
            <w:r>
              <w:rPr>
                <w:rFonts w:ascii="Times New Roman" w:hAnsi="Times New Roman" w:cs="Times New Roman"/>
                <w:color w:val="000000"/>
                <w:sz w:val="24"/>
                <w:szCs w:val="24"/>
                <w:shd w:val="clear" w:color="auto" w:fill="FFFFFF"/>
              </w:rPr>
              <w:t>21,89</w:t>
            </w:r>
            <w:r w:rsidRPr="002473DB">
              <w:rPr>
                <w:rFonts w:ascii="Times New Roman" w:hAnsi="Times New Roman" w:cs="Times New Roman"/>
                <w:color w:val="000000"/>
                <w:sz w:val="24"/>
                <w:szCs w:val="24"/>
                <w:shd w:val="clear" w:color="auto" w:fill="FFFFFF"/>
              </w:rPr>
              <w:t xml:space="preserve">%, respectiv </w:t>
            </w:r>
            <w:r>
              <w:rPr>
                <w:rFonts w:ascii="Times New Roman" w:hAnsi="Times New Roman" w:cs="Times New Roman"/>
                <w:color w:val="000000"/>
                <w:sz w:val="24"/>
                <w:szCs w:val="24"/>
                <w:shd w:val="clear" w:color="auto" w:fill="FFFFFF"/>
              </w:rPr>
              <w:t>5.035</w:t>
            </w:r>
            <w:r w:rsidRPr="002473DB">
              <w:rPr>
                <w:rFonts w:ascii="Times New Roman" w:hAnsi="Times New Roman" w:cs="Times New Roman"/>
                <w:color w:val="000000"/>
                <w:sz w:val="24"/>
                <w:szCs w:val="24"/>
                <w:shd w:val="clear" w:color="auto" w:fill="FFFFFF"/>
              </w:rPr>
              <w:t xml:space="preserve"> mii</w:t>
            </w:r>
            <w:r>
              <w:rPr>
                <w:rFonts w:ascii="Times New Roman" w:hAnsi="Times New Roman" w:cs="Times New Roman"/>
                <w:color w:val="000000"/>
                <w:sz w:val="24"/>
                <w:szCs w:val="24"/>
                <w:shd w:val="clear" w:color="auto" w:fill="FFFFFF"/>
              </w:rPr>
              <w:t>.</w:t>
            </w:r>
          </w:p>
          <w:p w14:paraId="310260B5" w14:textId="3F8280C9" w:rsidR="00ED39D0" w:rsidRPr="002473DB" w:rsidRDefault="00ED39D0" w:rsidP="00BC1163">
            <w:pPr>
              <w:pStyle w:val="ListParagraph"/>
              <w:ind w:left="90"/>
              <w:jc w:val="both"/>
              <w:rPr>
                <w:rFonts w:ascii="Times New Roman" w:hAnsi="Times New Roman" w:cs="Times New Roman"/>
                <w:sz w:val="24"/>
                <w:szCs w:val="24"/>
              </w:rPr>
            </w:pPr>
          </w:p>
          <w:p w14:paraId="74A00D34" w14:textId="466E0655" w:rsidR="00C05482" w:rsidRPr="002473DB" w:rsidRDefault="00ED39D0" w:rsidP="00C05482">
            <w:pPr>
              <w:pStyle w:val="ListParagraph"/>
              <w:ind w:left="59"/>
              <w:jc w:val="both"/>
              <w:rPr>
                <w:rFonts w:ascii="Times New Roman" w:hAnsi="Times New Roman" w:cs="Times New Roman"/>
                <w:color w:val="000000"/>
                <w:sz w:val="24"/>
                <w:szCs w:val="24"/>
              </w:rPr>
            </w:pPr>
            <w:r w:rsidRPr="004E1BB2">
              <w:rPr>
                <w:rFonts w:ascii="Times New Roman" w:hAnsi="Times New Roman" w:cs="Times New Roman"/>
                <w:color w:val="000000"/>
                <w:sz w:val="24"/>
                <w:szCs w:val="24"/>
                <w:shd w:val="clear" w:color="auto" w:fill="FFFFFF"/>
              </w:rPr>
              <w:t xml:space="preserve">   </w:t>
            </w:r>
            <w:r w:rsidR="00D347A7" w:rsidRPr="004E1BB2">
              <w:rPr>
                <w:rFonts w:ascii="Times New Roman" w:hAnsi="Times New Roman" w:cs="Times New Roman"/>
                <w:color w:val="000000"/>
                <w:sz w:val="24"/>
                <w:szCs w:val="24"/>
                <w:shd w:val="clear" w:color="auto" w:fill="FFFFFF"/>
              </w:rPr>
              <w:t xml:space="preserve">        </w:t>
            </w:r>
            <w:r w:rsidR="00C05482" w:rsidRPr="004E1BB2">
              <w:rPr>
                <w:rFonts w:ascii="Times New Roman" w:hAnsi="Times New Roman" w:cs="Times New Roman"/>
                <w:b/>
                <w:bCs/>
                <w:color w:val="000000"/>
                <w:sz w:val="24"/>
                <w:szCs w:val="24"/>
                <w:shd w:val="clear" w:color="auto" w:fill="FFFFFF"/>
              </w:rPr>
              <w:t>La</w:t>
            </w:r>
            <w:r w:rsidR="00C05482" w:rsidRPr="004E1BB2">
              <w:rPr>
                <w:rFonts w:ascii="Times New Roman" w:hAnsi="Times New Roman" w:cs="Times New Roman"/>
                <w:color w:val="000000"/>
                <w:sz w:val="24"/>
                <w:szCs w:val="24"/>
                <w:shd w:val="clear" w:color="auto" w:fill="FFFFFF"/>
              </w:rPr>
              <w:t> </w:t>
            </w:r>
            <w:r w:rsidR="00C05482" w:rsidRPr="004E1BB2">
              <w:rPr>
                <w:rFonts w:ascii="Times New Roman" w:hAnsi="Times New Roman" w:cs="Times New Roman"/>
                <w:b/>
                <w:bCs/>
                <w:color w:val="000000"/>
                <w:sz w:val="24"/>
                <w:szCs w:val="24"/>
                <w:shd w:val="clear" w:color="auto" w:fill="FFFFFF"/>
              </w:rPr>
              <w:t xml:space="preserve">titlul 70 „Cheltuieli de capital”, </w:t>
            </w:r>
            <w:r w:rsidR="00C05482" w:rsidRPr="004E1BB2">
              <w:rPr>
                <w:rFonts w:ascii="Times New Roman" w:hAnsi="Times New Roman" w:cs="Times New Roman"/>
                <w:color w:val="000000"/>
                <w:sz w:val="24"/>
                <w:szCs w:val="24"/>
                <w:shd w:val="clear" w:color="auto" w:fill="FFFFFF"/>
              </w:rPr>
              <w:t>la</w:t>
            </w:r>
            <w:r w:rsidR="00C05482">
              <w:rPr>
                <w:rFonts w:ascii="Times New Roman" w:hAnsi="Times New Roman" w:cs="Times New Roman"/>
                <w:b/>
                <w:bCs/>
                <w:color w:val="000000"/>
                <w:sz w:val="24"/>
                <w:szCs w:val="24"/>
                <w:shd w:val="clear" w:color="auto" w:fill="FFFFFF"/>
              </w:rPr>
              <w:t xml:space="preserve"> </w:t>
            </w:r>
            <w:r w:rsidR="00C05482" w:rsidRPr="004E1BB2">
              <w:rPr>
                <w:rFonts w:ascii="Times New Roman" w:hAnsi="Times New Roman" w:cs="Times New Roman"/>
                <w:b/>
                <w:bCs/>
                <w:color w:val="000000"/>
                <w:sz w:val="24"/>
                <w:szCs w:val="24"/>
                <w:shd w:val="clear" w:color="auto" w:fill="FFFFFF"/>
              </w:rPr>
              <w:t>alineat 71.01.01</w:t>
            </w:r>
            <w:r w:rsidR="00C05482" w:rsidRPr="004E1BB2">
              <w:rPr>
                <w:rFonts w:ascii="Times New Roman" w:hAnsi="Times New Roman" w:cs="Times New Roman"/>
                <w:b/>
                <w:bCs/>
                <w:color w:val="000000"/>
                <w:sz w:val="24"/>
                <w:szCs w:val="24"/>
              </w:rPr>
              <w:t>„Construc</w:t>
            </w:r>
            <w:r w:rsidR="002A437A">
              <w:rPr>
                <w:rFonts w:ascii="Times New Roman" w:hAnsi="Times New Roman" w:cs="Times New Roman"/>
                <w:b/>
                <w:bCs/>
                <w:color w:val="000000"/>
                <w:sz w:val="24"/>
                <w:szCs w:val="24"/>
              </w:rPr>
              <w:t>ț</w:t>
            </w:r>
            <w:r w:rsidR="00C05482" w:rsidRPr="004E1BB2">
              <w:rPr>
                <w:rFonts w:ascii="Times New Roman" w:hAnsi="Times New Roman" w:cs="Times New Roman"/>
                <w:b/>
                <w:bCs/>
                <w:color w:val="000000"/>
                <w:sz w:val="24"/>
                <w:szCs w:val="24"/>
              </w:rPr>
              <w:t>ii</w:t>
            </w:r>
            <w:r w:rsidR="00C05482" w:rsidRPr="002473DB">
              <w:rPr>
                <w:rFonts w:ascii="Times New Roman" w:hAnsi="Times New Roman" w:cs="Times New Roman"/>
                <w:color w:val="000000"/>
                <w:sz w:val="24"/>
                <w:szCs w:val="24"/>
              </w:rPr>
              <w:t xml:space="preserve"> suma </w:t>
            </w:r>
            <w:r w:rsidR="00C05482">
              <w:rPr>
                <w:rFonts w:ascii="Times New Roman" w:hAnsi="Times New Roman" w:cs="Times New Roman"/>
                <w:color w:val="000000"/>
                <w:sz w:val="24"/>
                <w:szCs w:val="24"/>
              </w:rPr>
              <w:t>s-</w:t>
            </w:r>
            <w:r w:rsidR="00C05482" w:rsidRPr="002473DB">
              <w:rPr>
                <w:rFonts w:ascii="Times New Roman" w:hAnsi="Times New Roman" w:cs="Times New Roman"/>
                <w:color w:val="000000"/>
                <w:sz w:val="24"/>
                <w:szCs w:val="24"/>
              </w:rPr>
              <w:t xml:space="preserve">a </w:t>
            </w:r>
            <w:r w:rsidR="00C05482">
              <w:rPr>
                <w:rFonts w:ascii="Times New Roman" w:hAnsi="Times New Roman" w:cs="Times New Roman"/>
                <w:color w:val="000000"/>
                <w:sz w:val="24"/>
                <w:szCs w:val="24"/>
              </w:rPr>
              <w:t>diminuat</w:t>
            </w:r>
            <w:r w:rsidR="00C05482" w:rsidRPr="002473DB">
              <w:rPr>
                <w:rFonts w:ascii="Times New Roman" w:hAnsi="Times New Roman" w:cs="Times New Roman"/>
                <w:color w:val="000000"/>
                <w:sz w:val="24"/>
                <w:szCs w:val="24"/>
              </w:rPr>
              <w:t xml:space="preserve"> la</w:t>
            </w:r>
            <w:r w:rsidR="00C05482" w:rsidRPr="002473DB">
              <w:rPr>
                <w:rFonts w:ascii="Times New Roman" w:hAnsi="Times New Roman" w:cs="Times New Roman"/>
                <w:color w:val="000000"/>
                <w:sz w:val="24"/>
                <w:szCs w:val="24"/>
                <w:shd w:val="clear" w:color="auto" w:fill="FFFFFF"/>
              </w:rPr>
              <w:t xml:space="preserve"> creditele de angajament</w:t>
            </w:r>
            <w:r w:rsidR="00C05482">
              <w:rPr>
                <w:rFonts w:ascii="Times New Roman" w:hAnsi="Times New Roman" w:cs="Times New Roman"/>
                <w:color w:val="000000"/>
                <w:sz w:val="24"/>
                <w:szCs w:val="24"/>
                <w:shd w:val="clear" w:color="auto" w:fill="FFFFFF"/>
              </w:rPr>
              <w:t xml:space="preserve"> </w:t>
            </w:r>
            <w:r w:rsidR="00C05482" w:rsidRPr="002473DB">
              <w:rPr>
                <w:rFonts w:ascii="Times New Roman" w:hAnsi="Times New Roman" w:cs="Times New Roman"/>
                <w:color w:val="000000"/>
                <w:sz w:val="24"/>
                <w:szCs w:val="24"/>
                <w:shd w:val="clear" w:color="auto" w:fill="FFFFFF"/>
              </w:rPr>
              <w:t xml:space="preserve">cu </w:t>
            </w:r>
            <w:r w:rsidR="00C05482">
              <w:rPr>
                <w:rFonts w:ascii="Times New Roman" w:hAnsi="Times New Roman" w:cs="Times New Roman"/>
                <w:color w:val="000000"/>
                <w:sz w:val="24"/>
                <w:szCs w:val="24"/>
                <w:shd w:val="clear" w:color="auto" w:fill="FFFFFF"/>
              </w:rPr>
              <w:t>0</w:t>
            </w:r>
            <w:r w:rsidR="00980C4C">
              <w:rPr>
                <w:rFonts w:ascii="Times New Roman" w:hAnsi="Times New Roman" w:cs="Times New Roman"/>
                <w:color w:val="000000"/>
                <w:sz w:val="24"/>
                <w:szCs w:val="24"/>
                <w:shd w:val="clear" w:color="auto" w:fill="FFFFFF"/>
              </w:rPr>
              <w:t>,</w:t>
            </w:r>
            <w:r w:rsidR="00C05482">
              <w:rPr>
                <w:rFonts w:ascii="Times New Roman" w:hAnsi="Times New Roman" w:cs="Times New Roman"/>
                <w:color w:val="000000"/>
                <w:sz w:val="24"/>
                <w:szCs w:val="24"/>
                <w:shd w:val="clear" w:color="auto" w:fill="FFFFFF"/>
              </w:rPr>
              <w:t>25</w:t>
            </w:r>
            <w:r w:rsidR="00C05482" w:rsidRPr="002473DB">
              <w:rPr>
                <w:rFonts w:ascii="Times New Roman" w:hAnsi="Times New Roman" w:cs="Times New Roman"/>
                <w:color w:val="000000"/>
                <w:sz w:val="24"/>
                <w:szCs w:val="24"/>
                <w:shd w:val="clear" w:color="auto" w:fill="FFFFFF"/>
              </w:rPr>
              <w:t xml:space="preserve">%, respectiv </w:t>
            </w:r>
            <w:r w:rsidR="00C05482">
              <w:rPr>
                <w:rFonts w:ascii="Times New Roman" w:hAnsi="Times New Roman" w:cs="Times New Roman"/>
                <w:color w:val="000000"/>
                <w:sz w:val="24"/>
                <w:szCs w:val="24"/>
                <w:shd w:val="clear" w:color="auto" w:fill="FFFFFF"/>
              </w:rPr>
              <w:t>1.435</w:t>
            </w:r>
            <w:r w:rsidR="00C05482" w:rsidRPr="002473DB">
              <w:rPr>
                <w:rFonts w:ascii="Times New Roman" w:hAnsi="Times New Roman" w:cs="Times New Roman"/>
                <w:color w:val="000000"/>
                <w:sz w:val="24"/>
                <w:szCs w:val="24"/>
                <w:shd w:val="clear" w:color="auto" w:fill="FFFFFF"/>
              </w:rPr>
              <w:t xml:space="preserve"> mii lei</w:t>
            </w:r>
            <w:r w:rsidR="002A437A">
              <w:rPr>
                <w:rFonts w:ascii="Times New Roman" w:hAnsi="Times New Roman" w:cs="Times New Roman"/>
                <w:color w:val="000000"/>
                <w:sz w:val="24"/>
                <w:szCs w:val="24"/>
                <w:shd w:val="clear" w:color="auto" w:fill="FFFFFF"/>
              </w:rPr>
              <w:t>,</w:t>
            </w:r>
            <w:r w:rsidR="00C05482">
              <w:rPr>
                <w:rFonts w:ascii="Times New Roman" w:hAnsi="Times New Roman" w:cs="Times New Roman"/>
                <w:color w:val="000000"/>
                <w:sz w:val="24"/>
                <w:szCs w:val="24"/>
                <w:shd w:val="clear" w:color="auto" w:fill="FFFFFF"/>
              </w:rPr>
              <w:t xml:space="preserve"> iar</w:t>
            </w:r>
            <w:r w:rsidR="00C05482" w:rsidRPr="002473DB">
              <w:rPr>
                <w:rFonts w:ascii="Times New Roman" w:hAnsi="Times New Roman" w:cs="Times New Roman"/>
                <w:color w:val="000000"/>
                <w:sz w:val="24"/>
                <w:szCs w:val="24"/>
                <w:shd w:val="clear" w:color="auto" w:fill="FFFFFF"/>
              </w:rPr>
              <w:t xml:space="preserve"> la creditele bugetare</w:t>
            </w:r>
            <w:r w:rsidR="00C05482">
              <w:rPr>
                <w:rFonts w:ascii="Times New Roman" w:hAnsi="Times New Roman" w:cs="Times New Roman"/>
                <w:color w:val="000000"/>
                <w:sz w:val="24"/>
                <w:szCs w:val="24"/>
              </w:rPr>
              <w:t xml:space="preserve"> s-</w:t>
            </w:r>
            <w:r w:rsidR="00C05482" w:rsidRPr="002473DB">
              <w:rPr>
                <w:rFonts w:ascii="Times New Roman" w:hAnsi="Times New Roman" w:cs="Times New Roman"/>
                <w:color w:val="000000"/>
                <w:sz w:val="24"/>
                <w:szCs w:val="24"/>
              </w:rPr>
              <w:t xml:space="preserve">a </w:t>
            </w:r>
            <w:r w:rsidR="00C05482">
              <w:rPr>
                <w:rFonts w:ascii="Times New Roman" w:hAnsi="Times New Roman" w:cs="Times New Roman"/>
                <w:color w:val="000000"/>
                <w:sz w:val="24"/>
                <w:szCs w:val="24"/>
              </w:rPr>
              <w:t>diminuat</w:t>
            </w:r>
            <w:r w:rsidR="00C05482" w:rsidRPr="002473DB">
              <w:rPr>
                <w:rFonts w:ascii="Times New Roman" w:hAnsi="Times New Roman" w:cs="Times New Roman"/>
                <w:color w:val="000000"/>
                <w:sz w:val="24"/>
                <w:szCs w:val="24"/>
              </w:rPr>
              <w:t xml:space="preserve"> </w:t>
            </w:r>
            <w:r w:rsidR="00C05482" w:rsidRPr="002473DB">
              <w:rPr>
                <w:rFonts w:ascii="Times New Roman" w:hAnsi="Times New Roman" w:cs="Times New Roman"/>
                <w:color w:val="000000"/>
                <w:sz w:val="24"/>
                <w:szCs w:val="24"/>
                <w:shd w:val="clear" w:color="auto" w:fill="FFFFFF"/>
              </w:rPr>
              <w:t xml:space="preserve">cu </w:t>
            </w:r>
            <w:r w:rsidR="00C05482">
              <w:rPr>
                <w:rFonts w:ascii="Times New Roman" w:hAnsi="Times New Roman" w:cs="Times New Roman"/>
                <w:color w:val="000000"/>
                <w:sz w:val="24"/>
                <w:szCs w:val="24"/>
                <w:shd w:val="clear" w:color="auto" w:fill="FFFFFF"/>
              </w:rPr>
              <w:t>0,53</w:t>
            </w:r>
            <w:r w:rsidR="00C05482" w:rsidRPr="002473DB">
              <w:rPr>
                <w:rFonts w:ascii="Times New Roman" w:hAnsi="Times New Roman" w:cs="Times New Roman"/>
                <w:color w:val="000000"/>
                <w:sz w:val="24"/>
                <w:szCs w:val="24"/>
                <w:shd w:val="clear" w:color="auto" w:fill="FFFFFF"/>
              </w:rPr>
              <w:t xml:space="preserve">%, respectiv </w:t>
            </w:r>
            <w:r w:rsidR="00C05482">
              <w:rPr>
                <w:rFonts w:ascii="Times New Roman" w:hAnsi="Times New Roman" w:cs="Times New Roman"/>
                <w:color w:val="000000"/>
                <w:sz w:val="24"/>
                <w:szCs w:val="24"/>
                <w:shd w:val="clear" w:color="auto" w:fill="FFFFFF"/>
              </w:rPr>
              <w:t>5.035</w:t>
            </w:r>
            <w:r w:rsidR="00C05482" w:rsidRPr="002473DB">
              <w:rPr>
                <w:rFonts w:ascii="Times New Roman" w:hAnsi="Times New Roman" w:cs="Times New Roman"/>
                <w:color w:val="000000"/>
                <w:sz w:val="24"/>
                <w:szCs w:val="24"/>
                <w:shd w:val="clear" w:color="auto" w:fill="FFFFFF"/>
              </w:rPr>
              <w:t xml:space="preserve"> mii</w:t>
            </w:r>
            <w:r w:rsidR="00C05482">
              <w:rPr>
                <w:rFonts w:ascii="Times New Roman" w:hAnsi="Times New Roman" w:cs="Times New Roman"/>
                <w:color w:val="000000"/>
                <w:sz w:val="24"/>
                <w:szCs w:val="24"/>
                <w:shd w:val="clear" w:color="auto" w:fill="FFFFFF"/>
              </w:rPr>
              <w:t>.</w:t>
            </w:r>
          </w:p>
          <w:p w14:paraId="570E3ABD" w14:textId="57F0482A" w:rsidR="00ED39D0" w:rsidRPr="006639FB" w:rsidRDefault="00ED39D0" w:rsidP="006639FB">
            <w:pPr>
              <w:jc w:val="both"/>
              <w:rPr>
                <w:rFonts w:ascii="Times New Roman" w:hAnsi="Times New Roman" w:cs="Times New Roman"/>
                <w:sz w:val="24"/>
                <w:szCs w:val="24"/>
                <w:highlight w:val="cyan"/>
              </w:rPr>
            </w:pPr>
          </w:p>
          <w:p w14:paraId="0FDCD29A" w14:textId="6F467553" w:rsidR="00A472DA" w:rsidRPr="002473DB" w:rsidRDefault="006F5829" w:rsidP="00660F7C">
            <w:pPr>
              <w:tabs>
                <w:tab w:val="left" w:pos="0"/>
              </w:tabs>
              <w:ind w:firstLine="672"/>
              <w:jc w:val="both"/>
              <w:rPr>
                <w:rFonts w:ascii="Times New Roman" w:hAnsi="Times New Roman" w:cs="Times New Roman"/>
                <w:bCs/>
                <w:sz w:val="24"/>
                <w:szCs w:val="24"/>
              </w:rPr>
            </w:pPr>
            <w:r w:rsidRPr="002473DB">
              <w:rPr>
                <w:rFonts w:ascii="Times New Roman" w:hAnsi="Times New Roman" w:cs="Times New Roman"/>
                <w:bCs/>
                <w:sz w:val="24"/>
                <w:szCs w:val="24"/>
              </w:rPr>
              <w:t>Diferen</w:t>
            </w:r>
            <w:r w:rsidR="001C4E15" w:rsidRPr="002473DB">
              <w:rPr>
                <w:rFonts w:ascii="Times New Roman" w:hAnsi="Times New Roman" w:cs="Times New Roman"/>
                <w:bCs/>
                <w:sz w:val="24"/>
                <w:szCs w:val="24"/>
              </w:rPr>
              <w:t>ț</w:t>
            </w:r>
            <w:r w:rsidRPr="002473DB">
              <w:rPr>
                <w:rFonts w:ascii="Times New Roman" w:hAnsi="Times New Roman" w:cs="Times New Roman"/>
                <w:bCs/>
                <w:sz w:val="24"/>
                <w:szCs w:val="24"/>
              </w:rPr>
              <w:t xml:space="preserve">a dintre cheltuieli </w:t>
            </w:r>
            <w:r w:rsidR="001C4E15" w:rsidRPr="002473DB">
              <w:rPr>
                <w:rFonts w:ascii="Times New Roman" w:hAnsi="Times New Roman" w:cs="Times New Roman"/>
                <w:bCs/>
                <w:sz w:val="24"/>
                <w:szCs w:val="24"/>
              </w:rPr>
              <w:t>ș</w:t>
            </w:r>
            <w:r w:rsidRPr="002473DB">
              <w:rPr>
                <w:rFonts w:ascii="Times New Roman" w:hAnsi="Times New Roman" w:cs="Times New Roman"/>
                <w:bCs/>
                <w:sz w:val="24"/>
                <w:szCs w:val="24"/>
              </w:rPr>
              <w:t xml:space="preserve">i venituri, </w:t>
            </w:r>
            <w:r w:rsidR="001C4E15" w:rsidRPr="002473DB">
              <w:rPr>
                <w:rFonts w:ascii="Times New Roman" w:hAnsi="Times New Roman" w:cs="Times New Roman"/>
                <w:bCs/>
                <w:sz w:val="24"/>
                <w:szCs w:val="24"/>
              </w:rPr>
              <w:t>î</w:t>
            </w:r>
            <w:r w:rsidRPr="002473DB">
              <w:rPr>
                <w:rFonts w:ascii="Times New Roman" w:hAnsi="Times New Roman" w:cs="Times New Roman"/>
                <w:bCs/>
                <w:sz w:val="24"/>
                <w:szCs w:val="24"/>
              </w:rPr>
              <w:t>n sum</w:t>
            </w:r>
            <w:r w:rsidR="001C4E15" w:rsidRPr="002473DB">
              <w:rPr>
                <w:rFonts w:ascii="Times New Roman" w:hAnsi="Times New Roman" w:cs="Times New Roman"/>
                <w:bCs/>
                <w:sz w:val="24"/>
                <w:szCs w:val="24"/>
              </w:rPr>
              <w:t>ă</w:t>
            </w:r>
            <w:r w:rsidRPr="002473DB">
              <w:rPr>
                <w:rFonts w:ascii="Times New Roman" w:hAnsi="Times New Roman" w:cs="Times New Roman"/>
                <w:bCs/>
                <w:sz w:val="24"/>
                <w:szCs w:val="24"/>
              </w:rPr>
              <w:t xml:space="preserve"> de </w:t>
            </w:r>
            <w:r w:rsidR="003A5F8F" w:rsidRPr="002473DB">
              <w:rPr>
                <w:rFonts w:ascii="Times New Roman" w:hAnsi="Times New Roman" w:cs="Times New Roman"/>
                <w:bCs/>
                <w:sz w:val="24"/>
                <w:szCs w:val="24"/>
              </w:rPr>
              <w:t>249.729</w:t>
            </w:r>
            <w:r w:rsidRPr="002473DB">
              <w:rPr>
                <w:rFonts w:ascii="Times New Roman" w:hAnsi="Times New Roman" w:cs="Times New Roman"/>
                <w:bCs/>
                <w:sz w:val="24"/>
                <w:szCs w:val="24"/>
              </w:rPr>
              <w:t xml:space="preserve"> mii lei, reprezint</w:t>
            </w:r>
            <w:r w:rsidR="001C4E15" w:rsidRPr="002473DB">
              <w:rPr>
                <w:rFonts w:ascii="Times New Roman" w:hAnsi="Times New Roman" w:cs="Times New Roman"/>
                <w:bCs/>
                <w:sz w:val="24"/>
                <w:szCs w:val="24"/>
              </w:rPr>
              <w:t>ă</w:t>
            </w:r>
            <w:r w:rsidRPr="002473DB">
              <w:rPr>
                <w:rFonts w:ascii="Times New Roman" w:hAnsi="Times New Roman" w:cs="Times New Roman"/>
                <w:bCs/>
                <w:sz w:val="24"/>
                <w:szCs w:val="24"/>
              </w:rPr>
              <w:t xml:space="preserve"> deficitul bugetar aprobat conform Hot</w:t>
            </w:r>
            <w:r w:rsidR="001C4E15" w:rsidRPr="002473DB">
              <w:rPr>
                <w:rFonts w:ascii="Times New Roman" w:hAnsi="Times New Roman" w:cs="Times New Roman"/>
                <w:bCs/>
                <w:sz w:val="24"/>
                <w:szCs w:val="24"/>
              </w:rPr>
              <w:t>ă</w:t>
            </w:r>
            <w:r w:rsidRPr="002473DB">
              <w:rPr>
                <w:rFonts w:ascii="Times New Roman" w:hAnsi="Times New Roman" w:cs="Times New Roman"/>
                <w:bCs/>
                <w:sz w:val="24"/>
                <w:szCs w:val="24"/>
              </w:rPr>
              <w:t>r</w:t>
            </w:r>
            <w:r w:rsidR="001C4E15" w:rsidRPr="002473DB">
              <w:rPr>
                <w:rFonts w:ascii="Times New Roman" w:hAnsi="Times New Roman" w:cs="Times New Roman"/>
                <w:bCs/>
                <w:sz w:val="24"/>
                <w:szCs w:val="24"/>
              </w:rPr>
              <w:t>â</w:t>
            </w:r>
            <w:r w:rsidRPr="002473DB">
              <w:rPr>
                <w:rFonts w:ascii="Times New Roman" w:hAnsi="Times New Roman" w:cs="Times New Roman"/>
                <w:bCs/>
                <w:sz w:val="24"/>
                <w:szCs w:val="24"/>
              </w:rPr>
              <w:t>rii Guvern</w:t>
            </w:r>
            <w:r w:rsidR="001C4E15" w:rsidRPr="002473DB">
              <w:rPr>
                <w:rFonts w:ascii="Times New Roman" w:hAnsi="Times New Roman" w:cs="Times New Roman"/>
                <w:bCs/>
                <w:sz w:val="24"/>
                <w:szCs w:val="24"/>
              </w:rPr>
              <w:t>ului</w:t>
            </w:r>
            <w:r w:rsidRPr="002473DB">
              <w:rPr>
                <w:rFonts w:ascii="Times New Roman" w:hAnsi="Times New Roman" w:cs="Times New Roman"/>
                <w:bCs/>
                <w:sz w:val="24"/>
                <w:szCs w:val="24"/>
              </w:rPr>
              <w:t xml:space="preserve"> nr. </w:t>
            </w:r>
            <w:r w:rsidR="004E1BB2">
              <w:rPr>
                <w:rFonts w:ascii="Times New Roman" w:hAnsi="Times New Roman" w:cs="Times New Roman"/>
                <w:bCs/>
                <w:sz w:val="24"/>
                <w:szCs w:val="24"/>
              </w:rPr>
              <w:t>681</w:t>
            </w:r>
            <w:r w:rsidRPr="002473DB">
              <w:rPr>
                <w:rFonts w:ascii="Times New Roman" w:hAnsi="Times New Roman" w:cs="Times New Roman"/>
                <w:bCs/>
                <w:sz w:val="24"/>
                <w:szCs w:val="24"/>
              </w:rPr>
              <w:t>/20</w:t>
            </w:r>
            <w:r w:rsidR="003A5F8F" w:rsidRPr="002473DB">
              <w:rPr>
                <w:rFonts w:ascii="Times New Roman" w:hAnsi="Times New Roman" w:cs="Times New Roman"/>
                <w:bCs/>
                <w:sz w:val="24"/>
                <w:szCs w:val="24"/>
              </w:rPr>
              <w:t>19</w:t>
            </w:r>
            <w:r w:rsidRPr="002473DB">
              <w:rPr>
                <w:rFonts w:ascii="Times New Roman" w:hAnsi="Times New Roman" w:cs="Times New Roman"/>
                <w:bCs/>
                <w:sz w:val="24"/>
                <w:szCs w:val="24"/>
              </w:rPr>
              <w:t xml:space="preserve"> </w:t>
            </w:r>
            <w:r w:rsidR="006A1AFA" w:rsidRPr="002473DB">
              <w:rPr>
                <w:rStyle w:val="spar"/>
                <w:rFonts w:ascii="Times New Roman" w:hAnsi="Times New Roman" w:cs="Times New Roman"/>
                <w:i/>
                <w:iCs/>
                <w:color w:val="000000"/>
                <w:sz w:val="24"/>
                <w:szCs w:val="24"/>
              </w:rPr>
              <w:t xml:space="preserve">privind aprobarea bugetului de venituri şi cheltuieli rectificat pe anul 2019 pentru Administraţia Naţională </w:t>
            </w:r>
            <w:r w:rsidR="002A4D70">
              <w:rPr>
                <w:rStyle w:val="spar"/>
                <w:rFonts w:ascii="Times New Roman" w:hAnsi="Times New Roman" w:cs="Times New Roman"/>
                <w:i/>
                <w:iCs/>
                <w:color w:val="000000"/>
                <w:sz w:val="24"/>
                <w:szCs w:val="24"/>
              </w:rPr>
              <w:t>„</w:t>
            </w:r>
            <w:r w:rsidR="006A1AFA" w:rsidRPr="002473DB">
              <w:rPr>
                <w:rStyle w:val="spar"/>
                <w:rFonts w:ascii="Times New Roman" w:hAnsi="Times New Roman" w:cs="Times New Roman"/>
                <w:i/>
                <w:iCs/>
                <w:color w:val="000000"/>
                <w:sz w:val="24"/>
                <w:szCs w:val="24"/>
              </w:rPr>
              <w:t>Apele Române</w:t>
            </w:r>
            <w:r w:rsidR="002A4D70">
              <w:rPr>
                <w:rStyle w:val="spar"/>
                <w:rFonts w:ascii="Times New Roman" w:hAnsi="Times New Roman" w:cs="Times New Roman"/>
                <w:i/>
                <w:iCs/>
                <w:color w:val="000000"/>
                <w:sz w:val="24"/>
                <w:szCs w:val="24"/>
              </w:rPr>
              <w:t>”</w:t>
            </w:r>
            <w:r w:rsidR="006A1AFA" w:rsidRPr="002473DB">
              <w:rPr>
                <w:rStyle w:val="spar"/>
                <w:rFonts w:ascii="Times New Roman" w:hAnsi="Times New Roman" w:cs="Times New Roman"/>
                <w:i/>
                <w:iCs/>
                <w:color w:val="000000"/>
                <w:sz w:val="24"/>
                <w:szCs w:val="24"/>
              </w:rPr>
              <w:t>, aflată în coordonarea Ministerului Apelor şi Pădurilor</w:t>
            </w:r>
            <w:r w:rsidR="00317878" w:rsidRPr="002473DB">
              <w:rPr>
                <w:rStyle w:val="spar"/>
                <w:rFonts w:ascii="Times New Roman" w:hAnsi="Times New Roman" w:cs="Times New Roman"/>
                <w:i/>
                <w:iCs/>
                <w:color w:val="000000"/>
                <w:sz w:val="24"/>
                <w:szCs w:val="24"/>
              </w:rPr>
              <w:t>,</w:t>
            </w:r>
            <w:r w:rsidR="006A1AFA" w:rsidRPr="002473DB">
              <w:rPr>
                <w:rFonts w:ascii="Times New Roman" w:hAnsi="Times New Roman" w:cs="Times New Roman"/>
                <w:color w:val="000000"/>
                <w:sz w:val="20"/>
                <w:szCs w:val="20"/>
              </w:rPr>
              <w:t xml:space="preserve"> </w:t>
            </w:r>
            <w:r w:rsidRPr="002473DB">
              <w:rPr>
                <w:rFonts w:ascii="Times New Roman" w:hAnsi="Times New Roman" w:cs="Times New Roman"/>
                <w:bCs/>
                <w:sz w:val="24"/>
                <w:szCs w:val="24"/>
              </w:rPr>
              <w:t xml:space="preserve">privind aprobarea bugetului de venituri </w:t>
            </w:r>
            <w:r w:rsidR="001C4E15" w:rsidRPr="002473DB">
              <w:rPr>
                <w:rFonts w:ascii="Times New Roman" w:hAnsi="Times New Roman" w:cs="Times New Roman"/>
                <w:bCs/>
                <w:sz w:val="24"/>
                <w:szCs w:val="24"/>
              </w:rPr>
              <w:t>ș</w:t>
            </w:r>
            <w:r w:rsidRPr="002473DB">
              <w:rPr>
                <w:rFonts w:ascii="Times New Roman" w:hAnsi="Times New Roman" w:cs="Times New Roman"/>
                <w:bCs/>
                <w:sz w:val="24"/>
                <w:szCs w:val="24"/>
              </w:rPr>
              <w:t>i cheltuieli pe anul 201</w:t>
            </w:r>
            <w:r w:rsidR="003A5F8F" w:rsidRPr="002473DB">
              <w:rPr>
                <w:rFonts w:ascii="Times New Roman" w:hAnsi="Times New Roman" w:cs="Times New Roman"/>
                <w:bCs/>
                <w:sz w:val="24"/>
                <w:szCs w:val="24"/>
              </w:rPr>
              <w:t>9</w:t>
            </w:r>
            <w:r w:rsidRPr="002473DB">
              <w:rPr>
                <w:rFonts w:ascii="Times New Roman" w:hAnsi="Times New Roman" w:cs="Times New Roman"/>
                <w:bCs/>
                <w:sz w:val="24"/>
                <w:szCs w:val="24"/>
              </w:rPr>
              <w:t xml:space="preserve"> pentru Administra</w:t>
            </w:r>
            <w:r w:rsidR="001C4E15" w:rsidRPr="002473DB">
              <w:rPr>
                <w:rFonts w:ascii="Times New Roman" w:hAnsi="Times New Roman" w:cs="Times New Roman"/>
                <w:bCs/>
                <w:sz w:val="24"/>
                <w:szCs w:val="24"/>
              </w:rPr>
              <w:t>ț</w:t>
            </w:r>
            <w:r w:rsidRPr="002473DB">
              <w:rPr>
                <w:rFonts w:ascii="Times New Roman" w:hAnsi="Times New Roman" w:cs="Times New Roman"/>
                <w:bCs/>
                <w:sz w:val="24"/>
                <w:szCs w:val="24"/>
              </w:rPr>
              <w:t>ia Na</w:t>
            </w:r>
            <w:r w:rsidR="001C4E15" w:rsidRPr="002473DB">
              <w:rPr>
                <w:rFonts w:ascii="Times New Roman" w:hAnsi="Times New Roman" w:cs="Times New Roman"/>
                <w:bCs/>
                <w:sz w:val="24"/>
                <w:szCs w:val="24"/>
              </w:rPr>
              <w:t>ț</w:t>
            </w:r>
            <w:r w:rsidRPr="002473DB">
              <w:rPr>
                <w:rFonts w:ascii="Times New Roman" w:hAnsi="Times New Roman" w:cs="Times New Roman"/>
                <w:bCs/>
                <w:sz w:val="24"/>
                <w:szCs w:val="24"/>
              </w:rPr>
              <w:t>ional</w:t>
            </w:r>
            <w:r w:rsidR="001C4E15" w:rsidRPr="002473DB">
              <w:rPr>
                <w:rFonts w:ascii="Times New Roman" w:hAnsi="Times New Roman" w:cs="Times New Roman"/>
                <w:bCs/>
                <w:sz w:val="24"/>
                <w:szCs w:val="24"/>
              </w:rPr>
              <w:t>ă</w:t>
            </w:r>
            <w:r w:rsidRPr="002473DB">
              <w:rPr>
                <w:rFonts w:ascii="Times New Roman" w:hAnsi="Times New Roman" w:cs="Times New Roman"/>
                <w:bCs/>
                <w:sz w:val="24"/>
                <w:szCs w:val="24"/>
              </w:rPr>
              <w:t xml:space="preserve"> „Apele Rom</w:t>
            </w:r>
            <w:r w:rsidR="002A4D70">
              <w:rPr>
                <w:rFonts w:ascii="Times New Roman" w:hAnsi="Times New Roman" w:cs="Times New Roman"/>
                <w:bCs/>
                <w:sz w:val="24"/>
                <w:szCs w:val="24"/>
              </w:rPr>
              <w:t>â</w:t>
            </w:r>
            <w:r w:rsidRPr="002473DB">
              <w:rPr>
                <w:rFonts w:ascii="Times New Roman" w:hAnsi="Times New Roman" w:cs="Times New Roman"/>
                <w:bCs/>
                <w:sz w:val="24"/>
                <w:szCs w:val="24"/>
              </w:rPr>
              <w:t>ne”, care va fi acoperit din excedentul anilor anteriori.</w:t>
            </w:r>
          </w:p>
          <w:p w14:paraId="25882907" w14:textId="77777777" w:rsidR="006F5829" w:rsidRPr="002473DB" w:rsidRDefault="006F5829" w:rsidP="006F5829">
            <w:pPr>
              <w:ind w:firstLine="672"/>
              <w:jc w:val="both"/>
              <w:rPr>
                <w:rFonts w:ascii="Times New Roman" w:hAnsi="Times New Roman" w:cs="Times New Roman"/>
                <w:sz w:val="24"/>
                <w:szCs w:val="24"/>
              </w:rPr>
            </w:pPr>
            <w:r w:rsidRPr="002473DB">
              <w:rPr>
                <w:rFonts w:ascii="Times New Roman" w:hAnsi="Times New Roman" w:cs="Times New Roman"/>
                <w:sz w:val="24"/>
                <w:szCs w:val="24"/>
              </w:rPr>
              <w:tab/>
              <w:t>Componenţa acestui excedent este următoarea:</w:t>
            </w:r>
          </w:p>
          <w:p w14:paraId="739AA52A" w14:textId="77777777" w:rsidR="006F5829" w:rsidRPr="002473DB" w:rsidRDefault="006F5829" w:rsidP="006F5829">
            <w:pPr>
              <w:ind w:firstLine="672"/>
              <w:jc w:val="both"/>
              <w:rPr>
                <w:rFonts w:ascii="Times New Roman" w:hAnsi="Times New Roman" w:cs="Times New Roman"/>
                <w:sz w:val="24"/>
                <w:szCs w:val="24"/>
              </w:rPr>
            </w:pPr>
            <w:r w:rsidRPr="002473DB">
              <w:rPr>
                <w:rFonts w:ascii="Times New Roman" w:hAnsi="Times New Roman" w:cs="Times New Roman"/>
                <w:sz w:val="24"/>
                <w:szCs w:val="24"/>
              </w:rPr>
              <w:t>-    excedent an 2014</w:t>
            </w:r>
            <w:r w:rsidR="008562FC" w:rsidRPr="002473DB">
              <w:rPr>
                <w:rFonts w:ascii="Times New Roman" w:hAnsi="Times New Roman" w:cs="Times New Roman"/>
                <w:sz w:val="24"/>
                <w:szCs w:val="24"/>
              </w:rPr>
              <w:t xml:space="preserve">  </w:t>
            </w:r>
            <w:r w:rsidRPr="002473DB">
              <w:rPr>
                <w:rFonts w:ascii="Times New Roman" w:hAnsi="Times New Roman" w:cs="Times New Roman"/>
                <w:sz w:val="24"/>
                <w:szCs w:val="24"/>
              </w:rPr>
              <w:t>= 359.092 mii lei,</w:t>
            </w:r>
          </w:p>
          <w:p w14:paraId="0EBF423C" w14:textId="77777777" w:rsidR="006F5829" w:rsidRPr="002473DB" w:rsidRDefault="006F5829" w:rsidP="006F5829">
            <w:pPr>
              <w:ind w:firstLine="672"/>
              <w:jc w:val="both"/>
              <w:rPr>
                <w:rFonts w:ascii="Times New Roman" w:hAnsi="Times New Roman" w:cs="Times New Roman"/>
                <w:sz w:val="24"/>
                <w:szCs w:val="24"/>
              </w:rPr>
            </w:pPr>
            <w:r w:rsidRPr="002473DB">
              <w:rPr>
                <w:rFonts w:ascii="Times New Roman" w:hAnsi="Times New Roman" w:cs="Times New Roman"/>
                <w:sz w:val="24"/>
                <w:szCs w:val="24"/>
              </w:rPr>
              <w:t>-    excedent an 2015</w:t>
            </w:r>
            <w:r w:rsidR="008562FC" w:rsidRPr="002473DB">
              <w:rPr>
                <w:rFonts w:ascii="Times New Roman" w:hAnsi="Times New Roman" w:cs="Times New Roman"/>
                <w:sz w:val="24"/>
                <w:szCs w:val="24"/>
              </w:rPr>
              <w:t xml:space="preserve">  </w:t>
            </w:r>
            <w:r w:rsidRPr="002473DB">
              <w:rPr>
                <w:rFonts w:ascii="Times New Roman" w:hAnsi="Times New Roman" w:cs="Times New Roman"/>
                <w:sz w:val="24"/>
                <w:szCs w:val="24"/>
              </w:rPr>
              <w:t xml:space="preserve">= 310.854 mii lei,         </w:t>
            </w:r>
          </w:p>
          <w:p w14:paraId="5A5CA294" w14:textId="77777777" w:rsidR="006F5829" w:rsidRPr="002473DB" w:rsidRDefault="006F5829" w:rsidP="006F5829">
            <w:pPr>
              <w:ind w:firstLine="672"/>
              <w:jc w:val="both"/>
              <w:rPr>
                <w:rFonts w:ascii="Times New Roman" w:hAnsi="Times New Roman" w:cs="Times New Roman"/>
                <w:sz w:val="24"/>
                <w:szCs w:val="24"/>
              </w:rPr>
            </w:pPr>
            <w:r w:rsidRPr="002473DB">
              <w:rPr>
                <w:rFonts w:ascii="Times New Roman" w:hAnsi="Times New Roman" w:cs="Times New Roman"/>
                <w:sz w:val="24"/>
                <w:szCs w:val="24"/>
              </w:rPr>
              <w:lastRenderedPageBreak/>
              <w:t>-    deficit an 2016</w:t>
            </w:r>
            <w:r w:rsidR="008562FC" w:rsidRPr="002473DB">
              <w:rPr>
                <w:rFonts w:ascii="Times New Roman" w:hAnsi="Times New Roman" w:cs="Times New Roman"/>
                <w:sz w:val="24"/>
                <w:szCs w:val="24"/>
              </w:rPr>
              <w:t xml:space="preserve">      </w:t>
            </w:r>
            <w:r w:rsidRPr="002473DB">
              <w:rPr>
                <w:rFonts w:ascii="Times New Roman" w:hAnsi="Times New Roman" w:cs="Times New Roman"/>
                <w:sz w:val="24"/>
                <w:szCs w:val="24"/>
              </w:rPr>
              <w:t xml:space="preserve">= </w:t>
            </w:r>
            <w:r w:rsidR="008562FC" w:rsidRPr="002473DB">
              <w:rPr>
                <w:rFonts w:ascii="Times New Roman" w:hAnsi="Times New Roman" w:cs="Times New Roman"/>
                <w:sz w:val="24"/>
                <w:szCs w:val="24"/>
              </w:rPr>
              <w:t xml:space="preserve">  </w:t>
            </w:r>
            <w:r w:rsidRPr="002473DB">
              <w:rPr>
                <w:rFonts w:ascii="Times New Roman" w:hAnsi="Times New Roman" w:cs="Times New Roman"/>
                <w:sz w:val="24"/>
                <w:szCs w:val="24"/>
              </w:rPr>
              <w:t>42.634 mii lei,</w:t>
            </w:r>
          </w:p>
          <w:p w14:paraId="2ED5FD1B" w14:textId="77777777" w:rsidR="003A5F8F" w:rsidRPr="002473DB" w:rsidRDefault="003A5F8F" w:rsidP="006F5829">
            <w:pPr>
              <w:ind w:firstLine="672"/>
              <w:jc w:val="both"/>
              <w:rPr>
                <w:rFonts w:ascii="Times New Roman" w:hAnsi="Times New Roman" w:cs="Times New Roman"/>
                <w:sz w:val="24"/>
                <w:szCs w:val="24"/>
              </w:rPr>
            </w:pPr>
            <w:r w:rsidRPr="002473DB">
              <w:rPr>
                <w:rFonts w:ascii="Times New Roman" w:hAnsi="Times New Roman" w:cs="Times New Roman"/>
                <w:sz w:val="24"/>
                <w:szCs w:val="24"/>
              </w:rPr>
              <w:t>-    deficit an 2017      = 181.467 mii lei,</w:t>
            </w:r>
          </w:p>
          <w:p w14:paraId="625BB984" w14:textId="77777777" w:rsidR="003A5F8F" w:rsidRPr="002473DB" w:rsidRDefault="006F5829" w:rsidP="003A5F8F">
            <w:pPr>
              <w:tabs>
                <w:tab w:val="left" w:pos="0"/>
              </w:tabs>
              <w:ind w:firstLine="672"/>
              <w:jc w:val="both"/>
              <w:rPr>
                <w:rFonts w:ascii="Times New Roman" w:hAnsi="Times New Roman" w:cs="Times New Roman"/>
                <w:sz w:val="24"/>
                <w:szCs w:val="24"/>
                <w:u w:val="single"/>
              </w:rPr>
            </w:pPr>
            <w:r w:rsidRPr="002473DB">
              <w:rPr>
                <w:rFonts w:ascii="Times New Roman" w:hAnsi="Times New Roman" w:cs="Times New Roman"/>
                <w:sz w:val="24"/>
                <w:szCs w:val="24"/>
                <w:u w:val="single"/>
              </w:rPr>
              <w:t>-    deficit an 201</w:t>
            </w:r>
            <w:r w:rsidR="00136BC2" w:rsidRPr="002473DB">
              <w:rPr>
                <w:rFonts w:ascii="Times New Roman" w:hAnsi="Times New Roman" w:cs="Times New Roman"/>
                <w:sz w:val="24"/>
                <w:szCs w:val="24"/>
                <w:u w:val="single"/>
              </w:rPr>
              <w:t xml:space="preserve">8 </w:t>
            </w:r>
            <w:r w:rsidR="008562FC" w:rsidRPr="002473DB">
              <w:rPr>
                <w:rFonts w:ascii="Times New Roman" w:hAnsi="Times New Roman" w:cs="Times New Roman"/>
                <w:sz w:val="24"/>
                <w:szCs w:val="24"/>
                <w:u w:val="single"/>
              </w:rPr>
              <w:t xml:space="preserve">     </w:t>
            </w:r>
            <w:r w:rsidRPr="002473DB">
              <w:rPr>
                <w:rFonts w:ascii="Times New Roman" w:hAnsi="Times New Roman" w:cs="Times New Roman"/>
                <w:sz w:val="24"/>
                <w:szCs w:val="24"/>
                <w:u w:val="single"/>
              </w:rPr>
              <w:t xml:space="preserve">= </w:t>
            </w:r>
            <w:r w:rsidR="003A5F8F" w:rsidRPr="002473DB">
              <w:rPr>
                <w:rFonts w:ascii="Times New Roman" w:hAnsi="Times New Roman" w:cs="Times New Roman"/>
                <w:sz w:val="24"/>
                <w:szCs w:val="24"/>
                <w:u w:val="single"/>
              </w:rPr>
              <w:t>155.786</w:t>
            </w:r>
            <w:r w:rsidRPr="002473DB">
              <w:rPr>
                <w:rFonts w:ascii="Times New Roman" w:hAnsi="Times New Roman" w:cs="Times New Roman"/>
                <w:sz w:val="24"/>
                <w:szCs w:val="24"/>
                <w:u w:val="single"/>
              </w:rPr>
              <w:t xml:space="preserve"> mii lei,</w:t>
            </w:r>
          </w:p>
          <w:p w14:paraId="73E8EC72" w14:textId="77777777" w:rsidR="008562FC" w:rsidRPr="002473DB" w:rsidRDefault="008562FC" w:rsidP="006F5829">
            <w:pPr>
              <w:tabs>
                <w:tab w:val="left" w:pos="0"/>
              </w:tabs>
              <w:ind w:firstLine="672"/>
              <w:jc w:val="both"/>
              <w:rPr>
                <w:rFonts w:ascii="Times New Roman" w:hAnsi="Times New Roman" w:cs="Times New Roman"/>
                <w:bCs/>
                <w:sz w:val="24"/>
                <w:szCs w:val="24"/>
              </w:rPr>
            </w:pPr>
            <w:r w:rsidRPr="002473DB">
              <w:rPr>
                <w:rFonts w:ascii="Times New Roman" w:hAnsi="Times New Roman" w:cs="Times New Roman"/>
                <w:bCs/>
                <w:sz w:val="24"/>
                <w:szCs w:val="24"/>
              </w:rPr>
              <w:t xml:space="preserve">     TOTAL                 =</w:t>
            </w:r>
            <w:r w:rsidR="00132861" w:rsidRPr="002473DB">
              <w:rPr>
                <w:rFonts w:ascii="Times New Roman" w:hAnsi="Times New Roman" w:cs="Times New Roman"/>
                <w:bCs/>
                <w:sz w:val="24"/>
                <w:szCs w:val="24"/>
              </w:rPr>
              <w:t xml:space="preserve"> </w:t>
            </w:r>
            <w:r w:rsidRPr="002473DB">
              <w:rPr>
                <w:rFonts w:ascii="Times New Roman" w:hAnsi="Times New Roman" w:cs="Times New Roman"/>
                <w:bCs/>
                <w:sz w:val="24"/>
                <w:szCs w:val="24"/>
              </w:rPr>
              <w:t xml:space="preserve"> </w:t>
            </w:r>
            <w:r w:rsidR="003A5F8F" w:rsidRPr="002473DB">
              <w:rPr>
                <w:rFonts w:ascii="Times New Roman" w:hAnsi="Times New Roman" w:cs="Times New Roman"/>
                <w:bCs/>
                <w:sz w:val="24"/>
                <w:szCs w:val="24"/>
              </w:rPr>
              <w:t>290.059</w:t>
            </w:r>
            <w:r w:rsidRPr="002473DB">
              <w:rPr>
                <w:rFonts w:ascii="Times New Roman" w:hAnsi="Times New Roman" w:cs="Times New Roman"/>
                <w:bCs/>
                <w:sz w:val="24"/>
                <w:szCs w:val="24"/>
              </w:rPr>
              <w:t xml:space="preserve"> mii lei</w:t>
            </w:r>
          </w:p>
          <w:p w14:paraId="742B9BBC" w14:textId="3FDF0025" w:rsidR="00840284" w:rsidRPr="002473DB" w:rsidRDefault="008562FC" w:rsidP="00901E62">
            <w:pPr>
              <w:tabs>
                <w:tab w:val="left" w:pos="0"/>
              </w:tabs>
              <w:ind w:firstLine="672"/>
              <w:jc w:val="both"/>
              <w:rPr>
                <w:rFonts w:ascii="Times New Roman" w:hAnsi="Times New Roman" w:cs="Times New Roman"/>
                <w:bCs/>
                <w:sz w:val="24"/>
                <w:szCs w:val="24"/>
                <w:highlight w:val="yellow"/>
              </w:rPr>
            </w:pPr>
            <w:r w:rsidRPr="002473DB">
              <w:rPr>
                <w:rFonts w:ascii="Times New Roman" w:hAnsi="Times New Roman" w:cs="Times New Roman"/>
                <w:bCs/>
                <w:sz w:val="24"/>
                <w:szCs w:val="24"/>
              </w:rPr>
              <w:t>i</w:t>
            </w:r>
            <w:r w:rsidR="006F5829" w:rsidRPr="002473DB">
              <w:rPr>
                <w:rFonts w:ascii="Times New Roman" w:hAnsi="Times New Roman" w:cs="Times New Roman"/>
                <w:bCs/>
                <w:sz w:val="24"/>
                <w:szCs w:val="24"/>
              </w:rPr>
              <w:t>ar din aceast</w:t>
            </w:r>
            <w:r w:rsidR="002A437A">
              <w:rPr>
                <w:rFonts w:ascii="Times New Roman" w:hAnsi="Times New Roman" w:cs="Times New Roman"/>
                <w:bCs/>
                <w:sz w:val="24"/>
                <w:szCs w:val="24"/>
              </w:rPr>
              <w:t>ă</w:t>
            </w:r>
            <w:r w:rsidR="006F5829" w:rsidRPr="002473DB">
              <w:rPr>
                <w:rFonts w:ascii="Times New Roman" w:hAnsi="Times New Roman" w:cs="Times New Roman"/>
                <w:bCs/>
                <w:sz w:val="24"/>
                <w:szCs w:val="24"/>
              </w:rPr>
              <w:t xml:space="preserve"> sum</w:t>
            </w:r>
            <w:r w:rsidR="001C4E15" w:rsidRPr="002473DB">
              <w:rPr>
                <w:rFonts w:ascii="Times New Roman" w:hAnsi="Times New Roman" w:cs="Times New Roman"/>
                <w:bCs/>
                <w:sz w:val="24"/>
                <w:szCs w:val="24"/>
              </w:rPr>
              <w:t>ă</w:t>
            </w:r>
            <w:r w:rsidR="006F5829" w:rsidRPr="002473DB">
              <w:rPr>
                <w:rFonts w:ascii="Times New Roman" w:hAnsi="Times New Roman" w:cs="Times New Roman"/>
                <w:bCs/>
                <w:sz w:val="24"/>
                <w:szCs w:val="24"/>
              </w:rPr>
              <w:t xml:space="preserve">, </w:t>
            </w:r>
            <w:r w:rsidR="00D12AAF" w:rsidRPr="002473DB">
              <w:rPr>
                <w:rFonts w:ascii="Times New Roman" w:hAnsi="Times New Roman" w:cs="Times New Roman"/>
                <w:bCs/>
                <w:sz w:val="24"/>
                <w:szCs w:val="24"/>
              </w:rPr>
              <w:t>a fost aprobat deficitul</w:t>
            </w:r>
            <w:r w:rsidRPr="002473DB">
              <w:rPr>
                <w:rFonts w:ascii="Times New Roman" w:hAnsi="Times New Roman" w:cs="Times New Roman"/>
                <w:b/>
                <w:bCs/>
                <w:sz w:val="24"/>
                <w:szCs w:val="24"/>
              </w:rPr>
              <w:t xml:space="preserve"> </w:t>
            </w:r>
            <w:r w:rsidRPr="002473DB">
              <w:rPr>
                <w:rFonts w:ascii="Times New Roman" w:hAnsi="Times New Roman" w:cs="Times New Roman"/>
                <w:sz w:val="24"/>
                <w:szCs w:val="24"/>
              </w:rPr>
              <w:t xml:space="preserve">de </w:t>
            </w:r>
            <w:r w:rsidR="003A5F8F" w:rsidRPr="002473DB">
              <w:rPr>
                <w:rFonts w:ascii="Times New Roman" w:hAnsi="Times New Roman" w:cs="Times New Roman"/>
                <w:b/>
                <w:bCs/>
                <w:sz w:val="24"/>
                <w:szCs w:val="24"/>
              </w:rPr>
              <w:t>249.729</w:t>
            </w:r>
            <w:r w:rsidRPr="002473DB">
              <w:rPr>
                <w:rFonts w:ascii="Times New Roman" w:hAnsi="Times New Roman" w:cs="Times New Roman"/>
                <w:b/>
                <w:bCs/>
                <w:sz w:val="24"/>
                <w:szCs w:val="24"/>
              </w:rPr>
              <w:t xml:space="preserve"> mii lei</w:t>
            </w:r>
            <w:r w:rsidRPr="002473DB">
              <w:rPr>
                <w:rFonts w:ascii="Times New Roman" w:hAnsi="Times New Roman" w:cs="Times New Roman"/>
                <w:bCs/>
                <w:sz w:val="24"/>
                <w:szCs w:val="24"/>
              </w:rPr>
              <w:t>, c</w:t>
            </w:r>
            <w:r w:rsidR="001C4E15" w:rsidRPr="002473DB">
              <w:rPr>
                <w:rFonts w:ascii="Times New Roman" w:hAnsi="Times New Roman" w:cs="Times New Roman"/>
                <w:bCs/>
                <w:sz w:val="24"/>
                <w:szCs w:val="24"/>
              </w:rPr>
              <w:t>â</w:t>
            </w:r>
            <w:r w:rsidRPr="002473DB">
              <w:rPr>
                <w:rFonts w:ascii="Times New Roman" w:hAnsi="Times New Roman" w:cs="Times New Roman"/>
                <w:bCs/>
                <w:sz w:val="24"/>
                <w:szCs w:val="24"/>
              </w:rPr>
              <w:t xml:space="preserve">t a fost </w:t>
            </w:r>
            <w:r w:rsidR="001C4E15" w:rsidRPr="002473DB">
              <w:rPr>
                <w:rFonts w:ascii="Times New Roman" w:hAnsi="Times New Roman" w:cs="Times New Roman"/>
                <w:bCs/>
                <w:sz w:val="24"/>
                <w:szCs w:val="24"/>
              </w:rPr>
              <w:t>î</w:t>
            </w:r>
            <w:r w:rsidRPr="002473DB">
              <w:rPr>
                <w:rFonts w:ascii="Times New Roman" w:hAnsi="Times New Roman" w:cs="Times New Roman"/>
                <w:bCs/>
                <w:sz w:val="24"/>
                <w:szCs w:val="24"/>
              </w:rPr>
              <w:t xml:space="preserve">nscris </w:t>
            </w:r>
            <w:r w:rsidR="001C4E15" w:rsidRPr="002473DB">
              <w:rPr>
                <w:rFonts w:ascii="Times New Roman" w:hAnsi="Times New Roman" w:cs="Times New Roman"/>
                <w:bCs/>
                <w:sz w:val="24"/>
                <w:szCs w:val="24"/>
              </w:rPr>
              <w:t>î</w:t>
            </w:r>
            <w:r w:rsidRPr="002473DB">
              <w:rPr>
                <w:rFonts w:ascii="Times New Roman" w:hAnsi="Times New Roman" w:cs="Times New Roman"/>
                <w:bCs/>
                <w:sz w:val="24"/>
                <w:szCs w:val="24"/>
              </w:rPr>
              <w:t xml:space="preserve">n bugetul de venituri </w:t>
            </w:r>
            <w:r w:rsidR="001C4E15" w:rsidRPr="002473DB">
              <w:rPr>
                <w:rFonts w:ascii="Times New Roman" w:hAnsi="Times New Roman" w:cs="Times New Roman"/>
                <w:bCs/>
                <w:sz w:val="24"/>
                <w:szCs w:val="24"/>
              </w:rPr>
              <w:t>ș</w:t>
            </w:r>
            <w:r w:rsidRPr="002473DB">
              <w:rPr>
                <w:rFonts w:ascii="Times New Roman" w:hAnsi="Times New Roman" w:cs="Times New Roman"/>
                <w:bCs/>
                <w:sz w:val="24"/>
                <w:szCs w:val="24"/>
              </w:rPr>
              <w:t xml:space="preserve">i cheltuieli </w:t>
            </w:r>
            <w:r w:rsidR="00F2036E" w:rsidRPr="002473DB">
              <w:rPr>
                <w:rFonts w:ascii="Times New Roman" w:hAnsi="Times New Roman" w:cs="Times New Roman"/>
                <w:bCs/>
                <w:sz w:val="24"/>
                <w:szCs w:val="24"/>
              </w:rPr>
              <w:t>rectificat</w:t>
            </w:r>
            <w:r w:rsidRPr="002473DB">
              <w:rPr>
                <w:rFonts w:ascii="Times New Roman" w:hAnsi="Times New Roman" w:cs="Times New Roman"/>
                <w:bCs/>
                <w:sz w:val="24"/>
                <w:szCs w:val="24"/>
              </w:rPr>
              <w:t xml:space="preserve"> pentru anul 201</w:t>
            </w:r>
            <w:r w:rsidR="003A5F8F" w:rsidRPr="002473DB">
              <w:rPr>
                <w:rFonts w:ascii="Times New Roman" w:hAnsi="Times New Roman" w:cs="Times New Roman"/>
                <w:bCs/>
                <w:sz w:val="24"/>
                <w:szCs w:val="24"/>
              </w:rPr>
              <w:t>9</w:t>
            </w:r>
            <w:r w:rsidR="00901E62" w:rsidRPr="002473DB">
              <w:rPr>
                <w:rFonts w:ascii="Times New Roman" w:hAnsi="Times New Roman" w:cs="Times New Roman"/>
                <w:bCs/>
                <w:sz w:val="24"/>
                <w:szCs w:val="24"/>
              </w:rPr>
              <w:t>.</w:t>
            </w:r>
          </w:p>
        </w:tc>
      </w:tr>
      <w:tr w:rsidR="000C3725" w:rsidRPr="002473DB" w14:paraId="2A838B39" w14:textId="77777777" w:rsidTr="007860E1">
        <w:tc>
          <w:tcPr>
            <w:tcW w:w="567" w:type="dxa"/>
            <w:tcBorders>
              <w:top w:val="single" w:sz="4" w:space="0" w:color="000000"/>
              <w:left w:val="single" w:sz="4" w:space="0" w:color="000000"/>
              <w:bottom w:val="single" w:sz="4" w:space="0" w:color="000000"/>
            </w:tcBorders>
            <w:shd w:val="clear" w:color="auto" w:fill="auto"/>
          </w:tcPr>
          <w:p w14:paraId="2090E31C" w14:textId="77777777" w:rsidR="00113A62" w:rsidRPr="002473DB" w:rsidRDefault="004B5849">
            <w:pPr>
              <w:rPr>
                <w:rFonts w:ascii="Times New Roman" w:hAnsi="Times New Roman" w:cs="Times New Roman"/>
                <w:sz w:val="24"/>
                <w:szCs w:val="24"/>
                <w:vertAlign w:val="superscript"/>
              </w:rPr>
            </w:pPr>
            <w:r w:rsidRPr="002473DB">
              <w:rPr>
                <w:rFonts w:ascii="Times New Roman" w:hAnsi="Times New Roman" w:cs="Times New Roman"/>
                <w:sz w:val="24"/>
                <w:szCs w:val="24"/>
              </w:rPr>
              <w:lastRenderedPageBreak/>
              <w:t>2</w:t>
            </w:r>
            <w:r w:rsidR="00E7698E" w:rsidRPr="002473DB">
              <w:rPr>
                <w:rFonts w:ascii="Times New Roman" w:hAnsi="Times New Roman" w:cs="Times New Roman"/>
                <w:sz w:val="24"/>
                <w:szCs w:val="24"/>
              </w:rPr>
              <w:t>.</w:t>
            </w:r>
            <w:r w:rsidR="002154E5" w:rsidRPr="002473DB">
              <w:rPr>
                <w:rFonts w:ascii="Times New Roman" w:hAnsi="Times New Roman" w:cs="Times New Roman"/>
                <w:sz w:val="24"/>
                <w:szCs w:val="24"/>
                <w:vertAlign w:val="superscript"/>
              </w:rPr>
              <w:t>1</w:t>
            </w:r>
          </w:p>
        </w:tc>
        <w:tc>
          <w:tcPr>
            <w:tcW w:w="2694" w:type="dxa"/>
            <w:gridSpan w:val="3"/>
            <w:tcBorders>
              <w:top w:val="single" w:sz="4" w:space="0" w:color="000000"/>
              <w:left w:val="single" w:sz="4" w:space="0" w:color="000000"/>
              <w:bottom w:val="single" w:sz="4" w:space="0" w:color="000000"/>
            </w:tcBorders>
            <w:shd w:val="clear" w:color="auto" w:fill="auto"/>
          </w:tcPr>
          <w:p w14:paraId="71657AD7" w14:textId="77777777" w:rsidR="00153F08" w:rsidRPr="002473DB" w:rsidRDefault="00EF330A">
            <w:pPr>
              <w:rPr>
                <w:rFonts w:ascii="Times New Roman" w:hAnsi="Times New Roman" w:cs="Times New Roman"/>
                <w:sz w:val="24"/>
                <w:szCs w:val="24"/>
              </w:rPr>
            </w:pPr>
            <w:r w:rsidRPr="002473DB">
              <w:rPr>
                <w:rFonts w:ascii="Times New Roman" w:hAnsi="Times New Roman" w:cs="Times New Roman"/>
                <w:sz w:val="24"/>
                <w:szCs w:val="24"/>
              </w:rPr>
              <w:t>Î</w:t>
            </w:r>
            <w:r w:rsidR="004B5849" w:rsidRPr="002473DB">
              <w:rPr>
                <w:rFonts w:ascii="Times New Roman" w:hAnsi="Times New Roman" w:cs="Times New Roman"/>
                <w:sz w:val="24"/>
                <w:szCs w:val="24"/>
              </w:rPr>
              <w:t xml:space="preserve">n cazul proiectelor de acte </w:t>
            </w:r>
            <w:r w:rsidR="00153F08" w:rsidRPr="002473DB">
              <w:rPr>
                <w:rFonts w:ascii="Times New Roman" w:hAnsi="Times New Roman" w:cs="Times New Roman"/>
                <w:sz w:val="24"/>
                <w:szCs w:val="24"/>
              </w:rPr>
              <w:t>normative care transpun legislația comunitară sau creează cadrul pentru aplicarea directă</w:t>
            </w:r>
            <w:r w:rsidR="004B5849" w:rsidRPr="002473DB">
              <w:rPr>
                <w:rFonts w:ascii="Times New Roman" w:hAnsi="Times New Roman" w:cs="Times New Roman"/>
                <w:sz w:val="24"/>
                <w:szCs w:val="24"/>
              </w:rPr>
              <w:t xml:space="preserve"> a acesteia</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5D2689DB" w14:textId="77777777" w:rsidR="00113A62" w:rsidRPr="002473DB" w:rsidRDefault="004B5849" w:rsidP="000B2021">
            <w:pPr>
              <w:tabs>
                <w:tab w:val="left" w:pos="774"/>
              </w:tabs>
              <w:jc w:val="both"/>
              <w:rPr>
                <w:rFonts w:ascii="Times New Roman" w:hAnsi="Times New Roman" w:cs="Times New Roman"/>
                <w:sz w:val="24"/>
                <w:szCs w:val="24"/>
              </w:rPr>
            </w:pPr>
            <w:r w:rsidRPr="002473DB">
              <w:rPr>
                <w:rFonts w:ascii="Times New Roman" w:hAnsi="Times New Roman" w:cs="Times New Roman"/>
                <w:sz w:val="24"/>
                <w:szCs w:val="24"/>
              </w:rPr>
              <w:t>Proi</w:t>
            </w:r>
            <w:r w:rsidR="000B2021" w:rsidRPr="002473DB">
              <w:rPr>
                <w:rFonts w:ascii="Times New Roman" w:hAnsi="Times New Roman" w:cs="Times New Roman"/>
                <w:sz w:val="24"/>
                <w:szCs w:val="24"/>
              </w:rPr>
              <w:t>e</w:t>
            </w:r>
            <w:r w:rsidRPr="002473DB">
              <w:rPr>
                <w:rFonts w:ascii="Times New Roman" w:hAnsi="Times New Roman" w:cs="Times New Roman"/>
                <w:sz w:val="24"/>
                <w:szCs w:val="24"/>
              </w:rPr>
              <w:t>c</w:t>
            </w:r>
            <w:r w:rsidR="00A70B90" w:rsidRPr="002473DB">
              <w:rPr>
                <w:rFonts w:ascii="Times New Roman" w:hAnsi="Times New Roman" w:cs="Times New Roman"/>
                <w:sz w:val="24"/>
                <w:szCs w:val="24"/>
              </w:rPr>
              <w:t>tul de act normativ nu se referă</w:t>
            </w:r>
            <w:r w:rsidRPr="002473DB">
              <w:rPr>
                <w:rFonts w:ascii="Times New Roman" w:hAnsi="Times New Roman" w:cs="Times New Roman"/>
                <w:sz w:val="24"/>
                <w:szCs w:val="24"/>
              </w:rPr>
              <w:t xml:space="preserve"> la acest subiect.</w:t>
            </w:r>
          </w:p>
        </w:tc>
      </w:tr>
      <w:tr w:rsidR="000C3725" w:rsidRPr="002473DB" w14:paraId="4C894A12" w14:textId="77777777" w:rsidTr="007860E1">
        <w:tc>
          <w:tcPr>
            <w:tcW w:w="567" w:type="dxa"/>
            <w:tcBorders>
              <w:top w:val="single" w:sz="4" w:space="0" w:color="000000"/>
              <w:left w:val="single" w:sz="4" w:space="0" w:color="000000"/>
              <w:bottom w:val="single" w:sz="4" w:space="0" w:color="000000"/>
            </w:tcBorders>
            <w:shd w:val="clear" w:color="auto" w:fill="auto"/>
          </w:tcPr>
          <w:p w14:paraId="1380DC6E" w14:textId="77777777" w:rsidR="00113A62" w:rsidRPr="002473DB" w:rsidRDefault="002154E5">
            <w:pPr>
              <w:rPr>
                <w:rFonts w:ascii="Times New Roman" w:hAnsi="Times New Roman" w:cs="Times New Roman"/>
                <w:sz w:val="24"/>
                <w:szCs w:val="24"/>
              </w:rPr>
            </w:pPr>
            <w:r w:rsidRPr="002473DB">
              <w:rPr>
                <w:rFonts w:ascii="Times New Roman" w:hAnsi="Times New Roman" w:cs="Times New Roman"/>
                <w:sz w:val="24"/>
                <w:szCs w:val="24"/>
              </w:rPr>
              <w:t>2</w:t>
            </w:r>
            <w:r w:rsidR="004B5849" w:rsidRPr="002473DB">
              <w:rPr>
                <w:rFonts w:ascii="Times New Roman" w:hAnsi="Times New Roman" w:cs="Times New Roman"/>
                <w:sz w:val="24"/>
                <w:szCs w:val="24"/>
              </w:rPr>
              <w:t>.</w:t>
            </w:r>
          </w:p>
        </w:tc>
        <w:tc>
          <w:tcPr>
            <w:tcW w:w="2694" w:type="dxa"/>
            <w:gridSpan w:val="3"/>
            <w:tcBorders>
              <w:top w:val="single" w:sz="4" w:space="0" w:color="000000"/>
              <w:left w:val="single" w:sz="4" w:space="0" w:color="000000"/>
              <w:bottom w:val="single" w:sz="4" w:space="0" w:color="000000"/>
            </w:tcBorders>
            <w:shd w:val="clear" w:color="auto" w:fill="auto"/>
          </w:tcPr>
          <w:p w14:paraId="51952FD1" w14:textId="77777777" w:rsidR="00113A62" w:rsidRPr="002473DB" w:rsidRDefault="004B5849">
            <w:pPr>
              <w:rPr>
                <w:rFonts w:ascii="Times New Roman" w:hAnsi="Times New Roman" w:cs="Times New Roman"/>
                <w:sz w:val="24"/>
                <w:szCs w:val="24"/>
              </w:rPr>
            </w:pPr>
            <w:r w:rsidRPr="002473DB">
              <w:rPr>
                <w:rFonts w:ascii="Times New Roman" w:hAnsi="Times New Roman" w:cs="Times New Roman"/>
                <w:sz w:val="24"/>
                <w:szCs w:val="24"/>
              </w:rPr>
              <w:t>Schimbări preconizate</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6358462E" w14:textId="77777777" w:rsidR="000B2021" w:rsidRPr="002473DB" w:rsidRDefault="004B5849" w:rsidP="00E95C3A">
            <w:pPr>
              <w:jc w:val="both"/>
              <w:rPr>
                <w:rFonts w:ascii="Times New Roman" w:hAnsi="Times New Roman" w:cs="Times New Roman"/>
                <w:sz w:val="24"/>
                <w:szCs w:val="24"/>
              </w:rPr>
            </w:pPr>
            <w:r w:rsidRPr="002473DB">
              <w:rPr>
                <w:rFonts w:ascii="Times New Roman" w:hAnsi="Times New Roman" w:cs="Times New Roman"/>
                <w:sz w:val="24"/>
                <w:szCs w:val="24"/>
              </w:rPr>
              <w:t xml:space="preserve">Prin prezentul proiect de Hotărâre a Guvernului privind </w:t>
            </w:r>
            <w:r w:rsidR="00091F9A" w:rsidRPr="002473DB">
              <w:rPr>
                <w:rFonts w:ascii="Times New Roman" w:hAnsi="Times New Roman" w:cs="Times New Roman"/>
                <w:bCs/>
                <w:sz w:val="24"/>
                <w:szCs w:val="24"/>
              </w:rPr>
              <w:t>a</w:t>
            </w:r>
            <w:r w:rsidR="00A70B90" w:rsidRPr="002473DB">
              <w:rPr>
                <w:rFonts w:ascii="Times New Roman" w:hAnsi="Times New Roman" w:cs="Times New Roman"/>
                <w:bCs/>
                <w:sz w:val="24"/>
                <w:szCs w:val="24"/>
              </w:rPr>
              <w:t>probarea bugetului de venituri şi cheltuieli</w:t>
            </w:r>
            <w:r w:rsidR="008562FC" w:rsidRPr="002473DB">
              <w:rPr>
                <w:rFonts w:ascii="Times New Roman" w:hAnsi="Times New Roman" w:cs="Times New Roman"/>
                <w:bCs/>
                <w:sz w:val="24"/>
                <w:szCs w:val="24"/>
              </w:rPr>
              <w:t xml:space="preserve"> rectificat</w:t>
            </w:r>
            <w:r w:rsidR="00A70B90" w:rsidRPr="002473DB">
              <w:rPr>
                <w:rFonts w:ascii="Times New Roman" w:hAnsi="Times New Roman" w:cs="Times New Roman"/>
                <w:bCs/>
                <w:sz w:val="24"/>
                <w:szCs w:val="24"/>
              </w:rPr>
              <w:t xml:space="preserve"> al Administraţiei Naţ</w:t>
            </w:r>
            <w:r w:rsidR="00091F9A" w:rsidRPr="002473DB">
              <w:rPr>
                <w:rFonts w:ascii="Times New Roman" w:hAnsi="Times New Roman" w:cs="Times New Roman"/>
                <w:bCs/>
                <w:sz w:val="24"/>
                <w:szCs w:val="24"/>
              </w:rPr>
              <w:t xml:space="preserve">ionale </w:t>
            </w:r>
            <w:r w:rsidR="00B508F6" w:rsidRPr="002473DB">
              <w:rPr>
                <w:rFonts w:ascii="Times New Roman" w:hAnsi="Times New Roman" w:cs="Times New Roman"/>
                <w:bCs/>
                <w:sz w:val="24"/>
                <w:szCs w:val="24"/>
              </w:rPr>
              <w:t>„</w:t>
            </w:r>
            <w:r w:rsidR="0045491B" w:rsidRPr="002473DB">
              <w:rPr>
                <w:rFonts w:ascii="Times New Roman" w:hAnsi="Times New Roman" w:cs="Times New Roman"/>
                <w:bCs/>
                <w:sz w:val="24"/>
                <w:szCs w:val="24"/>
              </w:rPr>
              <w:t>Apele Româ</w:t>
            </w:r>
            <w:r w:rsidR="00091F9A" w:rsidRPr="002473DB">
              <w:rPr>
                <w:rFonts w:ascii="Times New Roman" w:hAnsi="Times New Roman" w:cs="Times New Roman"/>
                <w:bCs/>
                <w:sz w:val="24"/>
                <w:szCs w:val="24"/>
              </w:rPr>
              <w:t>ne</w:t>
            </w:r>
            <w:r w:rsidR="00B508F6" w:rsidRPr="002473DB">
              <w:rPr>
                <w:rFonts w:ascii="Times New Roman" w:hAnsi="Times New Roman" w:cs="Times New Roman"/>
                <w:bCs/>
                <w:sz w:val="24"/>
                <w:szCs w:val="24"/>
              </w:rPr>
              <w:t>”</w:t>
            </w:r>
            <w:r w:rsidR="00091F9A" w:rsidRPr="002473DB">
              <w:rPr>
                <w:rFonts w:ascii="Times New Roman" w:hAnsi="Times New Roman" w:cs="Times New Roman"/>
                <w:bCs/>
                <w:sz w:val="24"/>
                <w:szCs w:val="24"/>
              </w:rPr>
              <w:t xml:space="preserve"> </w:t>
            </w:r>
            <w:r w:rsidRPr="002473DB">
              <w:rPr>
                <w:rFonts w:ascii="Times New Roman" w:hAnsi="Times New Roman" w:cs="Times New Roman"/>
                <w:sz w:val="24"/>
                <w:szCs w:val="24"/>
              </w:rPr>
              <w:t xml:space="preserve">se propune </w:t>
            </w:r>
            <w:r w:rsidR="00B11719" w:rsidRPr="002473DB">
              <w:rPr>
                <w:rFonts w:ascii="Times New Roman" w:hAnsi="Times New Roman" w:cs="Times New Roman"/>
                <w:sz w:val="24"/>
                <w:szCs w:val="24"/>
              </w:rPr>
              <w:t>realizarea în condiţii optime a Programului de Gospodărire a Apelor şi de creştere a capacităţii de intervenţie la inundaţii, gheţuri şi poluări accidentale.</w:t>
            </w:r>
          </w:p>
        </w:tc>
      </w:tr>
      <w:tr w:rsidR="000C3725" w:rsidRPr="002473DB" w14:paraId="10E9E033" w14:textId="77777777" w:rsidTr="007860E1">
        <w:trPr>
          <w:trHeight w:val="395"/>
        </w:trPr>
        <w:tc>
          <w:tcPr>
            <w:tcW w:w="567" w:type="dxa"/>
            <w:tcBorders>
              <w:top w:val="single" w:sz="4" w:space="0" w:color="000000"/>
              <w:left w:val="single" w:sz="4" w:space="0" w:color="000000"/>
              <w:bottom w:val="single" w:sz="4" w:space="0" w:color="000000"/>
            </w:tcBorders>
            <w:shd w:val="clear" w:color="auto" w:fill="auto"/>
          </w:tcPr>
          <w:p w14:paraId="49EB7BF1" w14:textId="77777777" w:rsidR="00113A62" w:rsidRPr="002473DB" w:rsidRDefault="002154E5">
            <w:pPr>
              <w:rPr>
                <w:rFonts w:ascii="Times New Roman" w:hAnsi="Times New Roman" w:cs="Times New Roman"/>
                <w:sz w:val="24"/>
                <w:szCs w:val="24"/>
              </w:rPr>
            </w:pPr>
            <w:r w:rsidRPr="002473DB">
              <w:rPr>
                <w:rFonts w:ascii="Times New Roman" w:hAnsi="Times New Roman" w:cs="Times New Roman"/>
                <w:sz w:val="24"/>
                <w:szCs w:val="24"/>
              </w:rPr>
              <w:t>3.</w:t>
            </w:r>
          </w:p>
        </w:tc>
        <w:tc>
          <w:tcPr>
            <w:tcW w:w="2694" w:type="dxa"/>
            <w:gridSpan w:val="3"/>
            <w:tcBorders>
              <w:top w:val="single" w:sz="4" w:space="0" w:color="000000"/>
              <w:left w:val="single" w:sz="4" w:space="0" w:color="000000"/>
              <w:bottom w:val="single" w:sz="4" w:space="0" w:color="000000"/>
            </w:tcBorders>
            <w:shd w:val="clear" w:color="auto" w:fill="auto"/>
          </w:tcPr>
          <w:p w14:paraId="69FE9980" w14:textId="77777777" w:rsidR="00113A62" w:rsidRPr="002473DB" w:rsidRDefault="004B5849">
            <w:pPr>
              <w:rPr>
                <w:rFonts w:ascii="Times New Roman" w:hAnsi="Times New Roman" w:cs="Times New Roman"/>
                <w:sz w:val="24"/>
                <w:szCs w:val="24"/>
              </w:rPr>
            </w:pPr>
            <w:r w:rsidRPr="002473DB">
              <w:rPr>
                <w:rFonts w:ascii="Times New Roman" w:hAnsi="Times New Roman" w:cs="Times New Roman"/>
                <w:sz w:val="24"/>
                <w:szCs w:val="24"/>
              </w:rPr>
              <w:t>Alte informaţii</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6753B23E" w14:textId="77777777" w:rsidR="00113A62" w:rsidRPr="002473DB" w:rsidRDefault="004B5849">
            <w:pPr>
              <w:jc w:val="both"/>
              <w:rPr>
                <w:rFonts w:ascii="Times New Roman" w:hAnsi="Times New Roman" w:cs="Times New Roman"/>
                <w:sz w:val="24"/>
                <w:szCs w:val="24"/>
              </w:rPr>
            </w:pPr>
            <w:r w:rsidRPr="002473DB">
              <w:rPr>
                <w:rFonts w:ascii="Times New Roman" w:hAnsi="Times New Roman" w:cs="Times New Roman"/>
                <w:sz w:val="24"/>
                <w:szCs w:val="24"/>
              </w:rPr>
              <w:t>Nu au fost identificate.</w:t>
            </w:r>
          </w:p>
        </w:tc>
      </w:tr>
      <w:tr w:rsidR="000C3725" w:rsidRPr="002473DB" w14:paraId="56EAEABA" w14:textId="77777777" w:rsidTr="007860E1">
        <w:trPr>
          <w:trHeight w:val="576"/>
        </w:trPr>
        <w:tc>
          <w:tcPr>
            <w:tcW w:w="10206" w:type="dxa"/>
            <w:gridSpan w:val="10"/>
            <w:tcBorders>
              <w:top w:val="single" w:sz="4" w:space="0" w:color="000000"/>
              <w:left w:val="single" w:sz="4" w:space="0" w:color="000000"/>
              <w:bottom w:val="single" w:sz="4" w:space="0" w:color="000000"/>
              <w:right w:val="single" w:sz="4" w:space="0" w:color="000000"/>
            </w:tcBorders>
            <w:shd w:val="clear" w:color="auto" w:fill="auto"/>
          </w:tcPr>
          <w:p w14:paraId="774AB8AD" w14:textId="77777777" w:rsidR="007860E1" w:rsidRPr="002473DB" w:rsidRDefault="007860E1" w:rsidP="00D5535A">
            <w:pPr>
              <w:jc w:val="center"/>
              <w:rPr>
                <w:rFonts w:ascii="Times New Roman" w:hAnsi="Times New Roman" w:cs="Times New Roman"/>
                <w:b/>
                <w:bCs/>
                <w:sz w:val="24"/>
                <w:szCs w:val="24"/>
              </w:rPr>
            </w:pPr>
          </w:p>
          <w:p w14:paraId="66AE44B7" w14:textId="77777777" w:rsidR="007A228B" w:rsidRPr="002473DB" w:rsidRDefault="007A228B" w:rsidP="00D5535A">
            <w:pPr>
              <w:jc w:val="center"/>
              <w:rPr>
                <w:rFonts w:ascii="Times New Roman" w:hAnsi="Times New Roman" w:cs="Times New Roman"/>
                <w:b/>
                <w:bCs/>
                <w:sz w:val="24"/>
                <w:szCs w:val="24"/>
              </w:rPr>
            </w:pPr>
          </w:p>
          <w:p w14:paraId="089BAEE0" w14:textId="62620D8A" w:rsidR="00113A62" w:rsidRPr="002473DB" w:rsidRDefault="004B5849" w:rsidP="00D5535A">
            <w:pPr>
              <w:jc w:val="center"/>
              <w:rPr>
                <w:rFonts w:ascii="Times New Roman" w:hAnsi="Times New Roman" w:cs="Times New Roman"/>
                <w:b/>
                <w:bCs/>
                <w:sz w:val="24"/>
                <w:szCs w:val="24"/>
              </w:rPr>
            </w:pPr>
            <w:r w:rsidRPr="002473DB">
              <w:rPr>
                <w:rFonts w:ascii="Times New Roman" w:hAnsi="Times New Roman" w:cs="Times New Roman"/>
                <w:b/>
                <w:bCs/>
                <w:sz w:val="24"/>
                <w:szCs w:val="24"/>
              </w:rPr>
              <w:t>Secţiunea a 3-a</w:t>
            </w:r>
          </w:p>
          <w:p w14:paraId="57907BC0" w14:textId="77777777" w:rsidR="007860E1" w:rsidRPr="002473DB" w:rsidRDefault="004B5849" w:rsidP="00D5535A">
            <w:pPr>
              <w:jc w:val="center"/>
              <w:rPr>
                <w:rFonts w:ascii="Times New Roman" w:hAnsi="Times New Roman" w:cs="Times New Roman"/>
                <w:b/>
                <w:bCs/>
                <w:sz w:val="24"/>
                <w:szCs w:val="24"/>
              </w:rPr>
            </w:pPr>
            <w:r w:rsidRPr="002473DB">
              <w:rPr>
                <w:rFonts w:ascii="Times New Roman" w:hAnsi="Times New Roman" w:cs="Times New Roman"/>
                <w:b/>
                <w:bCs/>
                <w:sz w:val="24"/>
                <w:szCs w:val="24"/>
              </w:rPr>
              <w:t>Impactul socioeconomic al proiectului de act normativ</w:t>
            </w:r>
          </w:p>
          <w:p w14:paraId="5CE84D50" w14:textId="77777777" w:rsidR="00EA151C" w:rsidRPr="002473DB" w:rsidRDefault="00EA151C" w:rsidP="009F7A66">
            <w:pPr>
              <w:jc w:val="center"/>
              <w:rPr>
                <w:rFonts w:ascii="Times New Roman" w:hAnsi="Times New Roman" w:cs="Times New Roman"/>
                <w:b/>
                <w:bCs/>
                <w:sz w:val="24"/>
                <w:szCs w:val="24"/>
              </w:rPr>
            </w:pPr>
          </w:p>
        </w:tc>
      </w:tr>
      <w:tr w:rsidR="000C3725" w:rsidRPr="002473DB" w14:paraId="6CFB2963" w14:textId="77777777" w:rsidTr="007860E1">
        <w:tc>
          <w:tcPr>
            <w:tcW w:w="888" w:type="dxa"/>
            <w:gridSpan w:val="3"/>
            <w:tcBorders>
              <w:top w:val="single" w:sz="4" w:space="0" w:color="000000"/>
              <w:left w:val="single" w:sz="4" w:space="0" w:color="000000"/>
              <w:bottom w:val="single" w:sz="4" w:space="0" w:color="000000"/>
            </w:tcBorders>
            <w:shd w:val="clear" w:color="auto" w:fill="auto"/>
          </w:tcPr>
          <w:p w14:paraId="0D3BB44B" w14:textId="77777777" w:rsidR="00113A62" w:rsidRPr="002473DB" w:rsidRDefault="004B5849">
            <w:pPr>
              <w:rPr>
                <w:rFonts w:ascii="Times New Roman" w:hAnsi="Times New Roman" w:cs="Times New Roman"/>
                <w:sz w:val="24"/>
                <w:szCs w:val="24"/>
              </w:rPr>
            </w:pPr>
            <w:r w:rsidRPr="002473DB">
              <w:rPr>
                <w:rFonts w:ascii="Times New Roman" w:hAnsi="Times New Roman" w:cs="Times New Roman"/>
                <w:sz w:val="24"/>
                <w:szCs w:val="24"/>
              </w:rPr>
              <w:t xml:space="preserve">1. </w:t>
            </w:r>
          </w:p>
        </w:tc>
        <w:tc>
          <w:tcPr>
            <w:tcW w:w="2373" w:type="dxa"/>
            <w:tcBorders>
              <w:top w:val="single" w:sz="4" w:space="0" w:color="000000"/>
              <w:left w:val="single" w:sz="4" w:space="0" w:color="000000"/>
              <w:bottom w:val="single" w:sz="4" w:space="0" w:color="000000"/>
            </w:tcBorders>
            <w:shd w:val="clear" w:color="auto" w:fill="auto"/>
          </w:tcPr>
          <w:p w14:paraId="4680691A" w14:textId="77777777" w:rsidR="00113A62" w:rsidRPr="002473DB" w:rsidRDefault="004B5849">
            <w:pPr>
              <w:rPr>
                <w:rFonts w:ascii="Times New Roman" w:hAnsi="Times New Roman" w:cs="Times New Roman"/>
                <w:sz w:val="24"/>
                <w:szCs w:val="24"/>
              </w:rPr>
            </w:pPr>
            <w:r w:rsidRPr="002473DB">
              <w:rPr>
                <w:rFonts w:ascii="Times New Roman" w:hAnsi="Times New Roman" w:cs="Times New Roman"/>
                <w:sz w:val="24"/>
                <w:szCs w:val="24"/>
              </w:rPr>
              <w:t>Impactul macroeconomic</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474CEBB4" w14:textId="77777777" w:rsidR="00113A62" w:rsidRPr="002473DB" w:rsidRDefault="004B5849">
            <w:pPr>
              <w:jc w:val="both"/>
              <w:rPr>
                <w:rFonts w:ascii="Times New Roman" w:hAnsi="Times New Roman" w:cs="Times New Roman"/>
                <w:sz w:val="24"/>
                <w:szCs w:val="24"/>
              </w:rPr>
            </w:pPr>
            <w:r w:rsidRPr="002473DB">
              <w:rPr>
                <w:rFonts w:ascii="Times New Roman" w:hAnsi="Times New Roman" w:cs="Times New Roman"/>
                <w:sz w:val="24"/>
                <w:szCs w:val="24"/>
              </w:rPr>
              <w:t xml:space="preserve">Proiectul de hotărâre reprezintă în fapt alinierea statutului juridic al Administraţiei Naţionale „Apele Române” la cerinţele Guvernului de a promova o politică macroeconomică stabilă din punct de vedere financiar, care să asigure o execuţie bugetară prudentă, restrictivă şi echilibrată.  </w:t>
            </w:r>
          </w:p>
        </w:tc>
      </w:tr>
      <w:tr w:rsidR="000C3725" w:rsidRPr="002473DB" w14:paraId="095DA833" w14:textId="77777777" w:rsidTr="007860E1">
        <w:tc>
          <w:tcPr>
            <w:tcW w:w="888" w:type="dxa"/>
            <w:gridSpan w:val="3"/>
            <w:tcBorders>
              <w:top w:val="single" w:sz="4" w:space="0" w:color="000000"/>
              <w:left w:val="single" w:sz="4" w:space="0" w:color="000000"/>
              <w:bottom w:val="single" w:sz="4" w:space="0" w:color="000000"/>
            </w:tcBorders>
            <w:shd w:val="clear" w:color="auto" w:fill="auto"/>
          </w:tcPr>
          <w:p w14:paraId="7A6FA25D" w14:textId="77777777" w:rsidR="00113A62" w:rsidRPr="002473DB" w:rsidRDefault="002154E5" w:rsidP="002154E5">
            <w:pPr>
              <w:rPr>
                <w:rFonts w:ascii="Times New Roman" w:hAnsi="Times New Roman" w:cs="Times New Roman"/>
                <w:sz w:val="24"/>
                <w:szCs w:val="24"/>
                <w:vertAlign w:val="superscript"/>
              </w:rPr>
            </w:pPr>
            <w:r w:rsidRPr="002473DB">
              <w:rPr>
                <w:rFonts w:ascii="Times New Roman" w:hAnsi="Times New Roman" w:cs="Times New Roman"/>
                <w:sz w:val="24"/>
                <w:szCs w:val="24"/>
              </w:rPr>
              <w:t>1.</w:t>
            </w:r>
            <w:r w:rsidRPr="002473DB">
              <w:rPr>
                <w:rFonts w:ascii="Times New Roman" w:hAnsi="Times New Roman" w:cs="Times New Roman"/>
                <w:sz w:val="24"/>
                <w:szCs w:val="24"/>
                <w:vertAlign w:val="superscript"/>
              </w:rPr>
              <w:t>1</w:t>
            </w:r>
          </w:p>
        </w:tc>
        <w:tc>
          <w:tcPr>
            <w:tcW w:w="2373" w:type="dxa"/>
            <w:tcBorders>
              <w:top w:val="single" w:sz="4" w:space="0" w:color="000000"/>
              <w:left w:val="single" w:sz="4" w:space="0" w:color="000000"/>
              <w:bottom w:val="single" w:sz="4" w:space="0" w:color="000000"/>
            </w:tcBorders>
            <w:shd w:val="clear" w:color="auto" w:fill="auto"/>
          </w:tcPr>
          <w:p w14:paraId="27B4BD1A" w14:textId="77777777" w:rsidR="00113A62" w:rsidRPr="002473DB" w:rsidRDefault="004B5849">
            <w:pPr>
              <w:rPr>
                <w:rFonts w:ascii="Times New Roman" w:hAnsi="Times New Roman" w:cs="Times New Roman"/>
                <w:sz w:val="24"/>
                <w:szCs w:val="24"/>
              </w:rPr>
            </w:pPr>
            <w:r w:rsidRPr="002473DB">
              <w:rPr>
                <w:rFonts w:ascii="Times New Roman" w:hAnsi="Times New Roman" w:cs="Times New Roman"/>
                <w:sz w:val="24"/>
                <w:szCs w:val="24"/>
              </w:rPr>
              <w:t>Im</w:t>
            </w:r>
            <w:r w:rsidR="0042109B" w:rsidRPr="002473DB">
              <w:rPr>
                <w:rFonts w:ascii="Times New Roman" w:hAnsi="Times New Roman" w:cs="Times New Roman"/>
                <w:sz w:val="24"/>
                <w:szCs w:val="24"/>
              </w:rPr>
              <w:t>pactul asupra mediului concurenț</w:t>
            </w:r>
            <w:r w:rsidR="00F6243A" w:rsidRPr="002473DB">
              <w:rPr>
                <w:rFonts w:ascii="Times New Roman" w:hAnsi="Times New Roman" w:cs="Times New Roman"/>
                <w:sz w:val="24"/>
                <w:szCs w:val="24"/>
              </w:rPr>
              <w:t>ial ş</w:t>
            </w:r>
            <w:r w:rsidRPr="002473DB">
              <w:rPr>
                <w:rFonts w:ascii="Times New Roman" w:hAnsi="Times New Roman" w:cs="Times New Roman"/>
                <w:sz w:val="24"/>
                <w:szCs w:val="24"/>
              </w:rPr>
              <w:t>i domeniului ajutoarelor de stat</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5BC756E6" w14:textId="77777777" w:rsidR="00113A62" w:rsidRPr="002473DB" w:rsidRDefault="004B5849">
            <w:pPr>
              <w:jc w:val="both"/>
              <w:rPr>
                <w:rFonts w:ascii="Times New Roman" w:hAnsi="Times New Roman" w:cs="Times New Roman"/>
                <w:sz w:val="24"/>
                <w:szCs w:val="24"/>
              </w:rPr>
            </w:pPr>
            <w:r w:rsidRPr="002473DB">
              <w:rPr>
                <w:rFonts w:ascii="Times New Roman" w:hAnsi="Times New Roman" w:cs="Times New Roman"/>
                <w:sz w:val="24"/>
                <w:szCs w:val="24"/>
              </w:rPr>
              <w:t>Proiectul de act normativ nu se referă la acest subiect.</w:t>
            </w:r>
          </w:p>
        </w:tc>
      </w:tr>
      <w:tr w:rsidR="000C3725" w:rsidRPr="002473DB" w14:paraId="137E7A4C" w14:textId="77777777" w:rsidTr="007860E1">
        <w:tc>
          <w:tcPr>
            <w:tcW w:w="888" w:type="dxa"/>
            <w:gridSpan w:val="3"/>
            <w:tcBorders>
              <w:top w:val="single" w:sz="4" w:space="0" w:color="000000"/>
              <w:left w:val="single" w:sz="4" w:space="0" w:color="000000"/>
              <w:bottom w:val="single" w:sz="4" w:space="0" w:color="000000"/>
            </w:tcBorders>
            <w:shd w:val="clear" w:color="auto" w:fill="auto"/>
          </w:tcPr>
          <w:p w14:paraId="690A5C8E" w14:textId="77777777" w:rsidR="00113A62" w:rsidRPr="002473DB" w:rsidRDefault="002154E5">
            <w:pPr>
              <w:rPr>
                <w:rFonts w:ascii="Times New Roman" w:hAnsi="Times New Roman" w:cs="Times New Roman"/>
                <w:sz w:val="24"/>
                <w:szCs w:val="24"/>
              </w:rPr>
            </w:pPr>
            <w:r w:rsidRPr="002473DB">
              <w:rPr>
                <w:rFonts w:ascii="Times New Roman" w:hAnsi="Times New Roman" w:cs="Times New Roman"/>
                <w:sz w:val="24"/>
                <w:szCs w:val="24"/>
              </w:rPr>
              <w:t>2</w:t>
            </w:r>
            <w:r w:rsidR="004B5849" w:rsidRPr="002473DB">
              <w:rPr>
                <w:rFonts w:ascii="Times New Roman" w:hAnsi="Times New Roman" w:cs="Times New Roman"/>
                <w:sz w:val="24"/>
                <w:szCs w:val="24"/>
              </w:rPr>
              <w:t>.</w:t>
            </w:r>
          </w:p>
        </w:tc>
        <w:tc>
          <w:tcPr>
            <w:tcW w:w="2373" w:type="dxa"/>
            <w:tcBorders>
              <w:top w:val="single" w:sz="4" w:space="0" w:color="000000"/>
              <w:left w:val="single" w:sz="4" w:space="0" w:color="000000"/>
              <w:bottom w:val="single" w:sz="4" w:space="0" w:color="000000"/>
            </w:tcBorders>
            <w:shd w:val="clear" w:color="auto" w:fill="auto"/>
          </w:tcPr>
          <w:p w14:paraId="4D8D9DFC" w14:textId="77777777" w:rsidR="00113A62" w:rsidRPr="002473DB" w:rsidRDefault="004B5849">
            <w:pPr>
              <w:rPr>
                <w:rFonts w:ascii="Times New Roman" w:hAnsi="Times New Roman" w:cs="Times New Roman"/>
                <w:sz w:val="24"/>
                <w:szCs w:val="24"/>
              </w:rPr>
            </w:pPr>
            <w:r w:rsidRPr="002473DB">
              <w:rPr>
                <w:rFonts w:ascii="Times New Roman" w:hAnsi="Times New Roman" w:cs="Times New Roman"/>
                <w:sz w:val="24"/>
                <w:szCs w:val="24"/>
              </w:rPr>
              <w:t>Impactul  asupra mediului de afaceri</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4CF2A3B0" w14:textId="77777777" w:rsidR="00113A62" w:rsidRPr="002473DB" w:rsidRDefault="004B5849">
            <w:pPr>
              <w:jc w:val="both"/>
              <w:rPr>
                <w:rFonts w:ascii="Times New Roman" w:hAnsi="Times New Roman" w:cs="Times New Roman"/>
                <w:sz w:val="24"/>
                <w:szCs w:val="24"/>
              </w:rPr>
            </w:pPr>
            <w:r w:rsidRPr="002473DB">
              <w:rPr>
                <w:rFonts w:ascii="Times New Roman" w:hAnsi="Times New Roman" w:cs="Times New Roman"/>
                <w:sz w:val="24"/>
                <w:szCs w:val="24"/>
              </w:rPr>
              <w:t>Proiectul de act normativ nu se referă la acest subiect.</w:t>
            </w:r>
          </w:p>
        </w:tc>
      </w:tr>
      <w:tr w:rsidR="000C3725" w:rsidRPr="002473DB" w14:paraId="58194A06" w14:textId="77777777" w:rsidTr="007860E1">
        <w:tc>
          <w:tcPr>
            <w:tcW w:w="888" w:type="dxa"/>
            <w:gridSpan w:val="3"/>
            <w:tcBorders>
              <w:top w:val="single" w:sz="4" w:space="0" w:color="000000"/>
              <w:left w:val="single" w:sz="4" w:space="0" w:color="000000"/>
              <w:bottom w:val="single" w:sz="4" w:space="0" w:color="000000"/>
            </w:tcBorders>
            <w:shd w:val="clear" w:color="auto" w:fill="auto"/>
          </w:tcPr>
          <w:p w14:paraId="7626638A" w14:textId="77777777" w:rsidR="0042109B" w:rsidRPr="002473DB" w:rsidRDefault="002154E5" w:rsidP="002154E5">
            <w:pPr>
              <w:rPr>
                <w:rFonts w:ascii="Times New Roman" w:hAnsi="Times New Roman" w:cs="Times New Roman"/>
                <w:sz w:val="24"/>
                <w:szCs w:val="24"/>
              </w:rPr>
            </w:pPr>
            <w:r w:rsidRPr="002473DB">
              <w:rPr>
                <w:rFonts w:ascii="Times New Roman" w:hAnsi="Times New Roman" w:cs="Times New Roman"/>
                <w:sz w:val="24"/>
                <w:szCs w:val="24"/>
              </w:rPr>
              <w:t>2.</w:t>
            </w:r>
            <w:r w:rsidRPr="002473DB">
              <w:rPr>
                <w:rFonts w:ascii="Times New Roman" w:hAnsi="Times New Roman" w:cs="Times New Roman"/>
                <w:sz w:val="24"/>
                <w:szCs w:val="24"/>
                <w:vertAlign w:val="superscript"/>
              </w:rPr>
              <w:t>1</w:t>
            </w:r>
          </w:p>
        </w:tc>
        <w:tc>
          <w:tcPr>
            <w:tcW w:w="2373" w:type="dxa"/>
            <w:tcBorders>
              <w:top w:val="single" w:sz="4" w:space="0" w:color="000000"/>
              <w:left w:val="single" w:sz="4" w:space="0" w:color="000000"/>
              <w:bottom w:val="single" w:sz="4" w:space="0" w:color="000000"/>
            </w:tcBorders>
            <w:shd w:val="clear" w:color="auto" w:fill="auto"/>
          </w:tcPr>
          <w:p w14:paraId="39C58C3C" w14:textId="77777777" w:rsidR="0042109B" w:rsidRPr="002473DB" w:rsidRDefault="003C0DFF">
            <w:pPr>
              <w:rPr>
                <w:rFonts w:ascii="Times New Roman" w:hAnsi="Times New Roman" w:cs="Times New Roman"/>
                <w:sz w:val="24"/>
                <w:szCs w:val="24"/>
              </w:rPr>
            </w:pPr>
            <w:r w:rsidRPr="002473DB">
              <w:rPr>
                <w:rFonts w:ascii="Times New Roman" w:hAnsi="Times New Roman" w:cs="Times New Roman"/>
                <w:sz w:val="24"/>
                <w:szCs w:val="24"/>
              </w:rPr>
              <w:t xml:space="preserve">Impactul asupra sarcinilor administrative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6AA1B13C" w14:textId="77777777" w:rsidR="0042109B" w:rsidRPr="002473DB" w:rsidRDefault="0042109B">
            <w:pPr>
              <w:jc w:val="both"/>
              <w:rPr>
                <w:rFonts w:ascii="Times New Roman" w:hAnsi="Times New Roman" w:cs="Times New Roman"/>
                <w:sz w:val="24"/>
                <w:szCs w:val="24"/>
              </w:rPr>
            </w:pPr>
            <w:r w:rsidRPr="002473DB">
              <w:rPr>
                <w:rFonts w:ascii="Times New Roman" w:hAnsi="Times New Roman" w:cs="Times New Roman"/>
                <w:sz w:val="24"/>
                <w:szCs w:val="24"/>
              </w:rPr>
              <w:t>Proiectul de act normativ nu se referă la acest subiect.</w:t>
            </w:r>
          </w:p>
        </w:tc>
      </w:tr>
      <w:tr w:rsidR="000C3725" w:rsidRPr="002473DB" w14:paraId="43FC99E7" w14:textId="77777777" w:rsidTr="007860E1">
        <w:tc>
          <w:tcPr>
            <w:tcW w:w="888" w:type="dxa"/>
            <w:gridSpan w:val="3"/>
            <w:tcBorders>
              <w:top w:val="single" w:sz="4" w:space="0" w:color="000000"/>
              <w:left w:val="single" w:sz="4" w:space="0" w:color="000000"/>
              <w:bottom w:val="single" w:sz="4" w:space="0" w:color="000000"/>
            </w:tcBorders>
            <w:shd w:val="clear" w:color="auto" w:fill="auto"/>
          </w:tcPr>
          <w:p w14:paraId="5D39B25A" w14:textId="77777777" w:rsidR="0042109B" w:rsidRPr="002473DB" w:rsidRDefault="002154E5" w:rsidP="002154E5">
            <w:pPr>
              <w:rPr>
                <w:rFonts w:ascii="Times New Roman" w:hAnsi="Times New Roman" w:cs="Times New Roman"/>
                <w:sz w:val="24"/>
                <w:szCs w:val="24"/>
              </w:rPr>
            </w:pPr>
            <w:r w:rsidRPr="002473DB">
              <w:rPr>
                <w:rFonts w:ascii="Times New Roman" w:hAnsi="Times New Roman" w:cs="Times New Roman"/>
                <w:sz w:val="24"/>
                <w:szCs w:val="24"/>
              </w:rPr>
              <w:t>2.</w:t>
            </w:r>
            <w:r w:rsidRPr="002473DB">
              <w:rPr>
                <w:rFonts w:ascii="Times New Roman" w:hAnsi="Times New Roman" w:cs="Times New Roman"/>
                <w:sz w:val="24"/>
                <w:szCs w:val="24"/>
                <w:vertAlign w:val="superscript"/>
              </w:rPr>
              <w:t>2</w:t>
            </w:r>
          </w:p>
        </w:tc>
        <w:tc>
          <w:tcPr>
            <w:tcW w:w="2373" w:type="dxa"/>
            <w:tcBorders>
              <w:top w:val="single" w:sz="4" w:space="0" w:color="000000"/>
              <w:left w:val="single" w:sz="4" w:space="0" w:color="000000"/>
              <w:bottom w:val="single" w:sz="4" w:space="0" w:color="000000"/>
            </w:tcBorders>
            <w:shd w:val="clear" w:color="auto" w:fill="auto"/>
          </w:tcPr>
          <w:p w14:paraId="097C0F4D" w14:textId="77777777" w:rsidR="0042109B" w:rsidRPr="002473DB" w:rsidRDefault="003C0DFF">
            <w:pPr>
              <w:rPr>
                <w:rFonts w:ascii="Times New Roman" w:hAnsi="Times New Roman" w:cs="Times New Roman"/>
                <w:sz w:val="24"/>
                <w:szCs w:val="24"/>
              </w:rPr>
            </w:pPr>
            <w:r w:rsidRPr="002473DB">
              <w:rPr>
                <w:rFonts w:ascii="Times New Roman" w:hAnsi="Times New Roman" w:cs="Times New Roman"/>
                <w:sz w:val="24"/>
                <w:szCs w:val="24"/>
              </w:rPr>
              <w:t xml:space="preserve">Impactul asupra întreprinderilor mici și mijlocii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77639FF6" w14:textId="77777777" w:rsidR="0042109B" w:rsidRPr="002473DB" w:rsidRDefault="0042109B">
            <w:pPr>
              <w:jc w:val="both"/>
              <w:rPr>
                <w:rFonts w:ascii="Times New Roman" w:hAnsi="Times New Roman" w:cs="Times New Roman"/>
                <w:sz w:val="24"/>
                <w:szCs w:val="24"/>
              </w:rPr>
            </w:pPr>
            <w:r w:rsidRPr="002473DB">
              <w:rPr>
                <w:rFonts w:ascii="Times New Roman" w:hAnsi="Times New Roman" w:cs="Times New Roman"/>
                <w:sz w:val="24"/>
                <w:szCs w:val="24"/>
              </w:rPr>
              <w:t>Proiectul de act normativ nu se referă la acest subiect.</w:t>
            </w:r>
          </w:p>
        </w:tc>
      </w:tr>
      <w:tr w:rsidR="000C3725" w:rsidRPr="002473DB" w14:paraId="0A1BE476" w14:textId="77777777" w:rsidTr="007860E1">
        <w:tc>
          <w:tcPr>
            <w:tcW w:w="888" w:type="dxa"/>
            <w:gridSpan w:val="3"/>
            <w:tcBorders>
              <w:top w:val="single" w:sz="4" w:space="0" w:color="000000"/>
              <w:left w:val="single" w:sz="4" w:space="0" w:color="000000"/>
              <w:bottom w:val="single" w:sz="4" w:space="0" w:color="000000"/>
            </w:tcBorders>
            <w:shd w:val="clear" w:color="auto" w:fill="auto"/>
          </w:tcPr>
          <w:p w14:paraId="4CA8FE5F" w14:textId="77777777" w:rsidR="00113A62" w:rsidRPr="002473DB" w:rsidRDefault="002154E5">
            <w:pPr>
              <w:rPr>
                <w:rFonts w:ascii="Times New Roman" w:hAnsi="Times New Roman" w:cs="Times New Roman"/>
                <w:sz w:val="24"/>
                <w:szCs w:val="24"/>
              </w:rPr>
            </w:pPr>
            <w:r w:rsidRPr="002473DB">
              <w:rPr>
                <w:rFonts w:ascii="Times New Roman" w:hAnsi="Times New Roman" w:cs="Times New Roman"/>
                <w:sz w:val="24"/>
                <w:szCs w:val="24"/>
              </w:rPr>
              <w:t>3</w:t>
            </w:r>
            <w:r w:rsidR="004B5849" w:rsidRPr="002473DB">
              <w:rPr>
                <w:rFonts w:ascii="Times New Roman" w:hAnsi="Times New Roman" w:cs="Times New Roman"/>
                <w:sz w:val="24"/>
                <w:szCs w:val="24"/>
              </w:rPr>
              <w:t>.</w:t>
            </w:r>
          </w:p>
        </w:tc>
        <w:tc>
          <w:tcPr>
            <w:tcW w:w="2373" w:type="dxa"/>
            <w:tcBorders>
              <w:top w:val="single" w:sz="4" w:space="0" w:color="000000"/>
              <w:left w:val="single" w:sz="4" w:space="0" w:color="000000"/>
              <w:bottom w:val="single" w:sz="4" w:space="0" w:color="000000"/>
            </w:tcBorders>
            <w:shd w:val="clear" w:color="auto" w:fill="auto"/>
          </w:tcPr>
          <w:p w14:paraId="0A3358FC" w14:textId="77777777" w:rsidR="00113A62" w:rsidRPr="002473DB" w:rsidRDefault="004B5849">
            <w:pPr>
              <w:rPr>
                <w:rFonts w:ascii="Times New Roman" w:hAnsi="Times New Roman" w:cs="Times New Roman"/>
                <w:sz w:val="24"/>
                <w:szCs w:val="24"/>
              </w:rPr>
            </w:pPr>
            <w:r w:rsidRPr="002473DB">
              <w:rPr>
                <w:rFonts w:ascii="Times New Roman" w:hAnsi="Times New Roman" w:cs="Times New Roman"/>
                <w:sz w:val="24"/>
                <w:szCs w:val="24"/>
              </w:rPr>
              <w:t>Impactul social</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6EE9602F" w14:textId="77777777" w:rsidR="00113A62" w:rsidRPr="002473DB" w:rsidRDefault="004B5849" w:rsidP="008D65D3">
            <w:pPr>
              <w:jc w:val="both"/>
              <w:rPr>
                <w:rFonts w:ascii="Times New Roman" w:hAnsi="Times New Roman" w:cs="Times New Roman"/>
                <w:sz w:val="24"/>
                <w:szCs w:val="24"/>
              </w:rPr>
            </w:pPr>
            <w:r w:rsidRPr="002473DB">
              <w:rPr>
                <w:rFonts w:ascii="Times New Roman" w:hAnsi="Times New Roman" w:cs="Times New Roman"/>
                <w:sz w:val="24"/>
                <w:szCs w:val="24"/>
              </w:rPr>
              <w:t>Proiectul de act normativ nu se referă la acest subiect.</w:t>
            </w:r>
          </w:p>
        </w:tc>
      </w:tr>
      <w:tr w:rsidR="000C3725" w:rsidRPr="002473DB" w14:paraId="4B71F52E" w14:textId="77777777" w:rsidTr="007860E1">
        <w:tc>
          <w:tcPr>
            <w:tcW w:w="888" w:type="dxa"/>
            <w:gridSpan w:val="3"/>
            <w:tcBorders>
              <w:top w:val="single" w:sz="4" w:space="0" w:color="000000"/>
              <w:left w:val="single" w:sz="4" w:space="0" w:color="000000"/>
              <w:bottom w:val="single" w:sz="4" w:space="0" w:color="000000"/>
            </w:tcBorders>
            <w:shd w:val="clear" w:color="auto" w:fill="auto"/>
          </w:tcPr>
          <w:p w14:paraId="6B18403B" w14:textId="77777777" w:rsidR="00113A62" w:rsidRPr="002473DB" w:rsidRDefault="002154E5">
            <w:pPr>
              <w:rPr>
                <w:rFonts w:ascii="Times New Roman" w:hAnsi="Times New Roman" w:cs="Times New Roman"/>
                <w:sz w:val="24"/>
                <w:szCs w:val="24"/>
              </w:rPr>
            </w:pPr>
            <w:r w:rsidRPr="002473DB">
              <w:rPr>
                <w:rFonts w:ascii="Times New Roman" w:hAnsi="Times New Roman" w:cs="Times New Roman"/>
                <w:sz w:val="24"/>
                <w:szCs w:val="24"/>
              </w:rPr>
              <w:t>4</w:t>
            </w:r>
            <w:r w:rsidR="004B5849" w:rsidRPr="002473DB">
              <w:rPr>
                <w:rFonts w:ascii="Times New Roman" w:hAnsi="Times New Roman" w:cs="Times New Roman"/>
                <w:sz w:val="24"/>
                <w:szCs w:val="24"/>
              </w:rPr>
              <w:t>.</w:t>
            </w:r>
          </w:p>
        </w:tc>
        <w:tc>
          <w:tcPr>
            <w:tcW w:w="2373" w:type="dxa"/>
            <w:tcBorders>
              <w:top w:val="single" w:sz="4" w:space="0" w:color="000000"/>
              <w:left w:val="single" w:sz="4" w:space="0" w:color="000000"/>
              <w:bottom w:val="single" w:sz="4" w:space="0" w:color="000000"/>
            </w:tcBorders>
            <w:shd w:val="clear" w:color="auto" w:fill="auto"/>
          </w:tcPr>
          <w:p w14:paraId="1C650E92" w14:textId="77777777" w:rsidR="00113A62" w:rsidRPr="002473DB" w:rsidRDefault="004B5849">
            <w:pPr>
              <w:rPr>
                <w:rFonts w:ascii="Times New Roman" w:hAnsi="Times New Roman" w:cs="Times New Roman"/>
                <w:sz w:val="24"/>
                <w:szCs w:val="24"/>
              </w:rPr>
            </w:pPr>
            <w:r w:rsidRPr="002473DB">
              <w:rPr>
                <w:rFonts w:ascii="Times New Roman" w:hAnsi="Times New Roman" w:cs="Times New Roman"/>
                <w:sz w:val="24"/>
                <w:szCs w:val="24"/>
              </w:rPr>
              <w:t>Impactul asupra mediului</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6BECC9AF" w14:textId="77777777" w:rsidR="00113A62" w:rsidRPr="002473DB" w:rsidRDefault="004B5849">
            <w:pPr>
              <w:jc w:val="both"/>
              <w:rPr>
                <w:rFonts w:ascii="Times New Roman" w:eastAsia="Times New Roman" w:hAnsi="Times New Roman" w:cs="Times New Roman"/>
                <w:sz w:val="24"/>
                <w:szCs w:val="24"/>
              </w:rPr>
            </w:pPr>
            <w:r w:rsidRPr="002473DB">
              <w:rPr>
                <w:rFonts w:ascii="Times New Roman" w:hAnsi="Times New Roman" w:cs="Times New Roman"/>
                <w:sz w:val="24"/>
                <w:szCs w:val="24"/>
              </w:rPr>
              <w:t>Proiectul de act normativ nu se refera la acest subiect</w:t>
            </w:r>
          </w:p>
          <w:p w14:paraId="760225D3" w14:textId="77777777" w:rsidR="00113A62" w:rsidRPr="002473DB" w:rsidRDefault="004B5849">
            <w:pPr>
              <w:jc w:val="both"/>
              <w:rPr>
                <w:rFonts w:ascii="Times New Roman" w:hAnsi="Times New Roman" w:cs="Times New Roman"/>
                <w:sz w:val="24"/>
                <w:szCs w:val="24"/>
              </w:rPr>
            </w:pPr>
            <w:r w:rsidRPr="002473DB">
              <w:rPr>
                <w:rFonts w:ascii="Times New Roman" w:eastAsia="Times New Roman" w:hAnsi="Times New Roman" w:cs="Times New Roman"/>
                <w:sz w:val="24"/>
                <w:szCs w:val="24"/>
              </w:rPr>
              <w:t xml:space="preserve"> </w:t>
            </w:r>
          </w:p>
        </w:tc>
      </w:tr>
      <w:tr w:rsidR="000C3725" w:rsidRPr="002473DB" w14:paraId="595AEE12" w14:textId="77777777" w:rsidTr="007860E1">
        <w:tc>
          <w:tcPr>
            <w:tcW w:w="888" w:type="dxa"/>
            <w:gridSpan w:val="3"/>
            <w:tcBorders>
              <w:top w:val="single" w:sz="4" w:space="0" w:color="000000"/>
              <w:left w:val="single" w:sz="4" w:space="0" w:color="000000"/>
              <w:bottom w:val="single" w:sz="4" w:space="0" w:color="000000"/>
            </w:tcBorders>
            <w:shd w:val="clear" w:color="auto" w:fill="auto"/>
          </w:tcPr>
          <w:p w14:paraId="6DD7C458" w14:textId="77777777" w:rsidR="00113A62" w:rsidRPr="002473DB" w:rsidRDefault="002154E5">
            <w:pPr>
              <w:rPr>
                <w:rFonts w:ascii="Times New Roman" w:hAnsi="Times New Roman" w:cs="Times New Roman"/>
                <w:sz w:val="24"/>
                <w:szCs w:val="24"/>
              </w:rPr>
            </w:pPr>
            <w:r w:rsidRPr="002473DB">
              <w:rPr>
                <w:rFonts w:ascii="Times New Roman" w:hAnsi="Times New Roman" w:cs="Times New Roman"/>
                <w:sz w:val="24"/>
                <w:szCs w:val="24"/>
              </w:rPr>
              <w:t>5</w:t>
            </w:r>
            <w:r w:rsidR="004B5849" w:rsidRPr="002473DB">
              <w:rPr>
                <w:rFonts w:ascii="Times New Roman" w:hAnsi="Times New Roman" w:cs="Times New Roman"/>
                <w:sz w:val="24"/>
                <w:szCs w:val="24"/>
              </w:rPr>
              <w:t>.</w:t>
            </w:r>
          </w:p>
        </w:tc>
        <w:tc>
          <w:tcPr>
            <w:tcW w:w="2373" w:type="dxa"/>
            <w:tcBorders>
              <w:top w:val="single" w:sz="4" w:space="0" w:color="000000"/>
              <w:left w:val="single" w:sz="4" w:space="0" w:color="000000"/>
              <w:bottom w:val="single" w:sz="4" w:space="0" w:color="000000"/>
            </w:tcBorders>
            <w:shd w:val="clear" w:color="auto" w:fill="auto"/>
          </w:tcPr>
          <w:p w14:paraId="09944D9F" w14:textId="77777777" w:rsidR="00113A62" w:rsidRPr="002473DB" w:rsidRDefault="004B5849">
            <w:pPr>
              <w:rPr>
                <w:rFonts w:ascii="Times New Roman" w:hAnsi="Times New Roman" w:cs="Times New Roman"/>
                <w:sz w:val="24"/>
                <w:szCs w:val="24"/>
              </w:rPr>
            </w:pPr>
            <w:r w:rsidRPr="002473DB">
              <w:rPr>
                <w:rFonts w:ascii="Times New Roman" w:hAnsi="Times New Roman" w:cs="Times New Roman"/>
                <w:sz w:val="24"/>
                <w:szCs w:val="24"/>
              </w:rPr>
              <w:t>Alte informaţii</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197284BC" w14:textId="77777777" w:rsidR="00113A62" w:rsidRPr="002473DB" w:rsidRDefault="004B5849">
            <w:pPr>
              <w:jc w:val="both"/>
              <w:rPr>
                <w:rFonts w:ascii="Times New Roman" w:eastAsia="Times New Roman" w:hAnsi="Times New Roman" w:cs="Times New Roman"/>
                <w:sz w:val="24"/>
                <w:szCs w:val="24"/>
              </w:rPr>
            </w:pPr>
            <w:r w:rsidRPr="002473DB">
              <w:rPr>
                <w:rFonts w:ascii="Times New Roman" w:hAnsi="Times New Roman" w:cs="Times New Roman"/>
                <w:sz w:val="24"/>
                <w:szCs w:val="24"/>
              </w:rPr>
              <w:t xml:space="preserve">Nu au fost identificate. </w:t>
            </w:r>
          </w:p>
        </w:tc>
      </w:tr>
      <w:tr w:rsidR="000C3725" w:rsidRPr="002473DB" w14:paraId="44C12778" w14:textId="77777777" w:rsidTr="007860E1">
        <w:trPr>
          <w:trHeight w:val="1124"/>
        </w:trPr>
        <w:tc>
          <w:tcPr>
            <w:tcW w:w="10206" w:type="dxa"/>
            <w:gridSpan w:val="10"/>
            <w:tcBorders>
              <w:top w:val="single" w:sz="4" w:space="0" w:color="000000"/>
              <w:left w:val="single" w:sz="4" w:space="0" w:color="000000"/>
              <w:bottom w:val="single" w:sz="4" w:space="0" w:color="000000"/>
              <w:right w:val="single" w:sz="4" w:space="0" w:color="000000"/>
            </w:tcBorders>
            <w:shd w:val="clear" w:color="auto" w:fill="auto"/>
          </w:tcPr>
          <w:p w14:paraId="7A897EAF" w14:textId="7DD7D844" w:rsidR="009C4199" w:rsidRDefault="009C4199" w:rsidP="00D33B67">
            <w:pPr>
              <w:rPr>
                <w:rFonts w:ascii="Times New Roman" w:hAnsi="Times New Roman" w:cs="Times New Roman"/>
                <w:b/>
                <w:bCs/>
                <w:sz w:val="24"/>
                <w:szCs w:val="24"/>
              </w:rPr>
            </w:pPr>
          </w:p>
          <w:p w14:paraId="5C90B14C" w14:textId="35EE8F8B" w:rsidR="00266DCC" w:rsidRDefault="00266DCC" w:rsidP="00D33B67">
            <w:pPr>
              <w:rPr>
                <w:rFonts w:ascii="Times New Roman" w:hAnsi="Times New Roman" w:cs="Times New Roman"/>
                <w:b/>
                <w:bCs/>
                <w:sz w:val="24"/>
                <w:szCs w:val="24"/>
              </w:rPr>
            </w:pPr>
          </w:p>
          <w:p w14:paraId="1C05A6A8" w14:textId="1FD748BC" w:rsidR="00266DCC" w:rsidRDefault="00266DCC" w:rsidP="00D33B67">
            <w:pPr>
              <w:rPr>
                <w:rFonts w:ascii="Times New Roman" w:hAnsi="Times New Roman" w:cs="Times New Roman"/>
                <w:b/>
                <w:bCs/>
                <w:sz w:val="24"/>
                <w:szCs w:val="24"/>
              </w:rPr>
            </w:pPr>
          </w:p>
          <w:p w14:paraId="210E15A3" w14:textId="77777777" w:rsidR="00266DCC" w:rsidRPr="002473DB" w:rsidRDefault="00266DCC" w:rsidP="00D33B67">
            <w:pPr>
              <w:rPr>
                <w:rFonts w:ascii="Times New Roman" w:hAnsi="Times New Roman" w:cs="Times New Roman"/>
                <w:b/>
                <w:bCs/>
                <w:sz w:val="24"/>
                <w:szCs w:val="24"/>
              </w:rPr>
            </w:pPr>
          </w:p>
          <w:p w14:paraId="1DC330F6" w14:textId="77777777" w:rsidR="00113A62" w:rsidRPr="002473DB" w:rsidRDefault="004B5849">
            <w:pPr>
              <w:jc w:val="center"/>
              <w:rPr>
                <w:rFonts w:ascii="Times New Roman" w:hAnsi="Times New Roman" w:cs="Times New Roman"/>
                <w:b/>
                <w:bCs/>
                <w:sz w:val="24"/>
                <w:szCs w:val="24"/>
              </w:rPr>
            </w:pPr>
            <w:r w:rsidRPr="002473DB">
              <w:rPr>
                <w:rFonts w:ascii="Times New Roman" w:hAnsi="Times New Roman" w:cs="Times New Roman"/>
                <w:b/>
                <w:bCs/>
                <w:sz w:val="24"/>
                <w:szCs w:val="24"/>
              </w:rPr>
              <w:lastRenderedPageBreak/>
              <w:t>Secţiunea a 4-a</w:t>
            </w:r>
          </w:p>
          <w:p w14:paraId="643A05A3" w14:textId="77777777" w:rsidR="00113A62" w:rsidRPr="002473DB" w:rsidRDefault="004B5849">
            <w:pPr>
              <w:jc w:val="center"/>
              <w:rPr>
                <w:rFonts w:ascii="Times New Roman" w:hAnsi="Times New Roman" w:cs="Times New Roman"/>
                <w:b/>
                <w:bCs/>
                <w:sz w:val="24"/>
                <w:szCs w:val="24"/>
              </w:rPr>
            </w:pPr>
            <w:r w:rsidRPr="002473DB">
              <w:rPr>
                <w:rFonts w:ascii="Times New Roman" w:hAnsi="Times New Roman" w:cs="Times New Roman"/>
                <w:b/>
                <w:bCs/>
                <w:sz w:val="24"/>
                <w:szCs w:val="24"/>
              </w:rPr>
              <w:t>Impactul financiar asupra bugetului general consolidat, atât pe termen scurt, p</w:t>
            </w:r>
            <w:r w:rsidR="00F6243A" w:rsidRPr="002473DB">
              <w:rPr>
                <w:rFonts w:ascii="Times New Roman" w:hAnsi="Times New Roman" w:cs="Times New Roman"/>
                <w:b/>
                <w:bCs/>
                <w:sz w:val="24"/>
                <w:szCs w:val="24"/>
              </w:rPr>
              <w:t>entru anul curent, cât şi pe</w:t>
            </w:r>
            <w:r w:rsidRPr="002473DB">
              <w:rPr>
                <w:rFonts w:ascii="Times New Roman" w:hAnsi="Times New Roman" w:cs="Times New Roman"/>
                <w:b/>
                <w:bCs/>
                <w:sz w:val="24"/>
                <w:szCs w:val="24"/>
              </w:rPr>
              <w:t xml:space="preserve"> termen lung (pe</w:t>
            </w:r>
            <w:r w:rsidR="00F6243A" w:rsidRPr="002473DB">
              <w:rPr>
                <w:rFonts w:ascii="Times New Roman" w:hAnsi="Times New Roman" w:cs="Times New Roman"/>
                <w:b/>
                <w:bCs/>
                <w:sz w:val="24"/>
                <w:szCs w:val="24"/>
              </w:rPr>
              <w:t>ntru</w:t>
            </w:r>
            <w:r w:rsidRPr="002473DB">
              <w:rPr>
                <w:rFonts w:ascii="Times New Roman" w:hAnsi="Times New Roman" w:cs="Times New Roman"/>
                <w:b/>
                <w:bCs/>
                <w:sz w:val="24"/>
                <w:szCs w:val="24"/>
              </w:rPr>
              <w:t xml:space="preserve"> 5 ani)</w:t>
            </w:r>
          </w:p>
          <w:p w14:paraId="20F727DE" w14:textId="77777777" w:rsidR="00113A62" w:rsidRPr="002473DB" w:rsidRDefault="004B5849">
            <w:pPr>
              <w:jc w:val="right"/>
              <w:rPr>
                <w:rFonts w:ascii="Times New Roman" w:hAnsi="Times New Roman" w:cs="Times New Roman"/>
                <w:sz w:val="24"/>
                <w:szCs w:val="24"/>
              </w:rPr>
            </w:pPr>
            <w:r w:rsidRPr="002473DB">
              <w:rPr>
                <w:rFonts w:ascii="Times New Roman" w:hAnsi="Times New Roman" w:cs="Times New Roman"/>
                <w:sz w:val="24"/>
                <w:szCs w:val="24"/>
              </w:rPr>
              <w:t>- mii lei-</w:t>
            </w:r>
          </w:p>
        </w:tc>
      </w:tr>
      <w:tr w:rsidR="000C3725" w:rsidRPr="002473DB" w14:paraId="718CFF54" w14:textId="77777777" w:rsidTr="007860E1">
        <w:trPr>
          <w:trHeight w:val="568"/>
        </w:trPr>
        <w:tc>
          <w:tcPr>
            <w:tcW w:w="3261" w:type="dxa"/>
            <w:gridSpan w:val="4"/>
            <w:tcBorders>
              <w:top w:val="single" w:sz="2" w:space="0" w:color="000000"/>
              <w:left w:val="single" w:sz="2" w:space="0" w:color="000000"/>
              <w:bottom w:val="single" w:sz="2" w:space="0" w:color="000000"/>
            </w:tcBorders>
            <w:shd w:val="clear" w:color="auto" w:fill="auto"/>
            <w:vAlign w:val="center"/>
          </w:tcPr>
          <w:p w14:paraId="41140CCC" w14:textId="77777777" w:rsidR="00113A62" w:rsidRPr="002473DB" w:rsidRDefault="004B5849">
            <w:pPr>
              <w:jc w:val="center"/>
              <w:rPr>
                <w:rFonts w:ascii="Times New Roman" w:hAnsi="Times New Roman" w:cs="Times New Roman"/>
                <w:sz w:val="24"/>
                <w:szCs w:val="24"/>
              </w:rPr>
            </w:pPr>
            <w:r w:rsidRPr="002473DB">
              <w:rPr>
                <w:rFonts w:ascii="Times New Roman" w:hAnsi="Times New Roman" w:cs="Times New Roman"/>
                <w:sz w:val="24"/>
                <w:szCs w:val="24"/>
              </w:rPr>
              <w:lastRenderedPageBreak/>
              <w:t>Indicatori</w:t>
            </w:r>
          </w:p>
        </w:tc>
        <w:tc>
          <w:tcPr>
            <w:tcW w:w="1842" w:type="dxa"/>
            <w:tcBorders>
              <w:top w:val="single" w:sz="2" w:space="0" w:color="000000"/>
              <w:left w:val="single" w:sz="2" w:space="0" w:color="000000"/>
              <w:bottom w:val="single" w:sz="2" w:space="0" w:color="000000"/>
            </w:tcBorders>
            <w:shd w:val="clear" w:color="auto" w:fill="auto"/>
            <w:vAlign w:val="center"/>
          </w:tcPr>
          <w:p w14:paraId="393BBEA8" w14:textId="77777777" w:rsidR="00113A62" w:rsidRPr="002473DB" w:rsidRDefault="004B5849">
            <w:pPr>
              <w:jc w:val="center"/>
              <w:rPr>
                <w:rFonts w:ascii="Times New Roman" w:hAnsi="Times New Roman" w:cs="Times New Roman"/>
                <w:sz w:val="24"/>
                <w:szCs w:val="24"/>
              </w:rPr>
            </w:pPr>
            <w:r w:rsidRPr="002473DB">
              <w:rPr>
                <w:rFonts w:ascii="Times New Roman" w:hAnsi="Times New Roman" w:cs="Times New Roman"/>
                <w:sz w:val="24"/>
                <w:szCs w:val="24"/>
              </w:rPr>
              <w:t>Anul curent</w:t>
            </w:r>
          </w:p>
        </w:tc>
        <w:tc>
          <w:tcPr>
            <w:tcW w:w="3525" w:type="dxa"/>
            <w:gridSpan w:val="4"/>
            <w:tcBorders>
              <w:top w:val="single" w:sz="2" w:space="0" w:color="000000"/>
              <w:left w:val="single" w:sz="2" w:space="0" w:color="000000"/>
              <w:bottom w:val="single" w:sz="2" w:space="0" w:color="000000"/>
            </w:tcBorders>
            <w:shd w:val="clear" w:color="auto" w:fill="auto"/>
            <w:vAlign w:val="center"/>
          </w:tcPr>
          <w:p w14:paraId="440E16FC" w14:textId="77777777" w:rsidR="00113A62" w:rsidRPr="002473DB" w:rsidRDefault="004B5849">
            <w:pPr>
              <w:jc w:val="center"/>
              <w:rPr>
                <w:rFonts w:ascii="Times New Roman" w:hAnsi="Times New Roman" w:cs="Times New Roman"/>
                <w:sz w:val="24"/>
                <w:szCs w:val="24"/>
              </w:rPr>
            </w:pPr>
            <w:r w:rsidRPr="002473DB">
              <w:rPr>
                <w:rFonts w:ascii="Times New Roman" w:hAnsi="Times New Roman" w:cs="Times New Roman"/>
                <w:sz w:val="24"/>
                <w:szCs w:val="24"/>
              </w:rPr>
              <w:t>Următorii 4 ani</w:t>
            </w:r>
          </w:p>
        </w:tc>
        <w:tc>
          <w:tcPr>
            <w:tcW w:w="1578" w:type="dxa"/>
            <w:tcBorders>
              <w:top w:val="single" w:sz="2" w:space="0" w:color="000000"/>
              <w:left w:val="single" w:sz="4" w:space="0" w:color="000000"/>
              <w:bottom w:val="single" w:sz="2" w:space="0" w:color="000000"/>
              <w:right w:val="single" w:sz="2" w:space="0" w:color="000000"/>
            </w:tcBorders>
            <w:shd w:val="clear" w:color="auto" w:fill="auto"/>
            <w:vAlign w:val="center"/>
          </w:tcPr>
          <w:p w14:paraId="6B94A739" w14:textId="77777777" w:rsidR="00113A62" w:rsidRPr="002473DB" w:rsidRDefault="004B5849">
            <w:pPr>
              <w:jc w:val="center"/>
              <w:rPr>
                <w:rFonts w:ascii="Times New Roman" w:hAnsi="Times New Roman" w:cs="Times New Roman"/>
                <w:sz w:val="24"/>
                <w:szCs w:val="24"/>
              </w:rPr>
            </w:pPr>
            <w:r w:rsidRPr="002473DB">
              <w:rPr>
                <w:rFonts w:ascii="Times New Roman" w:hAnsi="Times New Roman" w:cs="Times New Roman"/>
                <w:sz w:val="24"/>
                <w:szCs w:val="24"/>
              </w:rPr>
              <w:t>Media pe</w:t>
            </w:r>
          </w:p>
          <w:p w14:paraId="40E02234" w14:textId="77777777" w:rsidR="00113A62" w:rsidRPr="002473DB" w:rsidRDefault="004B5849">
            <w:pPr>
              <w:jc w:val="center"/>
              <w:rPr>
                <w:rFonts w:ascii="Times New Roman" w:hAnsi="Times New Roman" w:cs="Times New Roman"/>
                <w:sz w:val="24"/>
                <w:szCs w:val="24"/>
              </w:rPr>
            </w:pPr>
            <w:r w:rsidRPr="002473DB">
              <w:rPr>
                <w:rFonts w:ascii="Times New Roman" w:hAnsi="Times New Roman" w:cs="Times New Roman"/>
                <w:sz w:val="24"/>
                <w:szCs w:val="24"/>
              </w:rPr>
              <w:t>5 ani</w:t>
            </w:r>
          </w:p>
        </w:tc>
      </w:tr>
      <w:tr w:rsidR="000C3725" w:rsidRPr="002473DB" w14:paraId="3BBB4E98" w14:textId="77777777" w:rsidTr="007860E1">
        <w:tc>
          <w:tcPr>
            <w:tcW w:w="3261" w:type="dxa"/>
            <w:gridSpan w:val="4"/>
            <w:tcBorders>
              <w:top w:val="single" w:sz="2" w:space="0" w:color="000000"/>
              <w:left w:val="single" w:sz="2" w:space="0" w:color="000000"/>
              <w:bottom w:val="single" w:sz="2" w:space="0" w:color="000000"/>
            </w:tcBorders>
            <w:shd w:val="clear" w:color="auto" w:fill="auto"/>
          </w:tcPr>
          <w:p w14:paraId="492C1C92" w14:textId="77777777" w:rsidR="00113A62" w:rsidRPr="002473DB" w:rsidRDefault="004B5849">
            <w:pPr>
              <w:jc w:val="center"/>
              <w:rPr>
                <w:rFonts w:ascii="Times New Roman" w:hAnsi="Times New Roman" w:cs="Times New Roman"/>
                <w:sz w:val="24"/>
                <w:szCs w:val="24"/>
              </w:rPr>
            </w:pPr>
            <w:r w:rsidRPr="002473DB">
              <w:rPr>
                <w:rFonts w:ascii="Times New Roman" w:hAnsi="Times New Roman" w:cs="Times New Roman"/>
                <w:sz w:val="24"/>
                <w:szCs w:val="24"/>
              </w:rPr>
              <w:t>1</w:t>
            </w:r>
          </w:p>
        </w:tc>
        <w:tc>
          <w:tcPr>
            <w:tcW w:w="1842" w:type="dxa"/>
            <w:tcBorders>
              <w:top w:val="single" w:sz="2" w:space="0" w:color="000000"/>
              <w:left w:val="single" w:sz="2" w:space="0" w:color="000000"/>
              <w:bottom w:val="single" w:sz="2" w:space="0" w:color="000000"/>
            </w:tcBorders>
            <w:shd w:val="clear" w:color="auto" w:fill="auto"/>
          </w:tcPr>
          <w:p w14:paraId="3C50EBF9" w14:textId="77777777" w:rsidR="00113A62" w:rsidRPr="002473DB" w:rsidRDefault="004B5849">
            <w:pPr>
              <w:jc w:val="center"/>
              <w:rPr>
                <w:rFonts w:ascii="Times New Roman" w:hAnsi="Times New Roman" w:cs="Times New Roman"/>
                <w:sz w:val="24"/>
                <w:szCs w:val="24"/>
              </w:rPr>
            </w:pPr>
            <w:r w:rsidRPr="002473DB">
              <w:rPr>
                <w:rFonts w:ascii="Times New Roman" w:hAnsi="Times New Roman" w:cs="Times New Roman"/>
                <w:sz w:val="24"/>
                <w:szCs w:val="24"/>
              </w:rPr>
              <w:t>2</w:t>
            </w:r>
          </w:p>
        </w:tc>
        <w:tc>
          <w:tcPr>
            <w:tcW w:w="993" w:type="dxa"/>
            <w:tcBorders>
              <w:top w:val="single" w:sz="2" w:space="0" w:color="000000"/>
              <w:left w:val="single" w:sz="2" w:space="0" w:color="000000"/>
              <w:bottom w:val="single" w:sz="2" w:space="0" w:color="000000"/>
            </w:tcBorders>
            <w:shd w:val="clear" w:color="auto" w:fill="auto"/>
          </w:tcPr>
          <w:p w14:paraId="07798E9F" w14:textId="77777777" w:rsidR="00113A62" w:rsidRPr="002473DB" w:rsidRDefault="004B5849">
            <w:pPr>
              <w:jc w:val="center"/>
              <w:rPr>
                <w:rFonts w:ascii="Times New Roman" w:hAnsi="Times New Roman" w:cs="Times New Roman"/>
                <w:sz w:val="24"/>
                <w:szCs w:val="24"/>
              </w:rPr>
            </w:pPr>
            <w:r w:rsidRPr="002473DB">
              <w:rPr>
                <w:rFonts w:ascii="Times New Roman" w:hAnsi="Times New Roman" w:cs="Times New Roman"/>
                <w:sz w:val="24"/>
                <w:szCs w:val="24"/>
              </w:rPr>
              <w:t>3</w:t>
            </w:r>
          </w:p>
        </w:tc>
        <w:tc>
          <w:tcPr>
            <w:tcW w:w="862" w:type="dxa"/>
            <w:tcBorders>
              <w:top w:val="single" w:sz="2" w:space="0" w:color="000000"/>
              <w:left w:val="single" w:sz="2" w:space="0" w:color="000000"/>
              <w:bottom w:val="single" w:sz="2" w:space="0" w:color="000000"/>
            </w:tcBorders>
            <w:shd w:val="clear" w:color="auto" w:fill="auto"/>
          </w:tcPr>
          <w:p w14:paraId="5D611119" w14:textId="77777777" w:rsidR="00113A62" w:rsidRPr="002473DB" w:rsidRDefault="004B5849">
            <w:pPr>
              <w:jc w:val="center"/>
              <w:rPr>
                <w:rFonts w:ascii="Times New Roman" w:hAnsi="Times New Roman" w:cs="Times New Roman"/>
                <w:sz w:val="24"/>
                <w:szCs w:val="24"/>
              </w:rPr>
            </w:pPr>
            <w:r w:rsidRPr="002473DB">
              <w:rPr>
                <w:rFonts w:ascii="Times New Roman" w:hAnsi="Times New Roman" w:cs="Times New Roman"/>
                <w:sz w:val="24"/>
                <w:szCs w:val="24"/>
              </w:rPr>
              <w:t>4</w:t>
            </w:r>
          </w:p>
        </w:tc>
        <w:tc>
          <w:tcPr>
            <w:tcW w:w="839" w:type="dxa"/>
            <w:tcBorders>
              <w:top w:val="single" w:sz="2" w:space="0" w:color="000000"/>
              <w:left w:val="single" w:sz="4" w:space="0" w:color="000000"/>
              <w:bottom w:val="single" w:sz="2" w:space="0" w:color="000000"/>
            </w:tcBorders>
            <w:shd w:val="clear" w:color="auto" w:fill="auto"/>
          </w:tcPr>
          <w:p w14:paraId="6FD9D3C8" w14:textId="77777777" w:rsidR="00113A62" w:rsidRPr="002473DB" w:rsidRDefault="004B5849">
            <w:pPr>
              <w:jc w:val="center"/>
              <w:rPr>
                <w:rFonts w:ascii="Times New Roman" w:hAnsi="Times New Roman" w:cs="Times New Roman"/>
                <w:sz w:val="24"/>
                <w:szCs w:val="24"/>
              </w:rPr>
            </w:pPr>
            <w:r w:rsidRPr="002473DB">
              <w:rPr>
                <w:rFonts w:ascii="Times New Roman" w:hAnsi="Times New Roman" w:cs="Times New Roman"/>
                <w:sz w:val="24"/>
                <w:szCs w:val="24"/>
              </w:rPr>
              <w:t>5</w:t>
            </w:r>
          </w:p>
        </w:tc>
        <w:tc>
          <w:tcPr>
            <w:tcW w:w="831" w:type="dxa"/>
            <w:tcBorders>
              <w:top w:val="single" w:sz="2" w:space="0" w:color="000000"/>
              <w:left w:val="single" w:sz="4" w:space="0" w:color="000000"/>
              <w:bottom w:val="single" w:sz="2" w:space="0" w:color="000000"/>
            </w:tcBorders>
            <w:shd w:val="clear" w:color="auto" w:fill="auto"/>
          </w:tcPr>
          <w:p w14:paraId="129E887C" w14:textId="77777777" w:rsidR="00113A62" w:rsidRPr="002473DB" w:rsidRDefault="004B5849">
            <w:pPr>
              <w:jc w:val="center"/>
              <w:rPr>
                <w:rFonts w:ascii="Times New Roman" w:hAnsi="Times New Roman" w:cs="Times New Roman"/>
                <w:sz w:val="24"/>
                <w:szCs w:val="24"/>
              </w:rPr>
            </w:pPr>
            <w:r w:rsidRPr="002473DB">
              <w:rPr>
                <w:rFonts w:ascii="Times New Roman" w:hAnsi="Times New Roman" w:cs="Times New Roman"/>
                <w:sz w:val="24"/>
                <w:szCs w:val="24"/>
              </w:rPr>
              <w:t>6</w:t>
            </w:r>
          </w:p>
        </w:tc>
        <w:tc>
          <w:tcPr>
            <w:tcW w:w="1578" w:type="dxa"/>
            <w:tcBorders>
              <w:top w:val="single" w:sz="2" w:space="0" w:color="000000"/>
              <w:left w:val="single" w:sz="2" w:space="0" w:color="000000"/>
              <w:bottom w:val="single" w:sz="2" w:space="0" w:color="000000"/>
              <w:right w:val="single" w:sz="2" w:space="0" w:color="000000"/>
            </w:tcBorders>
            <w:shd w:val="clear" w:color="auto" w:fill="auto"/>
          </w:tcPr>
          <w:p w14:paraId="66E6B504" w14:textId="77777777" w:rsidR="00113A62" w:rsidRPr="002473DB" w:rsidRDefault="004B5849">
            <w:pPr>
              <w:jc w:val="center"/>
              <w:rPr>
                <w:rFonts w:ascii="Times New Roman" w:hAnsi="Times New Roman" w:cs="Times New Roman"/>
                <w:sz w:val="24"/>
                <w:szCs w:val="24"/>
              </w:rPr>
            </w:pPr>
            <w:r w:rsidRPr="002473DB">
              <w:rPr>
                <w:rFonts w:ascii="Times New Roman" w:hAnsi="Times New Roman" w:cs="Times New Roman"/>
                <w:sz w:val="24"/>
                <w:szCs w:val="24"/>
              </w:rPr>
              <w:t>7</w:t>
            </w:r>
          </w:p>
        </w:tc>
      </w:tr>
      <w:tr w:rsidR="000C3725" w:rsidRPr="002473DB" w14:paraId="41B349BD" w14:textId="77777777" w:rsidTr="007860E1">
        <w:trPr>
          <w:trHeight w:val="1130"/>
        </w:trPr>
        <w:tc>
          <w:tcPr>
            <w:tcW w:w="3261" w:type="dxa"/>
            <w:gridSpan w:val="4"/>
            <w:tcBorders>
              <w:top w:val="single" w:sz="2" w:space="0" w:color="000000"/>
              <w:left w:val="single" w:sz="2" w:space="0" w:color="000000"/>
              <w:bottom w:val="single" w:sz="2" w:space="0" w:color="000000"/>
            </w:tcBorders>
            <w:shd w:val="clear" w:color="auto" w:fill="auto"/>
          </w:tcPr>
          <w:p w14:paraId="1BC2E587" w14:textId="77777777" w:rsidR="003B3A82" w:rsidRPr="002473DB" w:rsidRDefault="003B3A82">
            <w:pPr>
              <w:rPr>
                <w:rFonts w:ascii="Times New Roman" w:hAnsi="Times New Roman" w:cs="Times New Roman"/>
                <w:sz w:val="24"/>
                <w:szCs w:val="24"/>
              </w:rPr>
            </w:pPr>
            <w:r w:rsidRPr="002473DB">
              <w:rPr>
                <w:rFonts w:ascii="Times New Roman" w:hAnsi="Times New Roman" w:cs="Times New Roman"/>
                <w:sz w:val="24"/>
                <w:szCs w:val="24"/>
              </w:rPr>
              <w:t>1. Modificări ale veniturilor bugetare, plus/minus, din care:</w:t>
            </w:r>
          </w:p>
          <w:p w14:paraId="1EEC2A63" w14:textId="77777777" w:rsidR="003B3A82" w:rsidRPr="002473DB" w:rsidRDefault="003B3A82">
            <w:pPr>
              <w:rPr>
                <w:rFonts w:ascii="Times New Roman" w:eastAsia="Times New Roman" w:hAnsi="Times New Roman" w:cs="Times New Roman"/>
                <w:sz w:val="24"/>
                <w:szCs w:val="24"/>
              </w:rPr>
            </w:pPr>
            <w:r w:rsidRPr="002473DB">
              <w:rPr>
                <w:rFonts w:ascii="Times New Roman" w:hAnsi="Times New Roman" w:cs="Times New Roman"/>
                <w:sz w:val="24"/>
                <w:szCs w:val="24"/>
              </w:rPr>
              <w:t xml:space="preserve">a) buget de stat, din acesta:            </w:t>
            </w:r>
          </w:p>
          <w:p w14:paraId="6522D03C" w14:textId="77777777" w:rsidR="003B3A82" w:rsidRPr="002473DB" w:rsidRDefault="003B3A82">
            <w:pPr>
              <w:rPr>
                <w:rFonts w:ascii="Times New Roman" w:eastAsia="Times New Roman" w:hAnsi="Times New Roman" w:cs="Times New Roman"/>
                <w:sz w:val="24"/>
                <w:szCs w:val="24"/>
              </w:rPr>
            </w:pPr>
            <w:r w:rsidRPr="002473DB">
              <w:rPr>
                <w:rFonts w:ascii="Times New Roman" w:eastAsia="Times New Roman" w:hAnsi="Times New Roman" w:cs="Times New Roman"/>
                <w:sz w:val="24"/>
                <w:szCs w:val="24"/>
              </w:rPr>
              <w:t xml:space="preserve">   </w:t>
            </w:r>
            <w:r w:rsidRPr="002473DB">
              <w:rPr>
                <w:rFonts w:ascii="Times New Roman" w:hAnsi="Times New Roman" w:cs="Times New Roman"/>
                <w:sz w:val="24"/>
                <w:szCs w:val="24"/>
              </w:rPr>
              <w:t xml:space="preserve">(i) impozit pe profit                   </w:t>
            </w:r>
          </w:p>
          <w:p w14:paraId="039B7773" w14:textId="77777777" w:rsidR="003B3A82" w:rsidRPr="002473DB" w:rsidRDefault="003B3A82">
            <w:pPr>
              <w:rPr>
                <w:rFonts w:ascii="Times New Roman" w:hAnsi="Times New Roman" w:cs="Times New Roman"/>
                <w:sz w:val="24"/>
                <w:szCs w:val="24"/>
              </w:rPr>
            </w:pPr>
            <w:r w:rsidRPr="002473DB">
              <w:rPr>
                <w:rFonts w:ascii="Times New Roman" w:eastAsia="Times New Roman" w:hAnsi="Times New Roman" w:cs="Times New Roman"/>
                <w:sz w:val="24"/>
                <w:szCs w:val="24"/>
              </w:rPr>
              <w:t xml:space="preserve">   </w:t>
            </w:r>
            <w:r w:rsidRPr="002473DB">
              <w:rPr>
                <w:rFonts w:ascii="Times New Roman" w:hAnsi="Times New Roman" w:cs="Times New Roman"/>
                <w:sz w:val="24"/>
                <w:szCs w:val="24"/>
              </w:rPr>
              <w:t xml:space="preserve">(ii) impozit pe venit       </w:t>
            </w:r>
          </w:p>
          <w:p w14:paraId="7E422E98" w14:textId="77777777" w:rsidR="003B3A82" w:rsidRPr="002473DB" w:rsidRDefault="003B3A82">
            <w:pPr>
              <w:rPr>
                <w:rFonts w:ascii="Times New Roman" w:eastAsia="Times New Roman" w:hAnsi="Times New Roman" w:cs="Times New Roman"/>
                <w:sz w:val="24"/>
                <w:szCs w:val="24"/>
              </w:rPr>
            </w:pPr>
            <w:r w:rsidRPr="002473DB">
              <w:rPr>
                <w:rFonts w:ascii="Times New Roman" w:hAnsi="Times New Roman" w:cs="Times New Roman"/>
                <w:sz w:val="24"/>
                <w:szCs w:val="24"/>
              </w:rPr>
              <w:t xml:space="preserve">b) bugete locale:                           </w:t>
            </w:r>
          </w:p>
          <w:p w14:paraId="4C0289C9" w14:textId="77777777" w:rsidR="003B3A82" w:rsidRPr="002473DB" w:rsidRDefault="003B3A82">
            <w:pPr>
              <w:rPr>
                <w:rFonts w:ascii="Times New Roman" w:hAnsi="Times New Roman" w:cs="Times New Roman"/>
                <w:sz w:val="24"/>
                <w:szCs w:val="24"/>
              </w:rPr>
            </w:pPr>
            <w:r w:rsidRPr="002473DB">
              <w:rPr>
                <w:rFonts w:ascii="Times New Roman" w:eastAsia="Times New Roman" w:hAnsi="Times New Roman" w:cs="Times New Roman"/>
                <w:sz w:val="24"/>
                <w:szCs w:val="24"/>
              </w:rPr>
              <w:t xml:space="preserve">   </w:t>
            </w:r>
            <w:r w:rsidRPr="002473DB">
              <w:rPr>
                <w:rFonts w:ascii="Times New Roman" w:hAnsi="Times New Roman" w:cs="Times New Roman"/>
                <w:sz w:val="24"/>
                <w:szCs w:val="24"/>
              </w:rPr>
              <w:t xml:space="preserve">(i) impozit pe profit             </w:t>
            </w:r>
          </w:p>
          <w:p w14:paraId="186CB492" w14:textId="77777777" w:rsidR="003B3A82" w:rsidRPr="002473DB" w:rsidRDefault="003B3A82">
            <w:pPr>
              <w:rPr>
                <w:rFonts w:ascii="Times New Roman" w:hAnsi="Times New Roman" w:cs="Times New Roman"/>
                <w:sz w:val="24"/>
                <w:szCs w:val="24"/>
              </w:rPr>
            </w:pPr>
            <w:r w:rsidRPr="002473DB">
              <w:rPr>
                <w:rFonts w:ascii="Times New Roman" w:hAnsi="Times New Roman" w:cs="Times New Roman"/>
                <w:sz w:val="24"/>
                <w:szCs w:val="24"/>
              </w:rPr>
              <w:t xml:space="preserve">c) bugetul asigurărilor sociale de stat: </w:t>
            </w:r>
          </w:p>
          <w:p w14:paraId="1D5802A2" w14:textId="77777777" w:rsidR="003B3A82" w:rsidRPr="002473DB" w:rsidRDefault="003B3A82">
            <w:pPr>
              <w:rPr>
                <w:rFonts w:ascii="Times New Roman" w:hAnsi="Times New Roman" w:cs="Times New Roman"/>
                <w:sz w:val="24"/>
                <w:szCs w:val="24"/>
              </w:rPr>
            </w:pPr>
            <w:r w:rsidRPr="002473DB">
              <w:rPr>
                <w:rFonts w:ascii="Times New Roman" w:eastAsia="Times New Roman" w:hAnsi="Times New Roman" w:cs="Times New Roman"/>
                <w:sz w:val="24"/>
                <w:szCs w:val="24"/>
              </w:rPr>
              <w:t xml:space="preserve">   </w:t>
            </w:r>
            <w:r w:rsidRPr="002473DB">
              <w:rPr>
                <w:rFonts w:ascii="Times New Roman" w:hAnsi="Times New Roman" w:cs="Times New Roman"/>
                <w:sz w:val="24"/>
                <w:szCs w:val="24"/>
              </w:rPr>
              <w:t xml:space="preserve">(i) contribuţii de asigurări </w:t>
            </w:r>
          </w:p>
          <w:p w14:paraId="5469C02A" w14:textId="77777777" w:rsidR="003B3A82" w:rsidRPr="002473DB" w:rsidRDefault="002879FE">
            <w:pPr>
              <w:rPr>
                <w:rFonts w:ascii="Times New Roman" w:hAnsi="Times New Roman" w:cs="Times New Roman"/>
                <w:sz w:val="24"/>
                <w:szCs w:val="24"/>
              </w:rPr>
            </w:pPr>
            <w:r w:rsidRPr="002473DB">
              <w:rPr>
                <w:rFonts w:ascii="Times New Roman" w:hAnsi="Times New Roman" w:cs="Times New Roman"/>
                <w:sz w:val="24"/>
                <w:szCs w:val="24"/>
              </w:rPr>
              <w:t>d) instituţii publice finanţ</w:t>
            </w:r>
            <w:r w:rsidR="003B3A82" w:rsidRPr="002473DB">
              <w:rPr>
                <w:rFonts w:ascii="Times New Roman" w:hAnsi="Times New Roman" w:cs="Times New Roman"/>
                <w:sz w:val="24"/>
                <w:szCs w:val="24"/>
              </w:rPr>
              <w:t xml:space="preserve">ate integral din venituri prorpii                   </w:t>
            </w:r>
          </w:p>
        </w:tc>
        <w:tc>
          <w:tcPr>
            <w:tcW w:w="1842" w:type="dxa"/>
            <w:tcBorders>
              <w:top w:val="single" w:sz="2" w:space="0" w:color="000000"/>
              <w:left w:val="single" w:sz="2" w:space="0" w:color="000000"/>
              <w:bottom w:val="single" w:sz="2" w:space="0" w:color="000000"/>
            </w:tcBorders>
            <w:shd w:val="clear" w:color="auto" w:fill="auto"/>
          </w:tcPr>
          <w:p w14:paraId="77FDF7C0" w14:textId="77777777" w:rsidR="003B3A82" w:rsidRPr="002473DB" w:rsidRDefault="003B3A82">
            <w:pPr>
              <w:jc w:val="center"/>
              <w:rPr>
                <w:rFonts w:ascii="Times New Roman" w:hAnsi="Times New Roman" w:cs="Times New Roman"/>
                <w:sz w:val="24"/>
                <w:szCs w:val="24"/>
              </w:rPr>
            </w:pPr>
          </w:p>
          <w:p w14:paraId="6516818D" w14:textId="77777777" w:rsidR="003B3A82" w:rsidRPr="002473DB" w:rsidRDefault="003B3A82">
            <w:pPr>
              <w:jc w:val="center"/>
              <w:rPr>
                <w:rFonts w:ascii="Times New Roman" w:hAnsi="Times New Roman" w:cs="Times New Roman"/>
                <w:sz w:val="24"/>
                <w:szCs w:val="24"/>
              </w:rPr>
            </w:pPr>
          </w:p>
          <w:p w14:paraId="2B74E15B" w14:textId="77777777" w:rsidR="003B3A82" w:rsidRPr="002473DB" w:rsidRDefault="003B3A82">
            <w:pPr>
              <w:jc w:val="center"/>
              <w:rPr>
                <w:rFonts w:ascii="Times New Roman" w:hAnsi="Times New Roman" w:cs="Times New Roman"/>
                <w:sz w:val="24"/>
                <w:szCs w:val="24"/>
              </w:rPr>
            </w:pPr>
          </w:p>
          <w:p w14:paraId="3DF61F73" w14:textId="77777777" w:rsidR="003B3A82" w:rsidRPr="002473DB" w:rsidRDefault="003B3A82">
            <w:pPr>
              <w:jc w:val="center"/>
              <w:rPr>
                <w:rFonts w:ascii="Times New Roman" w:hAnsi="Times New Roman" w:cs="Times New Roman"/>
                <w:sz w:val="24"/>
                <w:szCs w:val="24"/>
              </w:rPr>
            </w:pPr>
          </w:p>
          <w:p w14:paraId="26214BE1" w14:textId="77777777" w:rsidR="003B3A82" w:rsidRPr="002473DB" w:rsidRDefault="003B3A82">
            <w:pPr>
              <w:jc w:val="center"/>
              <w:rPr>
                <w:rFonts w:ascii="Times New Roman" w:hAnsi="Times New Roman" w:cs="Times New Roman"/>
                <w:sz w:val="24"/>
                <w:szCs w:val="24"/>
              </w:rPr>
            </w:pPr>
          </w:p>
          <w:p w14:paraId="6668CD0E" w14:textId="77777777" w:rsidR="003B3A82" w:rsidRPr="002473DB" w:rsidRDefault="003B3A82">
            <w:pPr>
              <w:jc w:val="center"/>
              <w:rPr>
                <w:rFonts w:ascii="Times New Roman" w:hAnsi="Times New Roman" w:cs="Times New Roman"/>
                <w:sz w:val="24"/>
                <w:szCs w:val="24"/>
              </w:rPr>
            </w:pPr>
          </w:p>
          <w:p w14:paraId="5D8F7584" w14:textId="77777777" w:rsidR="003B3A82" w:rsidRPr="002473DB" w:rsidRDefault="003B3A82">
            <w:pPr>
              <w:jc w:val="center"/>
              <w:rPr>
                <w:rFonts w:ascii="Times New Roman" w:hAnsi="Times New Roman" w:cs="Times New Roman"/>
                <w:sz w:val="24"/>
                <w:szCs w:val="24"/>
              </w:rPr>
            </w:pPr>
          </w:p>
          <w:p w14:paraId="639C2437" w14:textId="77777777" w:rsidR="003B3A82" w:rsidRPr="002473DB" w:rsidRDefault="003B3A82">
            <w:pPr>
              <w:jc w:val="center"/>
              <w:rPr>
                <w:rFonts w:ascii="Times New Roman" w:hAnsi="Times New Roman" w:cs="Times New Roman"/>
                <w:sz w:val="24"/>
                <w:szCs w:val="24"/>
              </w:rPr>
            </w:pPr>
          </w:p>
          <w:p w14:paraId="782634F5" w14:textId="77777777" w:rsidR="003B3A82" w:rsidRPr="002473DB" w:rsidRDefault="003B3A82">
            <w:pPr>
              <w:jc w:val="center"/>
              <w:rPr>
                <w:rFonts w:ascii="Times New Roman" w:hAnsi="Times New Roman" w:cs="Times New Roman"/>
                <w:sz w:val="24"/>
                <w:szCs w:val="24"/>
              </w:rPr>
            </w:pPr>
          </w:p>
          <w:p w14:paraId="6CCA992E" w14:textId="77777777" w:rsidR="003B3A82" w:rsidRPr="002473DB" w:rsidRDefault="003B3A82">
            <w:pPr>
              <w:jc w:val="center"/>
              <w:rPr>
                <w:rFonts w:ascii="Times New Roman" w:hAnsi="Times New Roman" w:cs="Times New Roman"/>
                <w:sz w:val="24"/>
                <w:szCs w:val="24"/>
              </w:rPr>
            </w:pPr>
          </w:p>
          <w:p w14:paraId="3363756B" w14:textId="77777777" w:rsidR="003B3A82" w:rsidRPr="002473DB" w:rsidRDefault="003B3A82" w:rsidP="006D68F2">
            <w:pPr>
              <w:jc w:val="center"/>
              <w:rPr>
                <w:rFonts w:ascii="Times New Roman" w:hAnsi="Times New Roman" w:cs="Times New Roman"/>
                <w:sz w:val="24"/>
                <w:szCs w:val="24"/>
              </w:rPr>
            </w:pPr>
          </w:p>
        </w:tc>
        <w:tc>
          <w:tcPr>
            <w:tcW w:w="993" w:type="dxa"/>
            <w:tcBorders>
              <w:top w:val="single" w:sz="2" w:space="0" w:color="000000"/>
              <w:left w:val="single" w:sz="2" w:space="0" w:color="000000"/>
              <w:bottom w:val="single" w:sz="2" w:space="0" w:color="000000"/>
            </w:tcBorders>
            <w:shd w:val="clear" w:color="auto" w:fill="auto"/>
          </w:tcPr>
          <w:p w14:paraId="099C5F85" w14:textId="77777777" w:rsidR="003B3A82" w:rsidRPr="002473DB" w:rsidRDefault="003B3A82" w:rsidP="003B3A82">
            <w:pPr>
              <w:jc w:val="center"/>
              <w:rPr>
                <w:rFonts w:ascii="Times New Roman" w:hAnsi="Times New Roman" w:cs="Times New Roman"/>
                <w:sz w:val="24"/>
                <w:szCs w:val="24"/>
              </w:rPr>
            </w:pPr>
          </w:p>
        </w:tc>
        <w:tc>
          <w:tcPr>
            <w:tcW w:w="862" w:type="dxa"/>
            <w:tcBorders>
              <w:top w:val="single" w:sz="2" w:space="0" w:color="000000"/>
              <w:left w:val="single" w:sz="2" w:space="0" w:color="000000"/>
              <w:bottom w:val="single" w:sz="2" w:space="0" w:color="000000"/>
            </w:tcBorders>
            <w:shd w:val="clear" w:color="auto" w:fill="auto"/>
          </w:tcPr>
          <w:p w14:paraId="4F091608" w14:textId="77777777" w:rsidR="003B3A82" w:rsidRPr="002473DB" w:rsidRDefault="003B3A82" w:rsidP="009031FC">
            <w:pPr>
              <w:jc w:val="center"/>
              <w:rPr>
                <w:rFonts w:ascii="Times New Roman" w:hAnsi="Times New Roman" w:cs="Times New Roman"/>
                <w:sz w:val="24"/>
                <w:szCs w:val="24"/>
              </w:rPr>
            </w:pPr>
          </w:p>
        </w:tc>
        <w:tc>
          <w:tcPr>
            <w:tcW w:w="839" w:type="dxa"/>
            <w:tcBorders>
              <w:top w:val="single" w:sz="2" w:space="0" w:color="000000"/>
              <w:left w:val="single" w:sz="4" w:space="0" w:color="000000"/>
              <w:bottom w:val="single" w:sz="2" w:space="0" w:color="000000"/>
            </w:tcBorders>
            <w:shd w:val="clear" w:color="auto" w:fill="auto"/>
          </w:tcPr>
          <w:p w14:paraId="2A9F0AE6" w14:textId="77777777" w:rsidR="003B3A82" w:rsidRPr="002473DB" w:rsidRDefault="003B3A82" w:rsidP="009031FC">
            <w:pPr>
              <w:jc w:val="center"/>
              <w:rPr>
                <w:rFonts w:ascii="Times New Roman" w:hAnsi="Times New Roman" w:cs="Times New Roman"/>
                <w:sz w:val="24"/>
                <w:szCs w:val="24"/>
              </w:rPr>
            </w:pPr>
          </w:p>
        </w:tc>
        <w:tc>
          <w:tcPr>
            <w:tcW w:w="831" w:type="dxa"/>
            <w:tcBorders>
              <w:top w:val="single" w:sz="2" w:space="0" w:color="000000"/>
              <w:left w:val="single" w:sz="4" w:space="0" w:color="000000"/>
              <w:bottom w:val="single" w:sz="2" w:space="0" w:color="000000"/>
            </w:tcBorders>
            <w:shd w:val="clear" w:color="auto" w:fill="auto"/>
          </w:tcPr>
          <w:p w14:paraId="3271D2CD" w14:textId="77777777" w:rsidR="003B3A82" w:rsidRPr="002473DB" w:rsidRDefault="003B3A82" w:rsidP="009031FC">
            <w:pPr>
              <w:jc w:val="center"/>
              <w:rPr>
                <w:rFonts w:ascii="Times New Roman" w:hAnsi="Times New Roman" w:cs="Times New Roman"/>
                <w:sz w:val="24"/>
                <w:szCs w:val="24"/>
              </w:rPr>
            </w:pPr>
          </w:p>
        </w:tc>
        <w:tc>
          <w:tcPr>
            <w:tcW w:w="1578" w:type="dxa"/>
            <w:tcBorders>
              <w:top w:val="single" w:sz="2" w:space="0" w:color="000000"/>
              <w:left w:val="single" w:sz="2" w:space="0" w:color="000000"/>
              <w:bottom w:val="single" w:sz="2" w:space="0" w:color="000000"/>
              <w:right w:val="single" w:sz="2" w:space="0" w:color="000000"/>
            </w:tcBorders>
            <w:shd w:val="clear" w:color="auto" w:fill="auto"/>
          </w:tcPr>
          <w:p w14:paraId="53B0D39E" w14:textId="77777777" w:rsidR="003B3A82" w:rsidRPr="002473DB" w:rsidRDefault="003B3A82" w:rsidP="009031FC">
            <w:pPr>
              <w:jc w:val="center"/>
              <w:rPr>
                <w:rFonts w:ascii="Times New Roman" w:hAnsi="Times New Roman" w:cs="Times New Roman"/>
                <w:sz w:val="24"/>
                <w:szCs w:val="24"/>
              </w:rPr>
            </w:pPr>
          </w:p>
        </w:tc>
      </w:tr>
      <w:tr w:rsidR="000C3725" w:rsidRPr="002473DB" w14:paraId="10CB5543" w14:textId="77777777" w:rsidTr="007860E1">
        <w:trPr>
          <w:trHeight w:val="698"/>
        </w:trPr>
        <w:tc>
          <w:tcPr>
            <w:tcW w:w="3261" w:type="dxa"/>
            <w:gridSpan w:val="4"/>
            <w:tcBorders>
              <w:top w:val="single" w:sz="2" w:space="0" w:color="000000"/>
              <w:left w:val="single" w:sz="2" w:space="0" w:color="000000"/>
              <w:bottom w:val="single" w:sz="2" w:space="0" w:color="000000"/>
            </w:tcBorders>
            <w:shd w:val="clear" w:color="auto" w:fill="auto"/>
          </w:tcPr>
          <w:p w14:paraId="16209C5F" w14:textId="77777777" w:rsidR="003B3A82" w:rsidRPr="002473DB" w:rsidRDefault="003B3A82">
            <w:pPr>
              <w:rPr>
                <w:rFonts w:ascii="Times New Roman" w:hAnsi="Times New Roman" w:cs="Times New Roman"/>
                <w:sz w:val="24"/>
                <w:szCs w:val="24"/>
              </w:rPr>
            </w:pPr>
            <w:r w:rsidRPr="002473DB">
              <w:rPr>
                <w:rFonts w:ascii="Times New Roman" w:hAnsi="Times New Roman" w:cs="Times New Roman"/>
                <w:sz w:val="24"/>
                <w:szCs w:val="24"/>
              </w:rPr>
              <w:t xml:space="preserve">2. Modificări ale cheltuielilor bugetare, plus/minus, din care:                 </w:t>
            </w:r>
          </w:p>
          <w:p w14:paraId="7C1BB1A3" w14:textId="77777777" w:rsidR="003B3A82" w:rsidRPr="002473DB" w:rsidRDefault="003B3A82">
            <w:pPr>
              <w:rPr>
                <w:rFonts w:ascii="Times New Roman" w:eastAsia="Times New Roman" w:hAnsi="Times New Roman" w:cs="Times New Roman"/>
                <w:sz w:val="24"/>
                <w:szCs w:val="24"/>
              </w:rPr>
            </w:pPr>
            <w:r w:rsidRPr="002473DB">
              <w:rPr>
                <w:rFonts w:ascii="Times New Roman" w:hAnsi="Times New Roman" w:cs="Times New Roman"/>
                <w:sz w:val="24"/>
                <w:szCs w:val="24"/>
              </w:rPr>
              <w:t xml:space="preserve">a) buget de stat, din acesta:            </w:t>
            </w:r>
          </w:p>
          <w:p w14:paraId="4D7AC535" w14:textId="77777777" w:rsidR="003B3A82" w:rsidRPr="002473DB" w:rsidRDefault="003B3A82">
            <w:pPr>
              <w:rPr>
                <w:rFonts w:ascii="Times New Roman" w:eastAsia="Times New Roman" w:hAnsi="Times New Roman" w:cs="Times New Roman"/>
                <w:sz w:val="24"/>
                <w:szCs w:val="24"/>
              </w:rPr>
            </w:pPr>
            <w:r w:rsidRPr="002473DB">
              <w:rPr>
                <w:rFonts w:ascii="Times New Roman" w:eastAsia="Times New Roman" w:hAnsi="Times New Roman" w:cs="Times New Roman"/>
                <w:sz w:val="24"/>
                <w:szCs w:val="24"/>
              </w:rPr>
              <w:t xml:space="preserve">     </w:t>
            </w:r>
            <w:r w:rsidRPr="002473DB">
              <w:rPr>
                <w:rFonts w:ascii="Times New Roman" w:hAnsi="Times New Roman" w:cs="Times New Roman"/>
                <w:sz w:val="24"/>
                <w:szCs w:val="24"/>
              </w:rPr>
              <w:t>(i) cheltuieli de personal</w:t>
            </w:r>
          </w:p>
          <w:p w14:paraId="79EC59FE" w14:textId="77777777" w:rsidR="003B3A82" w:rsidRPr="002473DB" w:rsidRDefault="003B3A82">
            <w:pPr>
              <w:rPr>
                <w:rFonts w:ascii="Times New Roman" w:hAnsi="Times New Roman" w:cs="Times New Roman"/>
                <w:sz w:val="24"/>
                <w:szCs w:val="24"/>
              </w:rPr>
            </w:pPr>
            <w:r w:rsidRPr="002473DB">
              <w:rPr>
                <w:rFonts w:ascii="Times New Roman" w:eastAsia="Times New Roman" w:hAnsi="Times New Roman" w:cs="Times New Roman"/>
                <w:sz w:val="24"/>
                <w:szCs w:val="24"/>
              </w:rPr>
              <w:t xml:space="preserve">     </w:t>
            </w:r>
            <w:r w:rsidRPr="002473DB">
              <w:rPr>
                <w:rFonts w:ascii="Times New Roman" w:hAnsi="Times New Roman" w:cs="Times New Roman"/>
                <w:sz w:val="24"/>
                <w:szCs w:val="24"/>
              </w:rPr>
              <w:t xml:space="preserve">(ii) bunuri şi servicii     </w:t>
            </w:r>
          </w:p>
          <w:p w14:paraId="7B455A02" w14:textId="77777777" w:rsidR="003B3A82" w:rsidRPr="002473DB" w:rsidRDefault="003B3A82">
            <w:pPr>
              <w:rPr>
                <w:rFonts w:ascii="Times New Roman" w:hAnsi="Times New Roman" w:cs="Times New Roman"/>
                <w:sz w:val="24"/>
                <w:szCs w:val="24"/>
              </w:rPr>
            </w:pPr>
            <w:r w:rsidRPr="002473DB">
              <w:rPr>
                <w:rFonts w:ascii="Times New Roman" w:hAnsi="Times New Roman" w:cs="Times New Roman"/>
                <w:sz w:val="24"/>
                <w:szCs w:val="24"/>
              </w:rPr>
              <w:t xml:space="preserve">     (iii) cheltuieli de capital   </w:t>
            </w:r>
          </w:p>
          <w:p w14:paraId="2E9AFEEE" w14:textId="77777777" w:rsidR="003B3A82" w:rsidRPr="002473DB" w:rsidRDefault="003B3A82">
            <w:pPr>
              <w:rPr>
                <w:rFonts w:ascii="Times New Roman" w:eastAsia="Times New Roman" w:hAnsi="Times New Roman" w:cs="Times New Roman"/>
                <w:sz w:val="24"/>
                <w:szCs w:val="24"/>
              </w:rPr>
            </w:pPr>
            <w:r w:rsidRPr="002473DB">
              <w:rPr>
                <w:rFonts w:ascii="Times New Roman" w:hAnsi="Times New Roman" w:cs="Times New Roman"/>
                <w:sz w:val="24"/>
                <w:szCs w:val="24"/>
              </w:rPr>
              <w:t xml:space="preserve">b) bugete locale:                            </w:t>
            </w:r>
          </w:p>
          <w:p w14:paraId="0B32C236" w14:textId="77777777" w:rsidR="003B3A82" w:rsidRPr="002473DB" w:rsidRDefault="003B3A82">
            <w:pPr>
              <w:rPr>
                <w:rFonts w:ascii="Times New Roman" w:eastAsia="Times New Roman" w:hAnsi="Times New Roman" w:cs="Times New Roman"/>
                <w:sz w:val="24"/>
                <w:szCs w:val="24"/>
              </w:rPr>
            </w:pPr>
            <w:r w:rsidRPr="002473DB">
              <w:rPr>
                <w:rFonts w:ascii="Times New Roman" w:eastAsia="Times New Roman" w:hAnsi="Times New Roman" w:cs="Times New Roman"/>
                <w:sz w:val="24"/>
                <w:szCs w:val="24"/>
              </w:rPr>
              <w:t xml:space="preserve">     </w:t>
            </w:r>
            <w:r w:rsidRPr="002473DB">
              <w:rPr>
                <w:rFonts w:ascii="Times New Roman" w:hAnsi="Times New Roman" w:cs="Times New Roman"/>
                <w:sz w:val="24"/>
                <w:szCs w:val="24"/>
              </w:rPr>
              <w:t xml:space="preserve">(i) cheltuieli de personal   </w:t>
            </w:r>
          </w:p>
          <w:p w14:paraId="35514B9D" w14:textId="77777777" w:rsidR="003B3A82" w:rsidRPr="002473DB" w:rsidRDefault="003B3A82">
            <w:pPr>
              <w:rPr>
                <w:rFonts w:ascii="Times New Roman" w:hAnsi="Times New Roman" w:cs="Times New Roman"/>
                <w:sz w:val="24"/>
                <w:szCs w:val="24"/>
              </w:rPr>
            </w:pPr>
            <w:r w:rsidRPr="002473DB">
              <w:rPr>
                <w:rFonts w:ascii="Times New Roman" w:eastAsia="Times New Roman" w:hAnsi="Times New Roman" w:cs="Times New Roman"/>
                <w:sz w:val="24"/>
                <w:szCs w:val="24"/>
              </w:rPr>
              <w:t xml:space="preserve">     </w:t>
            </w:r>
            <w:r w:rsidRPr="002473DB">
              <w:rPr>
                <w:rFonts w:ascii="Times New Roman" w:hAnsi="Times New Roman" w:cs="Times New Roman"/>
                <w:sz w:val="24"/>
                <w:szCs w:val="24"/>
              </w:rPr>
              <w:t xml:space="preserve">(ii) bunuri şi servicii              </w:t>
            </w:r>
          </w:p>
          <w:p w14:paraId="0ACE9025" w14:textId="77777777" w:rsidR="003B3A82" w:rsidRPr="002473DB" w:rsidRDefault="003B3A82">
            <w:pPr>
              <w:rPr>
                <w:rFonts w:ascii="Times New Roman" w:eastAsia="Times New Roman" w:hAnsi="Times New Roman" w:cs="Times New Roman"/>
                <w:sz w:val="24"/>
                <w:szCs w:val="24"/>
              </w:rPr>
            </w:pPr>
            <w:r w:rsidRPr="002473DB">
              <w:rPr>
                <w:rFonts w:ascii="Times New Roman" w:hAnsi="Times New Roman" w:cs="Times New Roman"/>
                <w:sz w:val="24"/>
                <w:szCs w:val="24"/>
              </w:rPr>
              <w:t xml:space="preserve">c) bugetul asigurărilor sociale de stat: </w:t>
            </w:r>
          </w:p>
          <w:p w14:paraId="317C8135" w14:textId="77777777" w:rsidR="003B3A82" w:rsidRPr="002473DB" w:rsidRDefault="003B3A82">
            <w:pPr>
              <w:rPr>
                <w:rFonts w:ascii="Times New Roman" w:eastAsia="Times New Roman" w:hAnsi="Times New Roman" w:cs="Times New Roman"/>
                <w:sz w:val="24"/>
                <w:szCs w:val="24"/>
              </w:rPr>
            </w:pPr>
            <w:r w:rsidRPr="002473DB">
              <w:rPr>
                <w:rFonts w:ascii="Times New Roman" w:eastAsia="Times New Roman" w:hAnsi="Times New Roman" w:cs="Times New Roman"/>
                <w:sz w:val="24"/>
                <w:szCs w:val="24"/>
              </w:rPr>
              <w:t xml:space="preserve">    </w:t>
            </w:r>
            <w:r w:rsidRPr="002473DB">
              <w:rPr>
                <w:rFonts w:ascii="Times New Roman" w:hAnsi="Times New Roman" w:cs="Times New Roman"/>
                <w:sz w:val="24"/>
                <w:szCs w:val="24"/>
              </w:rPr>
              <w:t>(i) cheltuieli de personal</w:t>
            </w:r>
          </w:p>
          <w:p w14:paraId="107596B6" w14:textId="77777777" w:rsidR="00014768" w:rsidRPr="002473DB" w:rsidRDefault="003B3A82">
            <w:pPr>
              <w:rPr>
                <w:rFonts w:ascii="Times New Roman" w:hAnsi="Times New Roman" w:cs="Times New Roman"/>
                <w:sz w:val="24"/>
                <w:szCs w:val="24"/>
              </w:rPr>
            </w:pPr>
            <w:r w:rsidRPr="002473DB">
              <w:rPr>
                <w:rFonts w:ascii="Times New Roman" w:eastAsia="Times New Roman" w:hAnsi="Times New Roman" w:cs="Times New Roman"/>
                <w:sz w:val="24"/>
                <w:szCs w:val="24"/>
              </w:rPr>
              <w:t xml:space="preserve">    </w:t>
            </w:r>
            <w:r w:rsidRPr="002473DB">
              <w:rPr>
                <w:rFonts w:ascii="Times New Roman" w:hAnsi="Times New Roman" w:cs="Times New Roman"/>
                <w:sz w:val="24"/>
                <w:szCs w:val="24"/>
              </w:rPr>
              <w:t>(ii) bunuri şi servicii</w:t>
            </w:r>
          </w:p>
          <w:p w14:paraId="0A239066" w14:textId="77777777" w:rsidR="003B3A82" w:rsidRPr="002473DB" w:rsidRDefault="00014768" w:rsidP="00F6243A">
            <w:pPr>
              <w:rPr>
                <w:rFonts w:ascii="Times New Roman" w:hAnsi="Times New Roman" w:cs="Times New Roman"/>
                <w:sz w:val="24"/>
                <w:szCs w:val="24"/>
              </w:rPr>
            </w:pPr>
            <w:r w:rsidRPr="002473DB">
              <w:rPr>
                <w:rFonts w:ascii="Times New Roman" w:hAnsi="Times New Roman" w:cs="Times New Roman"/>
                <w:sz w:val="24"/>
                <w:szCs w:val="24"/>
              </w:rPr>
              <w:t>d)</w:t>
            </w:r>
            <w:r w:rsidR="00F6243A" w:rsidRPr="002473DB">
              <w:rPr>
                <w:rFonts w:ascii="Times New Roman" w:hAnsi="Times New Roman" w:cs="Times New Roman"/>
                <w:sz w:val="24"/>
                <w:szCs w:val="24"/>
              </w:rPr>
              <w:t xml:space="preserve"> bugetul instituţiilor publice finanţ</w:t>
            </w:r>
            <w:r w:rsidRPr="002473DB">
              <w:rPr>
                <w:rFonts w:ascii="Times New Roman" w:hAnsi="Times New Roman" w:cs="Times New Roman"/>
                <w:sz w:val="24"/>
                <w:szCs w:val="24"/>
              </w:rPr>
              <w:t>ate integral din surse proprii</w:t>
            </w:r>
            <w:r w:rsidR="003B3A82" w:rsidRPr="002473DB">
              <w:rPr>
                <w:rFonts w:ascii="Times New Roman" w:hAnsi="Times New Roman" w:cs="Times New Roman"/>
                <w:sz w:val="24"/>
                <w:szCs w:val="24"/>
              </w:rPr>
              <w:t xml:space="preserve"> </w:t>
            </w:r>
          </w:p>
        </w:tc>
        <w:tc>
          <w:tcPr>
            <w:tcW w:w="1842" w:type="dxa"/>
            <w:tcBorders>
              <w:top w:val="single" w:sz="2" w:space="0" w:color="000000"/>
              <w:left w:val="single" w:sz="2" w:space="0" w:color="000000"/>
              <w:bottom w:val="single" w:sz="2" w:space="0" w:color="000000"/>
            </w:tcBorders>
            <w:shd w:val="clear" w:color="auto" w:fill="auto"/>
          </w:tcPr>
          <w:p w14:paraId="11674916" w14:textId="77777777" w:rsidR="003B3A82" w:rsidRPr="002473DB" w:rsidRDefault="003B3A82">
            <w:pPr>
              <w:jc w:val="center"/>
              <w:rPr>
                <w:rFonts w:ascii="Times New Roman" w:hAnsi="Times New Roman" w:cs="Times New Roman"/>
                <w:sz w:val="24"/>
                <w:szCs w:val="24"/>
              </w:rPr>
            </w:pPr>
          </w:p>
          <w:p w14:paraId="426B9507" w14:textId="77777777" w:rsidR="00014768" w:rsidRPr="002473DB" w:rsidRDefault="00014768">
            <w:pPr>
              <w:jc w:val="center"/>
              <w:rPr>
                <w:rFonts w:ascii="Times New Roman" w:hAnsi="Times New Roman" w:cs="Times New Roman"/>
                <w:sz w:val="24"/>
                <w:szCs w:val="24"/>
              </w:rPr>
            </w:pPr>
          </w:p>
          <w:p w14:paraId="344104B0" w14:textId="77777777" w:rsidR="00014768" w:rsidRPr="002473DB" w:rsidRDefault="00014768">
            <w:pPr>
              <w:jc w:val="center"/>
              <w:rPr>
                <w:rFonts w:ascii="Times New Roman" w:hAnsi="Times New Roman" w:cs="Times New Roman"/>
                <w:sz w:val="24"/>
                <w:szCs w:val="24"/>
              </w:rPr>
            </w:pPr>
          </w:p>
          <w:p w14:paraId="3D5D90EE" w14:textId="77777777" w:rsidR="00014768" w:rsidRPr="002473DB" w:rsidRDefault="00014768">
            <w:pPr>
              <w:jc w:val="center"/>
              <w:rPr>
                <w:rFonts w:ascii="Times New Roman" w:hAnsi="Times New Roman" w:cs="Times New Roman"/>
                <w:sz w:val="24"/>
                <w:szCs w:val="24"/>
              </w:rPr>
            </w:pPr>
          </w:p>
          <w:p w14:paraId="498DCEC1" w14:textId="77777777" w:rsidR="00014768" w:rsidRPr="002473DB" w:rsidRDefault="00014768">
            <w:pPr>
              <w:jc w:val="center"/>
              <w:rPr>
                <w:rFonts w:ascii="Times New Roman" w:hAnsi="Times New Roman" w:cs="Times New Roman"/>
                <w:sz w:val="24"/>
                <w:szCs w:val="24"/>
              </w:rPr>
            </w:pPr>
          </w:p>
          <w:p w14:paraId="6041A937" w14:textId="77777777" w:rsidR="00014768" w:rsidRPr="002473DB" w:rsidRDefault="00014768">
            <w:pPr>
              <w:jc w:val="center"/>
              <w:rPr>
                <w:rFonts w:ascii="Times New Roman" w:hAnsi="Times New Roman" w:cs="Times New Roman"/>
                <w:sz w:val="24"/>
                <w:szCs w:val="24"/>
              </w:rPr>
            </w:pPr>
          </w:p>
          <w:p w14:paraId="52057A6C" w14:textId="77777777" w:rsidR="00014768" w:rsidRPr="002473DB" w:rsidRDefault="00014768">
            <w:pPr>
              <w:jc w:val="center"/>
              <w:rPr>
                <w:rFonts w:ascii="Times New Roman" w:hAnsi="Times New Roman" w:cs="Times New Roman"/>
                <w:sz w:val="24"/>
                <w:szCs w:val="24"/>
              </w:rPr>
            </w:pPr>
          </w:p>
          <w:p w14:paraId="37365A1A" w14:textId="77777777" w:rsidR="00014768" w:rsidRPr="002473DB" w:rsidRDefault="00014768">
            <w:pPr>
              <w:jc w:val="center"/>
              <w:rPr>
                <w:rFonts w:ascii="Times New Roman" w:hAnsi="Times New Roman" w:cs="Times New Roman"/>
                <w:sz w:val="24"/>
                <w:szCs w:val="24"/>
              </w:rPr>
            </w:pPr>
          </w:p>
          <w:p w14:paraId="3B2B5B42" w14:textId="77777777" w:rsidR="00014768" w:rsidRPr="002473DB" w:rsidRDefault="00014768">
            <w:pPr>
              <w:jc w:val="center"/>
              <w:rPr>
                <w:rFonts w:ascii="Times New Roman" w:hAnsi="Times New Roman" w:cs="Times New Roman"/>
                <w:sz w:val="24"/>
                <w:szCs w:val="24"/>
              </w:rPr>
            </w:pPr>
          </w:p>
          <w:p w14:paraId="0958B538" w14:textId="77777777" w:rsidR="00014768" w:rsidRPr="002473DB" w:rsidRDefault="00014768">
            <w:pPr>
              <w:jc w:val="center"/>
              <w:rPr>
                <w:rFonts w:ascii="Times New Roman" w:hAnsi="Times New Roman" w:cs="Times New Roman"/>
                <w:sz w:val="24"/>
                <w:szCs w:val="24"/>
              </w:rPr>
            </w:pPr>
          </w:p>
          <w:p w14:paraId="2B2CC856" w14:textId="77777777" w:rsidR="00014768" w:rsidRPr="002473DB" w:rsidRDefault="00014768">
            <w:pPr>
              <w:jc w:val="center"/>
              <w:rPr>
                <w:rFonts w:ascii="Times New Roman" w:hAnsi="Times New Roman" w:cs="Times New Roman"/>
                <w:sz w:val="24"/>
                <w:szCs w:val="24"/>
              </w:rPr>
            </w:pPr>
          </w:p>
          <w:p w14:paraId="700E5E69" w14:textId="77777777" w:rsidR="00014768" w:rsidRPr="002473DB" w:rsidRDefault="00014768">
            <w:pPr>
              <w:jc w:val="center"/>
              <w:rPr>
                <w:rFonts w:ascii="Times New Roman" w:hAnsi="Times New Roman" w:cs="Times New Roman"/>
                <w:sz w:val="24"/>
                <w:szCs w:val="24"/>
              </w:rPr>
            </w:pPr>
          </w:p>
          <w:p w14:paraId="7248D3CF" w14:textId="77777777" w:rsidR="00E82AE1" w:rsidRPr="002473DB" w:rsidRDefault="00E82AE1">
            <w:pPr>
              <w:jc w:val="center"/>
              <w:rPr>
                <w:rFonts w:ascii="Times New Roman" w:hAnsi="Times New Roman" w:cs="Times New Roman"/>
                <w:sz w:val="24"/>
                <w:szCs w:val="24"/>
              </w:rPr>
            </w:pPr>
          </w:p>
          <w:p w14:paraId="6EF29B2A" w14:textId="77777777" w:rsidR="00014768" w:rsidRPr="002473DB" w:rsidRDefault="00014768">
            <w:pPr>
              <w:jc w:val="center"/>
              <w:rPr>
                <w:rFonts w:ascii="Times New Roman" w:hAnsi="Times New Roman" w:cs="Times New Roman"/>
                <w:sz w:val="24"/>
                <w:szCs w:val="24"/>
              </w:rPr>
            </w:pPr>
          </w:p>
        </w:tc>
        <w:tc>
          <w:tcPr>
            <w:tcW w:w="993" w:type="dxa"/>
            <w:tcBorders>
              <w:top w:val="single" w:sz="2" w:space="0" w:color="000000"/>
              <w:left w:val="single" w:sz="2" w:space="0" w:color="000000"/>
              <w:bottom w:val="single" w:sz="2" w:space="0" w:color="000000"/>
            </w:tcBorders>
            <w:shd w:val="clear" w:color="auto" w:fill="auto"/>
          </w:tcPr>
          <w:p w14:paraId="6C379AE8" w14:textId="77777777" w:rsidR="003B3A82" w:rsidRPr="002473DB" w:rsidRDefault="003B3A82">
            <w:pPr>
              <w:jc w:val="center"/>
              <w:rPr>
                <w:rFonts w:ascii="Times New Roman" w:hAnsi="Times New Roman" w:cs="Times New Roman"/>
                <w:sz w:val="24"/>
                <w:szCs w:val="24"/>
              </w:rPr>
            </w:pPr>
          </w:p>
        </w:tc>
        <w:tc>
          <w:tcPr>
            <w:tcW w:w="862" w:type="dxa"/>
            <w:tcBorders>
              <w:top w:val="single" w:sz="2" w:space="0" w:color="000000"/>
              <w:left w:val="single" w:sz="2" w:space="0" w:color="000000"/>
              <w:bottom w:val="single" w:sz="2" w:space="0" w:color="000000"/>
            </w:tcBorders>
            <w:shd w:val="clear" w:color="auto" w:fill="auto"/>
          </w:tcPr>
          <w:p w14:paraId="2C3EB1D7" w14:textId="77777777" w:rsidR="003B3A82" w:rsidRPr="002473DB" w:rsidRDefault="003B3A82" w:rsidP="009031FC">
            <w:pPr>
              <w:jc w:val="center"/>
              <w:rPr>
                <w:rFonts w:ascii="Times New Roman" w:hAnsi="Times New Roman" w:cs="Times New Roman"/>
                <w:sz w:val="24"/>
                <w:szCs w:val="24"/>
              </w:rPr>
            </w:pPr>
          </w:p>
        </w:tc>
        <w:tc>
          <w:tcPr>
            <w:tcW w:w="839" w:type="dxa"/>
            <w:tcBorders>
              <w:top w:val="single" w:sz="2" w:space="0" w:color="000000"/>
              <w:left w:val="single" w:sz="4" w:space="0" w:color="000000"/>
              <w:bottom w:val="single" w:sz="2" w:space="0" w:color="000000"/>
            </w:tcBorders>
            <w:shd w:val="clear" w:color="auto" w:fill="auto"/>
          </w:tcPr>
          <w:p w14:paraId="7C394CCF" w14:textId="77777777" w:rsidR="003B3A82" w:rsidRPr="002473DB" w:rsidRDefault="003B3A82" w:rsidP="009031FC">
            <w:pPr>
              <w:jc w:val="center"/>
              <w:rPr>
                <w:rFonts w:ascii="Times New Roman" w:hAnsi="Times New Roman" w:cs="Times New Roman"/>
                <w:sz w:val="24"/>
                <w:szCs w:val="24"/>
              </w:rPr>
            </w:pPr>
          </w:p>
        </w:tc>
        <w:tc>
          <w:tcPr>
            <w:tcW w:w="831" w:type="dxa"/>
            <w:tcBorders>
              <w:top w:val="single" w:sz="2" w:space="0" w:color="000000"/>
              <w:left w:val="single" w:sz="4" w:space="0" w:color="000000"/>
              <w:bottom w:val="single" w:sz="2" w:space="0" w:color="000000"/>
            </w:tcBorders>
            <w:shd w:val="clear" w:color="auto" w:fill="auto"/>
          </w:tcPr>
          <w:p w14:paraId="3D449AE2" w14:textId="77777777" w:rsidR="003B3A82" w:rsidRPr="002473DB" w:rsidRDefault="003B3A82" w:rsidP="009031FC">
            <w:pPr>
              <w:jc w:val="center"/>
              <w:rPr>
                <w:rFonts w:ascii="Times New Roman" w:hAnsi="Times New Roman" w:cs="Times New Roman"/>
                <w:sz w:val="24"/>
                <w:szCs w:val="24"/>
              </w:rPr>
            </w:pPr>
          </w:p>
        </w:tc>
        <w:tc>
          <w:tcPr>
            <w:tcW w:w="1578" w:type="dxa"/>
            <w:tcBorders>
              <w:top w:val="single" w:sz="2" w:space="0" w:color="000000"/>
              <w:left w:val="single" w:sz="2" w:space="0" w:color="000000"/>
              <w:bottom w:val="single" w:sz="2" w:space="0" w:color="000000"/>
              <w:right w:val="single" w:sz="2" w:space="0" w:color="000000"/>
            </w:tcBorders>
            <w:shd w:val="clear" w:color="auto" w:fill="auto"/>
          </w:tcPr>
          <w:p w14:paraId="0BF6A958" w14:textId="77777777" w:rsidR="003B3A82" w:rsidRPr="002473DB" w:rsidRDefault="003B3A82" w:rsidP="009031FC">
            <w:pPr>
              <w:jc w:val="center"/>
              <w:rPr>
                <w:rFonts w:ascii="Times New Roman" w:hAnsi="Times New Roman" w:cs="Times New Roman"/>
                <w:sz w:val="24"/>
                <w:szCs w:val="24"/>
              </w:rPr>
            </w:pPr>
          </w:p>
        </w:tc>
      </w:tr>
      <w:tr w:rsidR="000C3725" w:rsidRPr="002473DB" w14:paraId="6BA11974" w14:textId="77777777" w:rsidTr="007860E1">
        <w:tc>
          <w:tcPr>
            <w:tcW w:w="3261" w:type="dxa"/>
            <w:gridSpan w:val="4"/>
            <w:tcBorders>
              <w:top w:val="single" w:sz="2" w:space="0" w:color="000000"/>
              <w:left w:val="single" w:sz="2" w:space="0" w:color="000000"/>
              <w:bottom w:val="single" w:sz="2" w:space="0" w:color="000000"/>
            </w:tcBorders>
            <w:shd w:val="clear" w:color="auto" w:fill="auto"/>
          </w:tcPr>
          <w:p w14:paraId="639298F8" w14:textId="77777777" w:rsidR="003B3A82" w:rsidRPr="002473DB" w:rsidRDefault="003B3A82">
            <w:pPr>
              <w:rPr>
                <w:rFonts w:ascii="Times New Roman" w:hAnsi="Times New Roman" w:cs="Times New Roman"/>
                <w:sz w:val="24"/>
                <w:szCs w:val="24"/>
              </w:rPr>
            </w:pPr>
            <w:r w:rsidRPr="002473DB">
              <w:rPr>
                <w:rFonts w:ascii="Times New Roman" w:hAnsi="Times New Roman" w:cs="Times New Roman"/>
                <w:sz w:val="24"/>
                <w:szCs w:val="24"/>
              </w:rPr>
              <w:t xml:space="preserve">3. Impact financiar, plus/minus, care:                               </w:t>
            </w:r>
          </w:p>
          <w:p w14:paraId="0A0353B0" w14:textId="77777777" w:rsidR="003B3A82" w:rsidRPr="002473DB" w:rsidRDefault="003B3A82">
            <w:pPr>
              <w:ind w:firstLine="90"/>
              <w:rPr>
                <w:rFonts w:ascii="Times New Roman" w:hAnsi="Times New Roman" w:cs="Times New Roman"/>
                <w:sz w:val="24"/>
                <w:szCs w:val="24"/>
              </w:rPr>
            </w:pPr>
            <w:r w:rsidRPr="002473DB">
              <w:rPr>
                <w:rFonts w:ascii="Times New Roman" w:hAnsi="Times New Roman" w:cs="Times New Roman"/>
                <w:sz w:val="24"/>
                <w:szCs w:val="24"/>
              </w:rPr>
              <w:t xml:space="preserve">a) buget de stat                            </w:t>
            </w:r>
          </w:p>
          <w:p w14:paraId="3CAE4880" w14:textId="77777777" w:rsidR="003B3A82" w:rsidRPr="002473DB" w:rsidRDefault="003B3A82">
            <w:pPr>
              <w:ind w:firstLine="90"/>
              <w:rPr>
                <w:rFonts w:ascii="Times New Roman" w:hAnsi="Times New Roman" w:cs="Times New Roman"/>
                <w:sz w:val="24"/>
                <w:szCs w:val="24"/>
              </w:rPr>
            </w:pPr>
            <w:r w:rsidRPr="002473DB">
              <w:rPr>
                <w:rFonts w:ascii="Times New Roman" w:hAnsi="Times New Roman" w:cs="Times New Roman"/>
                <w:sz w:val="24"/>
                <w:szCs w:val="24"/>
              </w:rPr>
              <w:t xml:space="preserve">b) bugete locale   </w:t>
            </w:r>
          </w:p>
          <w:p w14:paraId="05202DDF" w14:textId="77777777" w:rsidR="003B3A82" w:rsidRPr="002473DB" w:rsidRDefault="00F6243A">
            <w:pPr>
              <w:ind w:firstLine="90"/>
              <w:rPr>
                <w:rFonts w:ascii="Times New Roman" w:hAnsi="Times New Roman" w:cs="Times New Roman"/>
                <w:sz w:val="24"/>
                <w:szCs w:val="24"/>
              </w:rPr>
            </w:pPr>
            <w:r w:rsidRPr="002473DB">
              <w:rPr>
                <w:rFonts w:ascii="Times New Roman" w:hAnsi="Times New Roman" w:cs="Times New Roman"/>
                <w:sz w:val="24"/>
                <w:szCs w:val="24"/>
              </w:rPr>
              <w:t>c) instituţii publice finanţ</w:t>
            </w:r>
            <w:r w:rsidR="003B3A82" w:rsidRPr="002473DB">
              <w:rPr>
                <w:rFonts w:ascii="Times New Roman" w:hAnsi="Times New Roman" w:cs="Times New Roman"/>
                <w:sz w:val="24"/>
                <w:szCs w:val="24"/>
              </w:rPr>
              <w:t xml:space="preserve">ate integral din venituri proprii                      </w:t>
            </w:r>
          </w:p>
        </w:tc>
        <w:tc>
          <w:tcPr>
            <w:tcW w:w="1842" w:type="dxa"/>
            <w:tcBorders>
              <w:top w:val="single" w:sz="2" w:space="0" w:color="000000"/>
              <w:left w:val="single" w:sz="2" w:space="0" w:color="000000"/>
              <w:bottom w:val="single" w:sz="2" w:space="0" w:color="000000"/>
            </w:tcBorders>
            <w:shd w:val="clear" w:color="auto" w:fill="auto"/>
          </w:tcPr>
          <w:p w14:paraId="3E8C6F8C" w14:textId="77777777" w:rsidR="003B3A82" w:rsidRPr="002473DB" w:rsidRDefault="003B3A82">
            <w:pPr>
              <w:snapToGrid w:val="0"/>
              <w:jc w:val="center"/>
              <w:rPr>
                <w:rFonts w:ascii="Times New Roman" w:hAnsi="Times New Roman" w:cs="Times New Roman"/>
                <w:sz w:val="24"/>
                <w:szCs w:val="24"/>
              </w:rPr>
            </w:pPr>
          </w:p>
          <w:p w14:paraId="2CA015CB" w14:textId="77777777" w:rsidR="003B3A82" w:rsidRPr="002473DB" w:rsidRDefault="003B3A82">
            <w:pPr>
              <w:jc w:val="center"/>
              <w:rPr>
                <w:rFonts w:ascii="Times New Roman" w:hAnsi="Times New Roman" w:cs="Times New Roman"/>
                <w:sz w:val="24"/>
                <w:szCs w:val="24"/>
              </w:rPr>
            </w:pPr>
          </w:p>
          <w:p w14:paraId="1470CE9C" w14:textId="77777777" w:rsidR="003B3A82" w:rsidRPr="002473DB" w:rsidRDefault="003B3A82" w:rsidP="003B3A82">
            <w:pPr>
              <w:rPr>
                <w:rFonts w:ascii="Times New Roman" w:hAnsi="Times New Roman" w:cs="Times New Roman"/>
                <w:sz w:val="24"/>
                <w:szCs w:val="24"/>
              </w:rPr>
            </w:pPr>
          </w:p>
          <w:p w14:paraId="46B3038C" w14:textId="77777777" w:rsidR="003B3A82" w:rsidRPr="002473DB" w:rsidRDefault="003B3A82">
            <w:pPr>
              <w:jc w:val="center"/>
              <w:rPr>
                <w:rFonts w:ascii="Times New Roman" w:hAnsi="Times New Roman" w:cs="Times New Roman"/>
                <w:sz w:val="24"/>
                <w:szCs w:val="24"/>
              </w:rPr>
            </w:pPr>
          </w:p>
          <w:p w14:paraId="5C9BF9A2" w14:textId="77777777" w:rsidR="003B3A82" w:rsidRPr="002473DB" w:rsidRDefault="003B3A82" w:rsidP="006D68F2">
            <w:pPr>
              <w:jc w:val="center"/>
              <w:rPr>
                <w:rFonts w:ascii="Times New Roman" w:hAnsi="Times New Roman" w:cs="Times New Roman"/>
                <w:sz w:val="24"/>
                <w:szCs w:val="24"/>
              </w:rPr>
            </w:pPr>
          </w:p>
        </w:tc>
        <w:tc>
          <w:tcPr>
            <w:tcW w:w="993" w:type="dxa"/>
            <w:tcBorders>
              <w:top w:val="single" w:sz="2" w:space="0" w:color="000000"/>
              <w:left w:val="single" w:sz="2" w:space="0" w:color="000000"/>
              <w:bottom w:val="single" w:sz="2" w:space="0" w:color="000000"/>
            </w:tcBorders>
            <w:shd w:val="clear" w:color="auto" w:fill="auto"/>
          </w:tcPr>
          <w:p w14:paraId="66C4ABA4" w14:textId="77777777" w:rsidR="003B3A82" w:rsidRPr="002473DB" w:rsidRDefault="003B3A82">
            <w:pPr>
              <w:jc w:val="center"/>
              <w:rPr>
                <w:rFonts w:ascii="Times New Roman" w:hAnsi="Times New Roman" w:cs="Times New Roman"/>
                <w:sz w:val="24"/>
                <w:szCs w:val="24"/>
              </w:rPr>
            </w:pPr>
          </w:p>
        </w:tc>
        <w:tc>
          <w:tcPr>
            <w:tcW w:w="862" w:type="dxa"/>
            <w:tcBorders>
              <w:top w:val="single" w:sz="2" w:space="0" w:color="000000"/>
              <w:left w:val="single" w:sz="2" w:space="0" w:color="000000"/>
              <w:bottom w:val="single" w:sz="2" w:space="0" w:color="000000"/>
            </w:tcBorders>
            <w:shd w:val="clear" w:color="auto" w:fill="auto"/>
          </w:tcPr>
          <w:p w14:paraId="21F9B315" w14:textId="77777777" w:rsidR="003B3A82" w:rsidRPr="002473DB" w:rsidRDefault="003B3A82">
            <w:pPr>
              <w:jc w:val="center"/>
              <w:rPr>
                <w:rFonts w:ascii="Times New Roman" w:hAnsi="Times New Roman" w:cs="Times New Roman"/>
                <w:sz w:val="24"/>
                <w:szCs w:val="24"/>
              </w:rPr>
            </w:pPr>
          </w:p>
        </w:tc>
        <w:tc>
          <w:tcPr>
            <w:tcW w:w="839" w:type="dxa"/>
            <w:tcBorders>
              <w:top w:val="single" w:sz="2" w:space="0" w:color="000000"/>
              <w:left w:val="single" w:sz="4" w:space="0" w:color="000000"/>
              <w:bottom w:val="single" w:sz="2" w:space="0" w:color="000000"/>
            </w:tcBorders>
            <w:shd w:val="clear" w:color="auto" w:fill="auto"/>
          </w:tcPr>
          <w:p w14:paraId="0357F3D1" w14:textId="77777777" w:rsidR="003B3A82" w:rsidRPr="002473DB" w:rsidRDefault="003B3A82">
            <w:pPr>
              <w:jc w:val="center"/>
              <w:rPr>
                <w:rFonts w:ascii="Times New Roman" w:hAnsi="Times New Roman" w:cs="Times New Roman"/>
                <w:sz w:val="24"/>
                <w:szCs w:val="24"/>
              </w:rPr>
            </w:pPr>
          </w:p>
        </w:tc>
        <w:tc>
          <w:tcPr>
            <w:tcW w:w="831" w:type="dxa"/>
            <w:tcBorders>
              <w:top w:val="single" w:sz="2" w:space="0" w:color="000000"/>
              <w:left w:val="single" w:sz="4" w:space="0" w:color="000000"/>
              <w:bottom w:val="single" w:sz="2" w:space="0" w:color="000000"/>
            </w:tcBorders>
            <w:shd w:val="clear" w:color="auto" w:fill="auto"/>
          </w:tcPr>
          <w:p w14:paraId="60313B77" w14:textId="77777777" w:rsidR="003B3A82" w:rsidRPr="002473DB" w:rsidRDefault="003B3A82">
            <w:pPr>
              <w:jc w:val="center"/>
              <w:rPr>
                <w:rFonts w:ascii="Times New Roman" w:hAnsi="Times New Roman" w:cs="Times New Roman"/>
                <w:sz w:val="24"/>
                <w:szCs w:val="24"/>
              </w:rPr>
            </w:pPr>
          </w:p>
        </w:tc>
        <w:tc>
          <w:tcPr>
            <w:tcW w:w="1578" w:type="dxa"/>
            <w:tcBorders>
              <w:top w:val="single" w:sz="2" w:space="0" w:color="000000"/>
              <w:left w:val="single" w:sz="2" w:space="0" w:color="000000"/>
              <w:bottom w:val="single" w:sz="2" w:space="0" w:color="000000"/>
              <w:right w:val="single" w:sz="2" w:space="0" w:color="000000"/>
            </w:tcBorders>
            <w:shd w:val="clear" w:color="auto" w:fill="auto"/>
          </w:tcPr>
          <w:p w14:paraId="5BC33A51" w14:textId="77777777" w:rsidR="003B3A82" w:rsidRPr="002473DB" w:rsidRDefault="003B3A82">
            <w:pPr>
              <w:jc w:val="center"/>
              <w:rPr>
                <w:rFonts w:ascii="Times New Roman" w:hAnsi="Times New Roman" w:cs="Times New Roman"/>
                <w:sz w:val="24"/>
                <w:szCs w:val="24"/>
              </w:rPr>
            </w:pPr>
          </w:p>
        </w:tc>
      </w:tr>
      <w:tr w:rsidR="000C3725" w:rsidRPr="002473DB" w14:paraId="755E5300" w14:textId="77777777" w:rsidTr="007860E1">
        <w:tc>
          <w:tcPr>
            <w:tcW w:w="3261" w:type="dxa"/>
            <w:gridSpan w:val="4"/>
            <w:tcBorders>
              <w:top w:val="single" w:sz="2" w:space="0" w:color="000000"/>
              <w:left w:val="single" w:sz="2" w:space="0" w:color="000000"/>
              <w:bottom w:val="single" w:sz="2" w:space="0" w:color="000000"/>
            </w:tcBorders>
            <w:shd w:val="clear" w:color="auto" w:fill="auto"/>
          </w:tcPr>
          <w:p w14:paraId="1E5A63CA" w14:textId="77777777" w:rsidR="003B3A82" w:rsidRPr="002473DB" w:rsidRDefault="003B3A82">
            <w:pPr>
              <w:rPr>
                <w:rFonts w:ascii="Times New Roman" w:hAnsi="Times New Roman" w:cs="Times New Roman"/>
                <w:sz w:val="24"/>
                <w:szCs w:val="24"/>
              </w:rPr>
            </w:pPr>
            <w:r w:rsidRPr="002473DB">
              <w:rPr>
                <w:rFonts w:ascii="Times New Roman" w:hAnsi="Times New Roman" w:cs="Times New Roman"/>
                <w:sz w:val="24"/>
                <w:szCs w:val="24"/>
              </w:rPr>
              <w:t xml:space="preserve">4. Propuneri pentru acoperirea creşterii cheltuielilor bugetare               </w:t>
            </w:r>
          </w:p>
        </w:tc>
        <w:tc>
          <w:tcPr>
            <w:tcW w:w="1842" w:type="dxa"/>
            <w:tcBorders>
              <w:top w:val="single" w:sz="2" w:space="0" w:color="000000"/>
              <w:left w:val="single" w:sz="2" w:space="0" w:color="000000"/>
              <w:bottom w:val="single" w:sz="2" w:space="0" w:color="000000"/>
            </w:tcBorders>
            <w:shd w:val="clear" w:color="auto" w:fill="auto"/>
          </w:tcPr>
          <w:p w14:paraId="0CB2FE8C" w14:textId="77777777" w:rsidR="003B3A82" w:rsidRPr="002473DB" w:rsidRDefault="003B3A82" w:rsidP="001B13F1">
            <w:pPr>
              <w:jc w:val="center"/>
              <w:rPr>
                <w:rFonts w:ascii="Times New Roman" w:hAnsi="Times New Roman" w:cs="Times New Roman"/>
                <w:sz w:val="24"/>
                <w:szCs w:val="24"/>
              </w:rPr>
            </w:pPr>
          </w:p>
        </w:tc>
        <w:tc>
          <w:tcPr>
            <w:tcW w:w="993" w:type="dxa"/>
            <w:tcBorders>
              <w:top w:val="single" w:sz="2" w:space="0" w:color="000000"/>
              <w:left w:val="single" w:sz="2" w:space="0" w:color="000000"/>
              <w:bottom w:val="single" w:sz="2" w:space="0" w:color="000000"/>
            </w:tcBorders>
            <w:shd w:val="clear" w:color="auto" w:fill="auto"/>
          </w:tcPr>
          <w:p w14:paraId="49DC033F" w14:textId="77777777" w:rsidR="003B3A82" w:rsidRPr="002473DB" w:rsidRDefault="003B3A82">
            <w:pPr>
              <w:jc w:val="center"/>
              <w:rPr>
                <w:rFonts w:ascii="Times New Roman" w:hAnsi="Times New Roman" w:cs="Times New Roman"/>
                <w:sz w:val="24"/>
                <w:szCs w:val="24"/>
              </w:rPr>
            </w:pPr>
          </w:p>
        </w:tc>
        <w:tc>
          <w:tcPr>
            <w:tcW w:w="862" w:type="dxa"/>
            <w:tcBorders>
              <w:top w:val="single" w:sz="2" w:space="0" w:color="000000"/>
              <w:left w:val="single" w:sz="2" w:space="0" w:color="000000"/>
              <w:bottom w:val="single" w:sz="2" w:space="0" w:color="000000"/>
            </w:tcBorders>
            <w:shd w:val="clear" w:color="auto" w:fill="auto"/>
          </w:tcPr>
          <w:p w14:paraId="18755F2E" w14:textId="77777777" w:rsidR="003B3A82" w:rsidRPr="002473DB" w:rsidRDefault="003B3A82">
            <w:pPr>
              <w:jc w:val="center"/>
              <w:rPr>
                <w:rFonts w:ascii="Times New Roman" w:hAnsi="Times New Roman" w:cs="Times New Roman"/>
                <w:sz w:val="24"/>
                <w:szCs w:val="24"/>
              </w:rPr>
            </w:pPr>
          </w:p>
        </w:tc>
        <w:tc>
          <w:tcPr>
            <w:tcW w:w="839" w:type="dxa"/>
            <w:tcBorders>
              <w:top w:val="single" w:sz="2" w:space="0" w:color="000000"/>
              <w:left w:val="single" w:sz="4" w:space="0" w:color="000000"/>
              <w:bottom w:val="single" w:sz="2" w:space="0" w:color="000000"/>
            </w:tcBorders>
            <w:shd w:val="clear" w:color="auto" w:fill="auto"/>
          </w:tcPr>
          <w:p w14:paraId="69D132A3" w14:textId="77777777" w:rsidR="003B3A82" w:rsidRPr="002473DB" w:rsidRDefault="003B3A82">
            <w:pPr>
              <w:jc w:val="center"/>
              <w:rPr>
                <w:rFonts w:ascii="Times New Roman" w:hAnsi="Times New Roman" w:cs="Times New Roman"/>
                <w:sz w:val="24"/>
                <w:szCs w:val="24"/>
              </w:rPr>
            </w:pPr>
          </w:p>
        </w:tc>
        <w:tc>
          <w:tcPr>
            <w:tcW w:w="831" w:type="dxa"/>
            <w:tcBorders>
              <w:top w:val="single" w:sz="2" w:space="0" w:color="000000"/>
              <w:left w:val="single" w:sz="4" w:space="0" w:color="000000"/>
              <w:bottom w:val="single" w:sz="2" w:space="0" w:color="000000"/>
            </w:tcBorders>
            <w:shd w:val="clear" w:color="auto" w:fill="auto"/>
          </w:tcPr>
          <w:p w14:paraId="199089A2" w14:textId="77777777" w:rsidR="003B3A82" w:rsidRPr="002473DB" w:rsidRDefault="003B3A82">
            <w:pPr>
              <w:jc w:val="center"/>
              <w:rPr>
                <w:rFonts w:ascii="Times New Roman" w:hAnsi="Times New Roman" w:cs="Times New Roman"/>
                <w:sz w:val="24"/>
                <w:szCs w:val="24"/>
              </w:rPr>
            </w:pPr>
          </w:p>
        </w:tc>
        <w:tc>
          <w:tcPr>
            <w:tcW w:w="1578" w:type="dxa"/>
            <w:tcBorders>
              <w:top w:val="single" w:sz="2" w:space="0" w:color="000000"/>
              <w:left w:val="single" w:sz="2" w:space="0" w:color="000000"/>
              <w:bottom w:val="single" w:sz="2" w:space="0" w:color="000000"/>
              <w:right w:val="single" w:sz="2" w:space="0" w:color="000000"/>
            </w:tcBorders>
            <w:shd w:val="clear" w:color="auto" w:fill="auto"/>
          </w:tcPr>
          <w:p w14:paraId="58FCCD56" w14:textId="77777777" w:rsidR="003B3A82" w:rsidRPr="002473DB" w:rsidRDefault="003B3A82">
            <w:pPr>
              <w:jc w:val="center"/>
              <w:rPr>
                <w:rFonts w:ascii="Times New Roman" w:hAnsi="Times New Roman" w:cs="Times New Roman"/>
                <w:sz w:val="24"/>
                <w:szCs w:val="24"/>
              </w:rPr>
            </w:pPr>
          </w:p>
        </w:tc>
      </w:tr>
      <w:tr w:rsidR="000C3725" w:rsidRPr="002473DB" w14:paraId="504EDD77" w14:textId="77777777" w:rsidTr="007860E1">
        <w:tc>
          <w:tcPr>
            <w:tcW w:w="3261" w:type="dxa"/>
            <w:gridSpan w:val="4"/>
            <w:tcBorders>
              <w:top w:val="single" w:sz="2" w:space="0" w:color="000000"/>
              <w:left w:val="single" w:sz="2" w:space="0" w:color="000000"/>
              <w:bottom w:val="single" w:sz="2" w:space="0" w:color="000000"/>
            </w:tcBorders>
            <w:shd w:val="clear" w:color="auto" w:fill="auto"/>
          </w:tcPr>
          <w:p w14:paraId="3EA32362" w14:textId="77777777" w:rsidR="003B3A82" w:rsidRPr="002473DB" w:rsidRDefault="003B3A82">
            <w:pPr>
              <w:rPr>
                <w:rFonts w:ascii="Times New Roman" w:hAnsi="Times New Roman" w:cs="Times New Roman"/>
                <w:sz w:val="24"/>
                <w:szCs w:val="24"/>
              </w:rPr>
            </w:pPr>
            <w:r w:rsidRPr="002473DB">
              <w:rPr>
                <w:rFonts w:ascii="Times New Roman" w:hAnsi="Times New Roman" w:cs="Times New Roman"/>
                <w:sz w:val="24"/>
                <w:szCs w:val="24"/>
              </w:rPr>
              <w:t xml:space="preserve">5. Propuneri pentru a compensa reducerea veniturilor bugetare                  </w:t>
            </w:r>
          </w:p>
        </w:tc>
        <w:tc>
          <w:tcPr>
            <w:tcW w:w="1842" w:type="dxa"/>
            <w:tcBorders>
              <w:top w:val="single" w:sz="2" w:space="0" w:color="000000"/>
              <w:left w:val="single" w:sz="2" w:space="0" w:color="000000"/>
              <w:bottom w:val="single" w:sz="2" w:space="0" w:color="000000"/>
            </w:tcBorders>
            <w:shd w:val="clear" w:color="auto" w:fill="auto"/>
          </w:tcPr>
          <w:p w14:paraId="13912E29" w14:textId="77777777" w:rsidR="003B3A82" w:rsidRPr="002473DB" w:rsidRDefault="003B3A82">
            <w:pPr>
              <w:jc w:val="center"/>
              <w:rPr>
                <w:rFonts w:ascii="Times New Roman" w:hAnsi="Times New Roman" w:cs="Times New Roman"/>
                <w:sz w:val="24"/>
                <w:szCs w:val="24"/>
              </w:rPr>
            </w:pPr>
          </w:p>
        </w:tc>
        <w:tc>
          <w:tcPr>
            <w:tcW w:w="993" w:type="dxa"/>
            <w:tcBorders>
              <w:top w:val="single" w:sz="2" w:space="0" w:color="000000"/>
              <w:left w:val="single" w:sz="2" w:space="0" w:color="000000"/>
              <w:bottom w:val="single" w:sz="2" w:space="0" w:color="000000"/>
            </w:tcBorders>
            <w:shd w:val="clear" w:color="auto" w:fill="auto"/>
          </w:tcPr>
          <w:p w14:paraId="43A4A047" w14:textId="77777777" w:rsidR="003B3A82" w:rsidRPr="002473DB" w:rsidRDefault="003B3A82">
            <w:pPr>
              <w:jc w:val="center"/>
              <w:rPr>
                <w:rFonts w:ascii="Times New Roman" w:hAnsi="Times New Roman" w:cs="Times New Roman"/>
                <w:sz w:val="24"/>
                <w:szCs w:val="24"/>
              </w:rPr>
            </w:pPr>
          </w:p>
        </w:tc>
        <w:tc>
          <w:tcPr>
            <w:tcW w:w="862" w:type="dxa"/>
            <w:tcBorders>
              <w:top w:val="single" w:sz="2" w:space="0" w:color="000000"/>
              <w:left w:val="single" w:sz="2" w:space="0" w:color="000000"/>
              <w:bottom w:val="single" w:sz="2" w:space="0" w:color="000000"/>
            </w:tcBorders>
            <w:shd w:val="clear" w:color="auto" w:fill="auto"/>
          </w:tcPr>
          <w:p w14:paraId="1DA5A547" w14:textId="77777777" w:rsidR="003B3A82" w:rsidRPr="002473DB" w:rsidRDefault="003B3A82">
            <w:pPr>
              <w:jc w:val="center"/>
              <w:rPr>
                <w:rFonts w:ascii="Times New Roman" w:hAnsi="Times New Roman" w:cs="Times New Roman"/>
                <w:sz w:val="24"/>
                <w:szCs w:val="24"/>
              </w:rPr>
            </w:pPr>
          </w:p>
        </w:tc>
        <w:tc>
          <w:tcPr>
            <w:tcW w:w="839" w:type="dxa"/>
            <w:tcBorders>
              <w:top w:val="single" w:sz="2" w:space="0" w:color="000000"/>
              <w:left w:val="single" w:sz="4" w:space="0" w:color="000000"/>
              <w:bottom w:val="single" w:sz="2" w:space="0" w:color="000000"/>
            </w:tcBorders>
            <w:shd w:val="clear" w:color="auto" w:fill="auto"/>
          </w:tcPr>
          <w:p w14:paraId="76C25454" w14:textId="77777777" w:rsidR="003B3A82" w:rsidRPr="002473DB" w:rsidRDefault="003B3A82">
            <w:pPr>
              <w:jc w:val="center"/>
              <w:rPr>
                <w:rFonts w:ascii="Times New Roman" w:hAnsi="Times New Roman" w:cs="Times New Roman"/>
                <w:sz w:val="24"/>
                <w:szCs w:val="24"/>
              </w:rPr>
            </w:pPr>
          </w:p>
        </w:tc>
        <w:tc>
          <w:tcPr>
            <w:tcW w:w="831" w:type="dxa"/>
            <w:tcBorders>
              <w:top w:val="single" w:sz="2" w:space="0" w:color="000000"/>
              <w:left w:val="single" w:sz="4" w:space="0" w:color="000000"/>
              <w:bottom w:val="single" w:sz="2" w:space="0" w:color="000000"/>
            </w:tcBorders>
            <w:shd w:val="clear" w:color="auto" w:fill="auto"/>
          </w:tcPr>
          <w:p w14:paraId="182A1BEB" w14:textId="77777777" w:rsidR="003B3A82" w:rsidRPr="002473DB" w:rsidRDefault="003B3A82">
            <w:pPr>
              <w:jc w:val="center"/>
              <w:rPr>
                <w:rFonts w:ascii="Times New Roman" w:hAnsi="Times New Roman" w:cs="Times New Roman"/>
                <w:sz w:val="24"/>
                <w:szCs w:val="24"/>
              </w:rPr>
            </w:pPr>
          </w:p>
        </w:tc>
        <w:tc>
          <w:tcPr>
            <w:tcW w:w="1578" w:type="dxa"/>
            <w:tcBorders>
              <w:top w:val="single" w:sz="2" w:space="0" w:color="000000"/>
              <w:left w:val="single" w:sz="2" w:space="0" w:color="000000"/>
              <w:bottom w:val="single" w:sz="2" w:space="0" w:color="000000"/>
              <w:right w:val="single" w:sz="2" w:space="0" w:color="000000"/>
            </w:tcBorders>
            <w:shd w:val="clear" w:color="auto" w:fill="auto"/>
          </w:tcPr>
          <w:p w14:paraId="227DD486" w14:textId="77777777" w:rsidR="003B3A82" w:rsidRPr="002473DB" w:rsidRDefault="003B3A82">
            <w:pPr>
              <w:jc w:val="center"/>
              <w:rPr>
                <w:rFonts w:ascii="Times New Roman" w:hAnsi="Times New Roman" w:cs="Times New Roman"/>
                <w:sz w:val="24"/>
                <w:szCs w:val="24"/>
              </w:rPr>
            </w:pPr>
          </w:p>
        </w:tc>
      </w:tr>
      <w:tr w:rsidR="000C3725" w:rsidRPr="002473DB" w14:paraId="399644E1" w14:textId="77777777" w:rsidTr="007860E1">
        <w:tc>
          <w:tcPr>
            <w:tcW w:w="3261" w:type="dxa"/>
            <w:gridSpan w:val="4"/>
            <w:tcBorders>
              <w:top w:val="single" w:sz="2" w:space="0" w:color="000000"/>
              <w:left w:val="single" w:sz="2" w:space="0" w:color="000000"/>
              <w:bottom w:val="single" w:sz="2" w:space="0" w:color="000000"/>
            </w:tcBorders>
            <w:shd w:val="clear" w:color="auto" w:fill="auto"/>
          </w:tcPr>
          <w:p w14:paraId="7C92EE53" w14:textId="77777777" w:rsidR="003B3A82" w:rsidRPr="002473DB" w:rsidRDefault="003B3A82" w:rsidP="002879FE">
            <w:pPr>
              <w:rPr>
                <w:rFonts w:ascii="Times New Roman" w:hAnsi="Times New Roman" w:cs="Times New Roman"/>
                <w:sz w:val="24"/>
                <w:szCs w:val="24"/>
              </w:rPr>
            </w:pPr>
            <w:r w:rsidRPr="002473DB">
              <w:rPr>
                <w:rFonts w:ascii="Times New Roman" w:hAnsi="Times New Roman" w:cs="Times New Roman"/>
                <w:sz w:val="24"/>
                <w:szCs w:val="24"/>
              </w:rPr>
              <w:t xml:space="preserve">6. Calcule detaliate privind fundamentarea modificărilor veniturilor şi/ sau cheltuielilor bugetare                              </w:t>
            </w:r>
          </w:p>
        </w:tc>
        <w:tc>
          <w:tcPr>
            <w:tcW w:w="1842" w:type="dxa"/>
            <w:tcBorders>
              <w:top w:val="single" w:sz="2" w:space="0" w:color="000000"/>
              <w:left w:val="single" w:sz="2" w:space="0" w:color="000000"/>
              <w:bottom w:val="single" w:sz="2" w:space="0" w:color="000000"/>
            </w:tcBorders>
            <w:shd w:val="clear" w:color="auto" w:fill="auto"/>
          </w:tcPr>
          <w:p w14:paraId="2BCDED06" w14:textId="77777777" w:rsidR="003B3A82" w:rsidRPr="002473DB" w:rsidRDefault="003B3A82">
            <w:pPr>
              <w:jc w:val="center"/>
              <w:rPr>
                <w:rFonts w:ascii="Times New Roman" w:hAnsi="Times New Roman" w:cs="Times New Roman"/>
                <w:sz w:val="24"/>
                <w:szCs w:val="24"/>
              </w:rPr>
            </w:pPr>
          </w:p>
        </w:tc>
        <w:tc>
          <w:tcPr>
            <w:tcW w:w="993" w:type="dxa"/>
            <w:tcBorders>
              <w:top w:val="single" w:sz="2" w:space="0" w:color="000000"/>
              <w:left w:val="single" w:sz="2" w:space="0" w:color="000000"/>
              <w:bottom w:val="single" w:sz="2" w:space="0" w:color="000000"/>
            </w:tcBorders>
            <w:shd w:val="clear" w:color="auto" w:fill="auto"/>
          </w:tcPr>
          <w:p w14:paraId="160AD739" w14:textId="77777777" w:rsidR="003B3A82" w:rsidRPr="002473DB" w:rsidRDefault="003B3A82">
            <w:pPr>
              <w:jc w:val="center"/>
              <w:rPr>
                <w:rFonts w:ascii="Times New Roman" w:hAnsi="Times New Roman" w:cs="Times New Roman"/>
                <w:sz w:val="24"/>
                <w:szCs w:val="24"/>
              </w:rPr>
            </w:pPr>
          </w:p>
        </w:tc>
        <w:tc>
          <w:tcPr>
            <w:tcW w:w="862" w:type="dxa"/>
            <w:tcBorders>
              <w:top w:val="single" w:sz="2" w:space="0" w:color="000000"/>
              <w:left w:val="single" w:sz="2" w:space="0" w:color="000000"/>
              <w:bottom w:val="single" w:sz="2" w:space="0" w:color="000000"/>
            </w:tcBorders>
            <w:shd w:val="clear" w:color="auto" w:fill="auto"/>
          </w:tcPr>
          <w:p w14:paraId="38EF6998" w14:textId="77777777" w:rsidR="003B3A82" w:rsidRPr="002473DB" w:rsidRDefault="003B3A82">
            <w:pPr>
              <w:jc w:val="center"/>
              <w:rPr>
                <w:rFonts w:ascii="Times New Roman" w:hAnsi="Times New Roman" w:cs="Times New Roman"/>
                <w:sz w:val="24"/>
                <w:szCs w:val="24"/>
              </w:rPr>
            </w:pPr>
          </w:p>
        </w:tc>
        <w:tc>
          <w:tcPr>
            <w:tcW w:w="839" w:type="dxa"/>
            <w:tcBorders>
              <w:top w:val="single" w:sz="2" w:space="0" w:color="000000"/>
              <w:left w:val="single" w:sz="4" w:space="0" w:color="000000"/>
              <w:bottom w:val="single" w:sz="2" w:space="0" w:color="000000"/>
            </w:tcBorders>
            <w:shd w:val="clear" w:color="auto" w:fill="auto"/>
          </w:tcPr>
          <w:p w14:paraId="53B2B56C" w14:textId="77777777" w:rsidR="003B3A82" w:rsidRPr="002473DB" w:rsidRDefault="003B3A82">
            <w:pPr>
              <w:jc w:val="center"/>
              <w:rPr>
                <w:rFonts w:ascii="Times New Roman" w:hAnsi="Times New Roman" w:cs="Times New Roman"/>
                <w:sz w:val="24"/>
                <w:szCs w:val="24"/>
              </w:rPr>
            </w:pPr>
          </w:p>
        </w:tc>
        <w:tc>
          <w:tcPr>
            <w:tcW w:w="831" w:type="dxa"/>
            <w:tcBorders>
              <w:top w:val="single" w:sz="2" w:space="0" w:color="000000"/>
              <w:left w:val="single" w:sz="4" w:space="0" w:color="000000"/>
              <w:bottom w:val="single" w:sz="2" w:space="0" w:color="000000"/>
            </w:tcBorders>
            <w:shd w:val="clear" w:color="auto" w:fill="auto"/>
          </w:tcPr>
          <w:p w14:paraId="09E6DBD6" w14:textId="77777777" w:rsidR="003B3A82" w:rsidRPr="002473DB" w:rsidRDefault="003B3A82">
            <w:pPr>
              <w:jc w:val="center"/>
              <w:rPr>
                <w:rFonts w:ascii="Times New Roman" w:hAnsi="Times New Roman" w:cs="Times New Roman"/>
                <w:sz w:val="24"/>
                <w:szCs w:val="24"/>
              </w:rPr>
            </w:pPr>
          </w:p>
        </w:tc>
        <w:tc>
          <w:tcPr>
            <w:tcW w:w="1578" w:type="dxa"/>
            <w:tcBorders>
              <w:top w:val="single" w:sz="2" w:space="0" w:color="000000"/>
              <w:left w:val="single" w:sz="2" w:space="0" w:color="000000"/>
              <w:bottom w:val="single" w:sz="2" w:space="0" w:color="000000"/>
              <w:right w:val="single" w:sz="2" w:space="0" w:color="000000"/>
            </w:tcBorders>
            <w:shd w:val="clear" w:color="auto" w:fill="auto"/>
          </w:tcPr>
          <w:p w14:paraId="788C4DEC" w14:textId="77777777" w:rsidR="003B3A82" w:rsidRPr="002473DB" w:rsidRDefault="003B3A82">
            <w:pPr>
              <w:jc w:val="center"/>
              <w:rPr>
                <w:rFonts w:ascii="Times New Roman" w:hAnsi="Times New Roman" w:cs="Times New Roman"/>
                <w:sz w:val="24"/>
                <w:szCs w:val="24"/>
              </w:rPr>
            </w:pPr>
          </w:p>
        </w:tc>
      </w:tr>
      <w:tr w:rsidR="000C3725" w:rsidRPr="002473DB" w14:paraId="138DC135" w14:textId="77777777" w:rsidTr="007860E1">
        <w:tc>
          <w:tcPr>
            <w:tcW w:w="3261" w:type="dxa"/>
            <w:gridSpan w:val="4"/>
            <w:tcBorders>
              <w:top w:val="single" w:sz="2" w:space="0" w:color="000000"/>
              <w:left w:val="single" w:sz="2" w:space="0" w:color="000000"/>
              <w:bottom w:val="single" w:sz="2" w:space="0" w:color="000000"/>
            </w:tcBorders>
            <w:shd w:val="clear" w:color="auto" w:fill="auto"/>
          </w:tcPr>
          <w:p w14:paraId="54DD462D" w14:textId="77777777" w:rsidR="003B3A82" w:rsidRPr="002473DB" w:rsidRDefault="003B3A82">
            <w:pPr>
              <w:rPr>
                <w:rFonts w:ascii="Times New Roman" w:hAnsi="Times New Roman" w:cs="Times New Roman"/>
                <w:sz w:val="24"/>
                <w:szCs w:val="24"/>
              </w:rPr>
            </w:pPr>
            <w:r w:rsidRPr="002473DB">
              <w:rPr>
                <w:rFonts w:ascii="Times New Roman" w:hAnsi="Times New Roman" w:cs="Times New Roman"/>
                <w:sz w:val="24"/>
                <w:szCs w:val="24"/>
              </w:rPr>
              <w:lastRenderedPageBreak/>
              <w:t xml:space="preserve">7.  Alte informaţii                       </w:t>
            </w:r>
          </w:p>
        </w:tc>
        <w:tc>
          <w:tcPr>
            <w:tcW w:w="6945" w:type="dxa"/>
            <w:gridSpan w:val="6"/>
            <w:tcBorders>
              <w:top w:val="single" w:sz="2" w:space="0" w:color="000000"/>
              <w:left w:val="single" w:sz="2" w:space="0" w:color="000000"/>
              <w:bottom w:val="single" w:sz="2" w:space="0" w:color="000000"/>
              <w:right w:val="single" w:sz="2" w:space="0" w:color="000000"/>
            </w:tcBorders>
            <w:shd w:val="clear" w:color="auto" w:fill="auto"/>
          </w:tcPr>
          <w:p w14:paraId="47DA0F67" w14:textId="1C5CBDB8" w:rsidR="00082737" w:rsidRPr="002473DB" w:rsidRDefault="009D0A0B" w:rsidP="009E71EF">
            <w:pPr>
              <w:jc w:val="both"/>
              <w:rPr>
                <w:rFonts w:ascii="Times New Roman" w:hAnsi="Times New Roman" w:cs="Times New Roman"/>
                <w:sz w:val="24"/>
                <w:szCs w:val="24"/>
              </w:rPr>
            </w:pPr>
            <w:r w:rsidRPr="00266DCC">
              <w:rPr>
                <w:rFonts w:ascii="Times New Roman" w:hAnsi="Times New Roman" w:cs="Times New Roman"/>
                <w:sz w:val="24"/>
                <w:szCs w:val="24"/>
              </w:rPr>
              <w:t xml:space="preserve">Veniturile </w:t>
            </w:r>
            <w:r w:rsidR="002A437A" w:rsidRPr="00266DCC">
              <w:rPr>
                <w:rFonts w:ascii="Times New Roman" w:hAnsi="Times New Roman" w:cs="Times New Roman"/>
                <w:sz w:val="24"/>
                <w:szCs w:val="24"/>
              </w:rPr>
              <w:t>ș</w:t>
            </w:r>
            <w:r w:rsidRPr="00266DCC">
              <w:rPr>
                <w:rFonts w:ascii="Times New Roman" w:hAnsi="Times New Roman" w:cs="Times New Roman"/>
                <w:sz w:val="24"/>
                <w:szCs w:val="24"/>
              </w:rPr>
              <w:t>i cheltuielile Administra</w:t>
            </w:r>
            <w:r w:rsidR="002A437A" w:rsidRPr="00266DCC">
              <w:rPr>
                <w:rFonts w:ascii="Times New Roman" w:hAnsi="Times New Roman" w:cs="Times New Roman"/>
                <w:sz w:val="24"/>
                <w:szCs w:val="24"/>
              </w:rPr>
              <w:t>ț</w:t>
            </w:r>
            <w:r w:rsidRPr="00266DCC">
              <w:rPr>
                <w:rFonts w:ascii="Times New Roman" w:hAnsi="Times New Roman" w:cs="Times New Roman"/>
                <w:sz w:val="24"/>
                <w:szCs w:val="24"/>
              </w:rPr>
              <w:t>iei Na</w:t>
            </w:r>
            <w:r w:rsidR="002A437A" w:rsidRPr="00266DCC">
              <w:rPr>
                <w:rFonts w:ascii="Times New Roman" w:hAnsi="Times New Roman" w:cs="Times New Roman"/>
                <w:sz w:val="24"/>
                <w:szCs w:val="24"/>
              </w:rPr>
              <w:t>ț</w:t>
            </w:r>
            <w:r w:rsidRPr="00266DCC">
              <w:rPr>
                <w:rFonts w:ascii="Times New Roman" w:hAnsi="Times New Roman" w:cs="Times New Roman"/>
                <w:sz w:val="24"/>
                <w:szCs w:val="24"/>
              </w:rPr>
              <w:t xml:space="preserve">ionale </w:t>
            </w:r>
            <w:r w:rsidR="002A437A" w:rsidRPr="00266DCC">
              <w:rPr>
                <w:rFonts w:ascii="Times New Roman" w:hAnsi="Times New Roman" w:cs="Times New Roman"/>
                <w:sz w:val="24"/>
                <w:szCs w:val="24"/>
                <w:lang w:val="en-US"/>
              </w:rPr>
              <w:t>„</w:t>
            </w:r>
            <w:r w:rsidRPr="00266DCC">
              <w:rPr>
                <w:rFonts w:ascii="Times New Roman" w:hAnsi="Times New Roman" w:cs="Times New Roman"/>
                <w:sz w:val="24"/>
                <w:szCs w:val="24"/>
              </w:rPr>
              <w:t>Apele Rom</w:t>
            </w:r>
            <w:r w:rsidR="002A437A" w:rsidRPr="00266DCC">
              <w:rPr>
                <w:rFonts w:ascii="Times New Roman" w:hAnsi="Times New Roman" w:cs="Times New Roman"/>
                <w:sz w:val="24"/>
                <w:szCs w:val="24"/>
              </w:rPr>
              <w:t>â</w:t>
            </w:r>
            <w:r w:rsidRPr="00266DCC">
              <w:rPr>
                <w:rFonts w:ascii="Times New Roman" w:hAnsi="Times New Roman" w:cs="Times New Roman"/>
                <w:sz w:val="24"/>
                <w:szCs w:val="24"/>
              </w:rPr>
              <w:t xml:space="preserve">ne” au fost </w:t>
            </w:r>
            <w:r w:rsidR="009C4199" w:rsidRPr="00266DCC">
              <w:rPr>
                <w:rFonts w:ascii="Times New Roman" w:hAnsi="Times New Roman" w:cs="Times New Roman"/>
                <w:sz w:val="24"/>
                <w:szCs w:val="24"/>
              </w:rPr>
              <w:t>suplimentate</w:t>
            </w:r>
            <w:r w:rsidRPr="00266DCC">
              <w:rPr>
                <w:rFonts w:ascii="Times New Roman" w:hAnsi="Times New Roman" w:cs="Times New Roman"/>
                <w:sz w:val="24"/>
                <w:szCs w:val="24"/>
              </w:rPr>
              <w:t xml:space="preserve"> cu suma de </w:t>
            </w:r>
            <w:r w:rsidR="009C4199" w:rsidRPr="00266DCC">
              <w:rPr>
                <w:rFonts w:ascii="Times New Roman" w:hAnsi="Times New Roman" w:cs="Times New Roman"/>
                <w:sz w:val="24"/>
                <w:szCs w:val="24"/>
              </w:rPr>
              <w:t>5.188</w:t>
            </w:r>
            <w:r w:rsidRPr="00266DCC">
              <w:rPr>
                <w:rFonts w:ascii="Times New Roman" w:hAnsi="Times New Roman" w:cs="Times New Roman"/>
                <w:sz w:val="24"/>
                <w:szCs w:val="24"/>
              </w:rPr>
              <w:t xml:space="preserve"> mii lei</w:t>
            </w:r>
            <w:r w:rsidR="002A437A" w:rsidRPr="00266DCC">
              <w:rPr>
                <w:rFonts w:ascii="Times New Roman" w:hAnsi="Times New Roman" w:cs="Times New Roman"/>
                <w:sz w:val="24"/>
                <w:szCs w:val="24"/>
              </w:rPr>
              <w:t>,</w:t>
            </w:r>
            <w:r w:rsidRPr="00266DCC">
              <w:rPr>
                <w:rFonts w:ascii="Times New Roman" w:hAnsi="Times New Roman" w:cs="Times New Roman"/>
                <w:sz w:val="24"/>
                <w:szCs w:val="24"/>
              </w:rPr>
              <w:t xml:space="preserve"> ca urmare a modific</w:t>
            </w:r>
            <w:r w:rsidR="002A437A" w:rsidRPr="00266DCC">
              <w:rPr>
                <w:rFonts w:ascii="Times New Roman" w:hAnsi="Times New Roman" w:cs="Times New Roman"/>
                <w:sz w:val="24"/>
                <w:szCs w:val="24"/>
              </w:rPr>
              <w:t>ă</w:t>
            </w:r>
            <w:r w:rsidRPr="00266DCC">
              <w:rPr>
                <w:rFonts w:ascii="Times New Roman" w:hAnsi="Times New Roman" w:cs="Times New Roman"/>
                <w:sz w:val="24"/>
                <w:szCs w:val="24"/>
              </w:rPr>
              <w:t>rilor aprobate de c</w:t>
            </w:r>
            <w:r w:rsidR="002A437A" w:rsidRPr="00266DCC">
              <w:rPr>
                <w:rFonts w:ascii="Times New Roman" w:hAnsi="Times New Roman" w:cs="Times New Roman"/>
                <w:sz w:val="24"/>
                <w:szCs w:val="24"/>
              </w:rPr>
              <w:t>ă</w:t>
            </w:r>
            <w:r w:rsidRPr="00266DCC">
              <w:rPr>
                <w:rFonts w:ascii="Times New Roman" w:hAnsi="Times New Roman" w:cs="Times New Roman"/>
                <w:sz w:val="24"/>
                <w:szCs w:val="24"/>
              </w:rPr>
              <w:t xml:space="preserve">tre Ministerul Apelor </w:t>
            </w:r>
            <w:r w:rsidR="002A437A" w:rsidRPr="00266DCC">
              <w:rPr>
                <w:rFonts w:ascii="Times New Roman" w:hAnsi="Times New Roman" w:cs="Times New Roman"/>
                <w:sz w:val="24"/>
                <w:szCs w:val="24"/>
              </w:rPr>
              <w:t>ș</w:t>
            </w:r>
            <w:r w:rsidRPr="00266DCC">
              <w:rPr>
                <w:rFonts w:ascii="Times New Roman" w:hAnsi="Times New Roman" w:cs="Times New Roman"/>
                <w:sz w:val="24"/>
                <w:szCs w:val="24"/>
              </w:rPr>
              <w:t>i P</w:t>
            </w:r>
            <w:r w:rsidR="002A437A" w:rsidRPr="00266DCC">
              <w:rPr>
                <w:rFonts w:ascii="Times New Roman" w:hAnsi="Times New Roman" w:cs="Times New Roman"/>
                <w:sz w:val="24"/>
                <w:szCs w:val="24"/>
              </w:rPr>
              <w:t>ă</w:t>
            </w:r>
            <w:r w:rsidRPr="00266DCC">
              <w:rPr>
                <w:rFonts w:ascii="Times New Roman" w:hAnsi="Times New Roman" w:cs="Times New Roman"/>
                <w:sz w:val="24"/>
                <w:szCs w:val="24"/>
              </w:rPr>
              <w:t>durilor</w:t>
            </w:r>
            <w:r w:rsidR="00266DCC" w:rsidRPr="00266DCC">
              <w:rPr>
                <w:rFonts w:ascii="Times New Roman" w:hAnsi="Times New Roman" w:cs="Times New Roman"/>
                <w:sz w:val="24"/>
                <w:szCs w:val="24"/>
              </w:rPr>
              <w:t xml:space="preserve"> prin bugetul de cheltuieli nr. 116038/ DEF/ 31.10.2019</w:t>
            </w:r>
            <w:r w:rsidRPr="00266DCC">
              <w:rPr>
                <w:rFonts w:ascii="Times New Roman" w:hAnsi="Times New Roman" w:cs="Times New Roman"/>
                <w:sz w:val="24"/>
                <w:szCs w:val="24"/>
              </w:rPr>
              <w:t>, nefiind modificat deficitul bugetar aprobat prin Hot</w:t>
            </w:r>
            <w:r w:rsidR="002A437A" w:rsidRPr="00266DCC">
              <w:rPr>
                <w:rFonts w:ascii="Times New Roman" w:hAnsi="Times New Roman" w:cs="Times New Roman"/>
                <w:sz w:val="24"/>
                <w:szCs w:val="24"/>
              </w:rPr>
              <w:t>ă</w:t>
            </w:r>
            <w:r w:rsidRPr="00266DCC">
              <w:rPr>
                <w:rFonts w:ascii="Times New Roman" w:hAnsi="Times New Roman" w:cs="Times New Roman"/>
                <w:sz w:val="24"/>
                <w:szCs w:val="24"/>
              </w:rPr>
              <w:t>r</w:t>
            </w:r>
            <w:r w:rsidR="002A437A" w:rsidRPr="00266DCC">
              <w:rPr>
                <w:rFonts w:ascii="Times New Roman" w:hAnsi="Times New Roman" w:cs="Times New Roman"/>
                <w:sz w:val="24"/>
                <w:szCs w:val="24"/>
              </w:rPr>
              <w:t>â</w:t>
            </w:r>
            <w:r w:rsidRPr="00266DCC">
              <w:rPr>
                <w:rFonts w:ascii="Times New Roman" w:hAnsi="Times New Roman" w:cs="Times New Roman"/>
                <w:sz w:val="24"/>
                <w:szCs w:val="24"/>
              </w:rPr>
              <w:t xml:space="preserve">rea </w:t>
            </w:r>
            <w:r w:rsidR="009C4199" w:rsidRPr="00266DCC">
              <w:rPr>
                <w:rFonts w:ascii="Times New Roman" w:hAnsi="Times New Roman" w:cs="Times New Roman"/>
                <w:sz w:val="24"/>
                <w:szCs w:val="24"/>
              </w:rPr>
              <w:t>Guvernului</w:t>
            </w:r>
            <w:r w:rsidRPr="00266DCC">
              <w:rPr>
                <w:rFonts w:ascii="Times New Roman" w:hAnsi="Times New Roman" w:cs="Times New Roman"/>
                <w:sz w:val="24"/>
                <w:szCs w:val="24"/>
              </w:rPr>
              <w:t xml:space="preserve"> nr.</w:t>
            </w:r>
            <w:r w:rsidR="00BB0641" w:rsidRPr="00266DCC">
              <w:rPr>
                <w:rFonts w:ascii="Times New Roman" w:hAnsi="Times New Roman" w:cs="Times New Roman"/>
                <w:sz w:val="24"/>
                <w:szCs w:val="24"/>
              </w:rPr>
              <w:t xml:space="preserve"> </w:t>
            </w:r>
            <w:r w:rsidR="0085279D" w:rsidRPr="00266DCC">
              <w:rPr>
                <w:rFonts w:ascii="Times New Roman" w:hAnsi="Times New Roman" w:cs="Times New Roman"/>
                <w:sz w:val="24"/>
                <w:szCs w:val="24"/>
              </w:rPr>
              <w:t>681</w:t>
            </w:r>
            <w:r w:rsidRPr="00266DCC">
              <w:rPr>
                <w:rFonts w:ascii="Times New Roman" w:hAnsi="Times New Roman" w:cs="Times New Roman"/>
                <w:sz w:val="24"/>
                <w:szCs w:val="24"/>
              </w:rPr>
              <w:t>/2019</w:t>
            </w:r>
            <w:r w:rsidR="006A1AFA" w:rsidRPr="00266DCC">
              <w:rPr>
                <w:rFonts w:ascii="Times New Roman" w:hAnsi="Times New Roman" w:cs="Times New Roman"/>
                <w:sz w:val="24"/>
                <w:szCs w:val="24"/>
              </w:rPr>
              <w:t xml:space="preserve"> </w:t>
            </w:r>
            <w:r w:rsidR="006A1AFA" w:rsidRPr="002473DB">
              <w:rPr>
                <w:rStyle w:val="spar"/>
                <w:rFonts w:ascii="Times New Roman" w:hAnsi="Times New Roman" w:cs="Times New Roman"/>
                <w:i/>
                <w:iCs/>
                <w:color w:val="000000"/>
                <w:sz w:val="24"/>
                <w:szCs w:val="24"/>
              </w:rPr>
              <w:t xml:space="preserve">privind aprobarea bugetului de venituri şi cheltuieli rectificat pe anul 2019 pentru Administraţia Naţională </w:t>
            </w:r>
            <w:r w:rsidR="002A437A">
              <w:rPr>
                <w:rStyle w:val="spar"/>
                <w:rFonts w:ascii="Times New Roman" w:hAnsi="Times New Roman" w:cs="Times New Roman"/>
                <w:i/>
                <w:iCs/>
                <w:color w:val="000000"/>
                <w:sz w:val="24"/>
                <w:szCs w:val="24"/>
              </w:rPr>
              <w:t>„</w:t>
            </w:r>
            <w:r w:rsidR="006A1AFA" w:rsidRPr="002473DB">
              <w:rPr>
                <w:rStyle w:val="spar"/>
                <w:rFonts w:ascii="Times New Roman" w:hAnsi="Times New Roman" w:cs="Times New Roman"/>
                <w:i/>
                <w:iCs/>
                <w:color w:val="000000"/>
                <w:sz w:val="24"/>
                <w:szCs w:val="24"/>
              </w:rPr>
              <w:t>Apele Române</w:t>
            </w:r>
            <w:r w:rsidR="002A437A">
              <w:rPr>
                <w:rStyle w:val="spar"/>
                <w:rFonts w:ascii="Times New Roman" w:hAnsi="Times New Roman" w:cs="Times New Roman"/>
                <w:i/>
                <w:iCs/>
                <w:color w:val="000000"/>
                <w:sz w:val="24"/>
                <w:szCs w:val="24"/>
              </w:rPr>
              <w:t>”</w:t>
            </w:r>
            <w:r w:rsidR="006A1AFA" w:rsidRPr="002473DB">
              <w:rPr>
                <w:rStyle w:val="spar"/>
                <w:rFonts w:ascii="Times New Roman" w:hAnsi="Times New Roman" w:cs="Times New Roman"/>
                <w:i/>
                <w:iCs/>
                <w:color w:val="000000"/>
                <w:sz w:val="24"/>
                <w:szCs w:val="24"/>
              </w:rPr>
              <w:t>, aflată în coordonarea Ministerului Apelor şi Pădurilor</w:t>
            </w:r>
            <w:r w:rsidR="009E71EF" w:rsidRPr="002473DB">
              <w:rPr>
                <w:rFonts w:ascii="Times New Roman" w:hAnsi="Times New Roman" w:cs="Times New Roman"/>
                <w:sz w:val="24"/>
                <w:szCs w:val="24"/>
              </w:rPr>
              <w:t>.</w:t>
            </w:r>
          </w:p>
        </w:tc>
      </w:tr>
      <w:tr w:rsidR="000C3725" w:rsidRPr="002473DB" w14:paraId="60FCD108" w14:textId="77777777" w:rsidTr="007860E1">
        <w:tc>
          <w:tcPr>
            <w:tcW w:w="10206" w:type="dxa"/>
            <w:gridSpan w:val="10"/>
            <w:tcBorders>
              <w:top w:val="single" w:sz="4" w:space="0" w:color="000000"/>
              <w:left w:val="single" w:sz="4" w:space="0" w:color="000000"/>
              <w:bottom w:val="single" w:sz="4" w:space="0" w:color="000000"/>
              <w:right w:val="single" w:sz="4" w:space="0" w:color="000000"/>
            </w:tcBorders>
            <w:shd w:val="clear" w:color="auto" w:fill="auto"/>
          </w:tcPr>
          <w:p w14:paraId="017F637B" w14:textId="77777777" w:rsidR="00567A1E" w:rsidRPr="002473DB" w:rsidRDefault="00567A1E" w:rsidP="009C4199">
            <w:pPr>
              <w:rPr>
                <w:rFonts w:ascii="Times New Roman" w:hAnsi="Times New Roman" w:cs="Times New Roman"/>
                <w:b/>
                <w:bCs/>
                <w:sz w:val="24"/>
                <w:szCs w:val="24"/>
              </w:rPr>
            </w:pPr>
          </w:p>
          <w:p w14:paraId="0F182646" w14:textId="77777777" w:rsidR="003B3A82" w:rsidRPr="002473DB" w:rsidRDefault="003B3A82">
            <w:pPr>
              <w:jc w:val="center"/>
              <w:rPr>
                <w:rFonts w:ascii="Times New Roman" w:hAnsi="Times New Roman" w:cs="Times New Roman"/>
                <w:b/>
                <w:bCs/>
                <w:sz w:val="24"/>
                <w:szCs w:val="24"/>
              </w:rPr>
            </w:pPr>
            <w:r w:rsidRPr="002473DB">
              <w:rPr>
                <w:rFonts w:ascii="Times New Roman" w:hAnsi="Times New Roman" w:cs="Times New Roman"/>
                <w:b/>
                <w:bCs/>
                <w:sz w:val="24"/>
                <w:szCs w:val="24"/>
              </w:rPr>
              <w:t>Secţiunea a 5-a</w:t>
            </w:r>
          </w:p>
          <w:p w14:paraId="2C8114F0" w14:textId="77777777" w:rsidR="003B3A82" w:rsidRPr="002473DB" w:rsidRDefault="003B3A82" w:rsidP="009F7A66">
            <w:pPr>
              <w:jc w:val="center"/>
              <w:rPr>
                <w:rFonts w:ascii="Times New Roman" w:hAnsi="Times New Roman" w:cs="Times New Roman"/>
                <w:b/>
                <w:bCs/>
                <w:sz w:val="24"/>
                <w:szCs w:val="24"/>
              </w:rPr>
            </w:pPr>
            <w:r w:rsidRPr="002473DB">
              <w:rPr>
                <w:rFonts w:ascii="Times New Roman" w:hAnsi="Times New Roman" w:cs="Times New Roman"/>
                <w:b/>
                <w:bCs/>
                <w:sz w:val="24"/>
                <w:szCs w:val="24"/>
              </w:rPr>
              <w:t>Efectele proiectului de act normativ asupra legislaţiei în vigoare</w:t>
            </w:r>
          </w:p>
          <w:p w14:paraId="6F0D016E" w14:textId="77777777" w:rsidR="00D76398" w:rsidRPr="002473DB" w:rsidRDefault="00D76398" w:rsidP="00B24C67">
            <w:pPr>
              <w:rPr>
                <w:rFonts w:ascii="Times New Roman" w:hAnsi="Times New Roman" w:cs="Times New Roman"/>
                <w:b/>
                <w:bCs/>
                <w:sz w:val="24"/>
                <w:szCs w:val="24"/>
              </w:rPr>
            </w:pPr>
          </w:p>
        </w:tc>
      </w:tr>
      <w:tr w:rsidR="000C3725" w:rsidRPr="002473DB" w14:paraId="75F1B49B" w14:textId="77777777" w:rsidTr="007860E1">
        <w:tc>
          <w:tcPr>
            <w:tcW w:w="567" w:type="dxa"/>
            <w:tcBorders>
              <w:top w:val="single" w:sz="4" w:space="0" w:color="000000"/>
              <w:left w:val="single" w:sz="4" w:space="0" w:color="000000"/>
              <w:bottom w:val="single" w:sz="4" w:space="0" w:color="000000"/>
            </w:tcBorders>
            <w:shd w:val="clear" w:color="auto" w:fill="auto"/>
          </w:tcPr>
          <w:p w14:paraId="5DEC1013" w14:textId="77777777" w:rsidR="003B3A82" w:rsidRPr="002473DB" w:rsidRDefault="003B3A82">
            <w:pPr>
              <w:rPr>
                <w:rFonts w:ascii="Times New Roman" w:hAnsi="Times New Roman" w:cs="Times New Roman"/>
                <w:sz w:val="24"/>
                <w:szCs w:val="24"/>
              </w:rPr>
            </w:pPr>
            <w:r w:rsidRPr="002473DB">
              <w:rPr>
                <w:rFonts w:ascii="Times New Roman" w:hAnsi="Times New Roman" w:cs="Times New Roman"/>
                <w:sz w:val="24"/>
                <w:szCs w:val="24"/>
              </w:rPr>
              <w:t xml:space="preserve">1. </w:t>
            </w:r>
          </w:p>
        </w:tc>
        <w:tc>
          <w:tcPr>
            <w:tcW w:w="2694" w:type="dxa"/>
            <w:gridSpan w:val="3"/>
            <w:tcBorders>
              <w:top w:val="single" w:sz="4" w:space="0" w:color="000000"/>
              <w:left w:val="single" w:sz="4" w:space="0" w:color="000000"/>
              <w:bottom w:val="single" w:sz="4" w:space="0" w:color="000000"/>
            </w:tcBorders>
            <w:shd w:val="clear" w:color="auto" w:fill="auto"/>
          </w:tcPr>
          <w:p w14:paraId="44317F85" w14:textId="77777777" w:rsidR="003B3A82" w:rsidRPr="002473DB" w:rsidRDefault="003B3A82">
            <w:pPr>
              <w:rPr>
                <w:rFonts w:ascii="Times New Roman" w:hAnsi="Times New Roman" w:cs="Times New Roman"/>
                <w:sz w:val="24"/>
                <w:szCs w:val="24"/>
              </w:rPr>
            </w:pPr>
            <w:r w:rsidRPr="002473DB">
              <w:rPr>
                <w:rFonts w:ascii="Times New Roman" w:hAnsi="Times New Roman" w:cs="Times New Roman"/>
                <w:sz w:val="24"/>
                <w:szCs w:val="24"/>
              </w:rPr>
              <w:t>Măsuri normative necesare pentru aplicarea prevederilor proiectului de act normativ</w:t>
            </w:r>
            <w:r w:rsidRPr="002473DB">
              <w:rPr>
                <w:rFonts w:ascii="Times New Roman" w:hAnsi="Times New Roman" w:cs="Times New Roman"/>
                <w:i/>
                <w:iCs/>
                <w:sz w:val="24"/>
                <w:szCs w:val="24"/>
              </w:rPr>
              <w:t xml:space="preserve">:  </w:t>
            </w:r>
          </w:p>
          <w:p w14:paraId="39F5EA42" w14:textId="77777777" w:rsidR="003B3A82" w:rsidRPr="002473DB" w:rsidRDefault="003B3A82">
            <w:pPr>
              <w:rPr>
                <w:rFonts w:ascii="Times New Roman" w:hAnsi="Times New Roman" w:cs="Times New Roman"/>
                <w:sz w:val="24"/>
                <w:szCs w:val="24"/>
              </w:rPr>
            </w:pPr>
            <w:r w:rsidRPr="002473DB">
              <w:rPr>
                <w:rFonts w:ascii="Times New Roman" w:hAnsi="Times New Roman" w:cs="Times New Roman"/>
                <w:sz w:val="24"/>
                <w:szCs w:val="24"/>
              </w:rPr>
              <w:t xml:space="preserve">a) acte normative în vigoare ce vor fi modificate sau abrogate, ca urmare a intrării în vigoare a proiectului de act normativ </w:t>
            </w:r>
          </w:p>
          <w:p w14:paraId="2A28B0C2" w14:textId="77777777" w:rsidR="003B3A82" w:rsidRPr="002473DB" w:rsidRDefault="003B3A82">
            <w:pPr>
              <w:rPr>
                <w:rFonts w:ascii="Times New Roman" w:hAnsi="Times New Roman" w:cs="Times New Roman"/>
                <w:sz w:val="24"/>
                <w:szCs w:val="24"/>
              </w:rPr>
            </w:pPr>
            <w:r w:rsidRPr="002473DB">
              <w:rPr>
                <w:rFonts w:ascii="Times New Roman" w:hAnsi="Times New Roman" w:cs="Times New Roman"/>
                <w:sz w:val="24"/>
                <w:szCs w:val="24"/>
              </w:rPr>
              <w:t>b) acte normative ce urmează a fi elaborate în vederea implementării noilor dispoziţii</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7611C097" w14:textId="77777777" w:rsidR="003B3A82" w:rsidRPr="002473DB" w:rsidRDefault="003B3A82">
            <w:pPr>
              <w:jc w:val="both"/>
              <w:rPr>
                <w:rFonts w:ascii="Times New Roman" w:hAnsi="Times New Roman" w:cs="Times New Roman"/>
                <w:sz w:val="24"/>
                <w:szCs w:val="24"/>
              </w:rPr>
            </w:pPr>
            <w:r w:rsidRPr="002473DB">
              <w:rPr>
                <w:rFonts w:ascii="Times New Roman" w:hAnsi="Times New Roman" w:cs="Times New Roman"/>
                <w:sz w:val="24"/>
                <w:szCs w:val="24"/>
              </w:rPr>
              <w:t>Proiectul de act normativ nu se referă la acest subiect.</w:t>
            </w:r>
          </w:p>
          <w:p w14:paraId="221650F3" w14:textId="77777777" w:rsidR="003B3A82" w:rsidRPr="002473DB" w:rsidRDefault="003B3A82">
            <w:pPr>
              <w:jc w:val="both"/>
              <w:rPr>
                <w:rFonts w:ascii="Times New Roman" w:hAnsi="Times New Roman" w:cs="Times New Roman"/>
                <w:sz w:val="24"/>
                <w:szCs w:val="24"/>
              </w:rPr>
            </w:pPr>
          </w:p>
          <w:p w14:paraId="4D2C49ED" w14:textId="77777777" w:rsidR="003B3A82" w:rsidRPr="002473DB" w:rsidRDefault="003B3A82">
            <w:pPr>
              <w:jc w:val="both"/>
              <w:rPr>
                <w:rFonts w:ascii="Times New Roman" w:hAnsi="Times New Roman" w:cs="Times New Roman"/>
                <w:sz w:val="24"/>
                <w:szCs w:val="24"/>
              </w:rPr>
            </w:pPr>
          </w:p>
          <w:p w14:paraId="371CE629" w14:textId="77777777" w:rsidR="003B3A82" w:rsidRPr="002473DB" w:rsidRDefault="003B3A82">
            <w:pPr>
              <w:jc w:val="both"/>
              <w:rPr>
                <w:rFonts w:ascii="Times New Roman" w:hAnsi="Times New Roman" w:cs="Times New Roman"/>
                <w:sz w:val="24"/>
                <w:szCs w:val="24"/>
              </w:rPr>
            </w:pPr>
          </w:p>
          <w:p w14:paraId="6AB67D4C" w14:textId="77777777" w:rsidR="003B3A82" w:rsidRPr="002473DB" w:rsidRDefault="003B3A82">
            <w:pPr>
              <w:jc w:val="both"/>
              <w:rPr>
                <w:rFonts w:ascii="Times New Roman" w:hAnsi="Times New Roman" w:cs="Times New Roman"/>
                <w:sz w:val="24"/>
                <w:szCs w:val="24"/>
                <w:lang w:eastAsia="ro-RO"/>
              </w:rPr>
            </w:pPr>
          </w:p>
        </w:tc>
      </w:tr>
      <w:tr w:rsidR="000C3725" w:rsidRPr="002473DB" w14:paraId="0A5E4DE9" w14:textId="77777777" w:rsidTr="007860E1">
        <w:tc>
          <w:tcPr>
            <w:tcW w:w="567" w:type="dxa"/>
            <w:tcBorders>
              <w:top w:val="single" w:sz="4" w:space="0" w:color="000000"/>
              <w:left w:val="single" w:sz="4" w:space="0" w:color="000000"/>
              <w:bottom w:val="single" w:sz="4" w:space="0" w:color="000000"/>
            </w:tcBorders>
            <w:shd w:val="clear" w:color="auto" w:fill="auto"/>
          </w:tcPr>
          <w:p w14:paraId="54AAA301" w14:textId="77777777" w:rsidR="00F30589" w:rsidRPr="002473DB" w:rsidRDefault="00F30589">
            <w:pPr>
              <w:rPr>
                <w:rFonts w:ascii="Times New Roman" w:hAnsi="Times New Roman" w:cs="Times New Roman"/>
                <w:sz w:val="24"/>
                <w:szCs w:val="24"/>
              </w:rPr>
            </w:pPr>
          </w:p>
          <w:p w14:paraId="313C5194" w14:textId="77777777" w:rsidR="00F30589" w:rsidRPr="002473DB" w:rsidRDefault="0025522D" w:rsidP="0025522D">
            <w:pPr>
              <w:ind w:left="-144" w:hanging="12"/>
              <w:rPr>
                <w:rFonts w:ascii="Times New Roman" w:hAnsi="Times New Roman" w:cs="Times New Roman"/>
                <w:sz w:val="24"/>
                <w:szCs w:val="24"/>
              </w:rPr>
            </w:pPr>
            <w:r w:rsidRPr="002473DB">
              <w:rPr>
                <w:rFonts w:ascii="Times New Roman" w:hAnsi="Times New Roman" w:cs="Times New Roman"/>
                <w:sz w:val="24"/>
                <w:szCs w:val="24"/>
              </w:rPr>
              <w:t xml:space="preserve">  </w:t>
            </w:r>
            <w:r w:rsidR="002154E5" w:rsidRPr="002473DB">
              <w:rPr>
                <w:rFonts w:ascii="Times New Roman" w:hAnsi="Times New Roman" w:cs="Times New Roman"/>
                <w:sz w:val="24"/>
                <w:szCs w:val="24"/>
              </w:rPr>
              <w:t>1.</w:t>
            </w:r>
            <w:r w:rsidR="002154E5" w:rsidRPr="002473DB">
              <w:rPr>
                <w:rFonts w:ascii="Times New Roman" w:hAnsi="Times New Roman" w:cs="Times New Roman"/>
                <w:sz w:val="24"/>
                <w:szCs w:val="24"/>
                <w:vertAlign w:val="superscript"/>
              </w:rPr>
              <w:t>1</w:t>
            </w:r>
            <w:r w:rsidR="00E7698E" w:rsidRPr="002473DB">
              <w:rPr>
                <w:rFonts w:ascii="Times New Roman" w:hAnsi="Times New Roman" w:cs="Times New Roman"/>
                <w:sz w:val="24"/>
                <w:szCs w:val="24"/>
                <w:vertAlign w:val="superscript"/>
              </w:rPr>
              <w:t>.</w:t>
            </w:r>
          </w:p>
          <w:p w14:paraId="72126A09" w14:textId="77777777" w:rsidR="00E7698E" w:rsidRPr="002473DB" w:rsidRDefault="00E7698E" w:rsidP="0025522D">
            <w:pPr>
              <w:ind w:left="-144" w:hanging="12"/>
              <w:rPr>
                <w:rFonts w:ascii="Times New Roman" w:hAnsi="Times New Roman" w:cs="Times New Roman"/>
                <w:sz w:val="24"/>
                <w:szCs w:val="24"/>
                <w:vertAlign w:val="superscript"/>
              </w:rPr>
            </w:pPr>
            <w:r w:rsidRPr="002473DB">
              <w:rPr>
                <w:rFonts w:ascii="Times New Roman" w:hAnsi="Times New Roman" w:cs="Times New Roman"/>
                <w:sz w:val="24"/>
                <w:szCs w:val="24"/>
              </w:rPr>
              <w:t>.</w:t>
            </w:r>
          </w:p>
        </w:tc>
        <w:tc>
          <w:tcPr>
            <w:tcW w:w="2694" w:type="dxa"/>
            <w:gridSpan w:val="3"/>
            <w:tcBorders>
              <w:top w:val="single" w:sz="4" w:space="0" w:color="000000"/>
              <w:left w:val="single" w:sz="4" w:space="0" w:color="000000"/>
              <w:bottom w:val="single" w:sz="4" w:space="0" w:color="000000"/>
            </w:tcBorders>
            <w:shd w:val="clear" w:color="auto" w:fill="auto"/>
          </w:tcPr>
          <w:p w14:paraId="477AE237" w14:textId="77777777" w:rsidR="00F30589" w:rsidRPr="002473DB" w:rsidRDefault="0025522D">
            <w:pPr>
              <w:rPr>
                <w:rFonts w:ascii="Times New Roman" w:hAnsi="Times New Roman" w:cs="Times New Roman"/>
                <w:sz w:val="24"/>
                <w:szCs w:val="24"/>
              </w:rPr>
            </w:pPr>
            <w:r w:rsidRPr="002473DB">
              <w:rPr>
                <w:rFonts w:ascii="Times New Roman" w:hAnsi="Times New Roman" w:cs="Times New Roman"/>
                <w:sz w:val="24"/>
                <w:szCs w:val="24"/>
              </w:rPr>
              <w:t xml:space="preserve">Compatibilitatea proiectului de act normativ cu legislația în domeniul achizițiilor publice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50453710" w14:textId="77777777" w:rsidR="00F30589" w:rsidRPr="002473DB" w:rsidRDefault="0025522D">
            <w:pPr>
              <w:jc w:val="both"/>
              <w:rPr>
                <w:rFonts w:ascii="Times New Roman" w:hAnsi="Times New Roman" w:cs="Times New Roman"/>
                <w:sz w:val="24"/>
                <w:szCs w:val="24"/>
              </w:rPr>
            </w:pPr>
            <w:r w:rsidRPr="002473DB">
              <w:rPr>
                <w:rFonts w:ascii="Times New Roman" w:hAnsi="Times New Roman" w:cs="Times New Roman"/>
                <w:sz w:val="24"/>
                <w:szCs w:val="24"/>
              </w:rPr>
              <w:t>Proiec</w:t>
            </w:r>
            <w:r w:rsidR="00F6243A" w:rsidRPr="002473DB">
              <w:rPr>
                <w:rFonts w:ascii="Times New Roman" w:hAnsi="Times New Roman" w:cs="Times New Roman"/>
                <w:sz w:val="24"/>
                <w:szCs w:val="24"/>
              </w:rPr>
              <w:t>tul de act normativ nu se referă</w:t>
            </w:r>
            <w:r w:rsidRPr="002473DB">
              <w:rPr>
                <w:rFonts w:ascii="Times New Roman" w:hAnsi="Times New Roman" w:cs="Times New Roman"/>
                <w:sz w:val="24"/>
                <w:szCs w:val="24"/>
              </w:rPr>
              <w:t xml:space="preserve"> la acest subiect.</w:t>
            </w:r>
          </w:p>
        </w:tc>
      </w:tr>
      <w:tr w:rsidR="000C3725" w:rsidRPr="002473DB" w14:paraId="78B397DE" w14:textId="77777777" w:rsidTr="007860E1">
        <w:tc>
          <w:tcPr>
            <w:tcW w:w="567" w:type="dxa"/>
            <w:tcBorders>
              <w:top w:val="single" w:sz="4" w:space="0" w:color="000000"/>
              <w:left w:val="single" w:sz="4" w:space="0" w:color="000000"/>
              <w:bottom w:val="single" w:sz="4" w:space="0" w:color="000000"/>
            </w:tcBorders>
            <w:shd w:val="clear" w:color="auto" w:fill="auto"/>
          </w:tcPr>
          <w:p w14:paraId="5EDFA91A" w14:textId="77777777" w:rsidR="003B3A82" w:rsidRPr="002473DB" w:rsidRDefault="002154E5">
            <w:pPr>
              <w:rPr>
                <w:rFonts w:ascii="Times New Roman" w:hAnsi="Times New Roman" w:cs="Times New Roman"/>
                <w:sz w:val="24"/>
                <w:szCs w:val="24"/>
              </w:rPr>
            </w:pPr>
            <w:r w:rsidRPr="002473DB">
              <w:rPr>
                <w:rFonts w:ascii="Times New Roman" w:hAnsi="Times New Roman" w:cs="Times New Roman"/>
                <w:sz w:val="24"/>
                <w:szCs w:val="24"/>
              </w:rPr>
              <w:t>2</w:t>
            </w:r>
            <w:r w:rsidR="003B3A82" w:rsidRPr="002473DB">
              <w:rPr>
                <w:rFonts w:ascii="Times New Roman" w:hAnsi="Times New Roman" w:cs="Times New Roman"/>
                <w:sz w:val="24"/>
                <w:szCs w:val="24"/>
              </w:rPr>
              <w:t>.</w:t>
            </w:r>
          </w:p>
        </w:tc>
        <w:tc>
          <w:tcPr>
            <w:tcW w:w="2694" w:type="dxa"/>
            <w:gridSpan w:val="3"/>
            <w:tcBorders>
              <w:top w:val="single" w:sz="4" w:space="0" w:color="000000"/>
              <w:left w:val="single" w:sz="4" w:space="0" w:color="000000"/>
              <w:bottom w:val="single" w:sz="4" w:space="0" w:color="000000"/>
            </w:tcBorders>
            <w:shd w:val="clear" w:color="auto" w:fill="auto"/>
          </w:tcPr>
          <w:p w14:paraId="456732E5" w14:textId="77777777" w:rsidR="003B3A82" w:rsidRPr="002473DB" w:rsidRDefault="003B3A82">
            <w:pPr>
              <w:rPr>
                <w:rFonts w:ascii="Times New Roman" w:hAnsi="Times New Roman" w:cs="Times New Roman"/>
                <w:sz w:val="24"/>
                <w:szCs w:val="24"/>
              </w:rPr>
            </w:pPr>
            <w:r w:rsidRPr="002473DB">
              <w:rPr>
                <w:rFonts w:ascii="Times New Roman" w:hAnsi="Times New Roman" w:cs="Times New Roman"/>
                <w:sz w:val="24"/>
                <w:szCs w:val="24"/>
              </w:rPr>
              <w:t xml:space="preserve">Conformitatea proiectului de act normativ cu legislaţia comunitară în cazul proiectelor ce transpun prevederi comunitare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23185CFA" w14:textId="77777777" w:rsidR="003B3A82" w:rsidRPr="002473DB" w:rsidRDefault="003B3A82">
            <w:pPr>
              <w:jc w:val="both"/>
              <w:rPr>
                <w:rFonts w:ascii="Times New Roman" w:hAnsi="Times New Roman" w:cs="Times New Roman"/>
                <w:sz w:val="24"/>
                <w:szCs w:val="24"/>
              </w:rPr>
            </w:pPr>
            <w:r w:rsidRPr="002473DB">
              <w:rPr>
                <w:rFonts w:ascii="Times New Roman" w:hAnsi="Times New Roman" w:cs="Times New Roman"/>
                <w:sz w:val="24"/>
                <w:szCs w:val="24"/>
              </w:rPr>
              <w:t>Proiec</w:t>
            </w:r>
            <w:r w:rsidR="00F6243A" w:rsidRPr="002473DB">
              <w:rPr>
                <w:rFonts w:ascii="Times New Roman" w:hAnsi="Times New Roman" w:cs="Times New Roman"/>
                <w:sz w:val="24"/>
                <w:szCs w:val="24"/>
              </w:rPr>
              <w:t>tul de act normativ nu se referă</w:t>
            </w:r>
            <w:r w:rsidRPr="002473DB">
              <w:rPr>
                <w:rFonts w:ascii="Times New Roman" w:hAnsi="Times New Roman" w:cs="Times New Roman"/>
                <w:sz w:val="24"/>
                <w:szCs w:val="24"/>
              </w:rPr>
              <w:t xml:space="preserve"> la acest subiect.</w:t>
            </w:r>
          </w:p>
        </w:tc>
      </w:tr>
      <w:tr w:rsidR="000C3725" w:rsidRPr="002473DB" w14:paraId="7562AB62" w14:textId="77777777" w:rsidTr="007860E1">
        <w:tc>
          <w:tcPr>
            <w:tcW w:w="567" w:type="dxa"/>
            <w:tcBorders>
              <w:top w:val="single" w:sz="4" w:space="0" w:color="000000"/>
              <w:left w:val="single" w:sz="4" w:space="0" w:color="000000"/>
              <w:bottom w:val="single" w:sz="4" w:space="0" w:color="000000"/>
            </w:tcBorders>
            <w:shd w:val="clear" w:color="auto" w:fill="auto"/>
          </w:tcPr>
          <w:p w14:paraId="1CD61091" w14:textId="77777777" w:rsidR="003B3A82" w:rsidRPr="002473DB" w:rsidRDefault="002154E5">
            <w:pPr>
              <w:rPr>
                <w:rFonts w:ascii="Times New Roman" w:hAnsi="Times New Roman" w:cs="Times New Roman"/>
                <w:sz w:val="24"/>
                <w:szCs w:val="24"/>
              </w:rPr>
            </w:pPr>
            <w:r w:rsidRPr="002473DB">
              <w:rPr>
                <w:rFonts w:ascii="Times New Roman" w:hAnsi="Times New Roman" w:cs="Times New Roman"/>
                <w:sz w:val="24"/>
                <w:szCs w:val="24"/>
              </w:rPr>
              <w:t>3</w:t>
            </w:r>
            <w:r w:rsidR="003B3A82" w:rsidRPr="002473DB">
              <w:rPr>
                <w:rFonts w:ascii="Times New Roman" w:hAnsi="Times New Roman" w:cs="Times New Roman"/>
                <w:sz w:val="24"/>
                <w:szCs w:val="24"/>
              </w:rPr>
              <w:t xml:space="preserve">. </w:t>
            </w:r>
          </w:p>
        </w:tc>
        <w:tc>
          <w:tcPr>
            <w:tcW w:w="2694" w:type="dxa"/>
            <w:gridSpan w:val="3"/>
            <w:tcBorders>
              <w:top w:val="single" w:sz="4" w:space="0" w:color="000000"/>
              <w:left w:val="single" w:sz="4" w:space="0" w:color="000000"/>
              <w:bottom w:val="single" w:sz="4" w:space="0" w:color="000000"/>
            </w:tcBorders>
            <w:shd w:val="clear" w:color="auto" w:fill="auto"/>
          </w:tcPr>
          <w:p w14:paraId="5B465A53" w14:textId="77777777" w:rsidR="003B3A82" w:rsidRPr="002473DB" w:rsidRDefault="003B3A82">
            <w:pPr>
              <w:rPr>
                <w:rFonts w:ascii="Times New Roman" w:hAnsi="Times New Roman" w:cs="Times New Roman"/>
                <w:sz w:val="24"/>
                <w:szCs w:val="24"/>
              </w:rPr>
            </w:pPr>
            <w:r w:rsidRPr="002473DB">
              <w:rPr>
                <w:rFonts w:ascii="Times New Roman" w:hAnsi="Times New Roman" w:cs="Times New Roman"/>
                <w:sz w:val="24"/>
                <w:szCs w:val="24"/>
              </w:rPr>
              <w:t xml:space="preserve">Măsuri normative necesare aplicării directe a actelor      normative comunitare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3503FF37" w14:textId="77777777" w:rsidR="003B3A82" w:rsidRPr="002473DB" w:rsidRDefault="003B3A82">
            <w:pPr>
              <w:rPr>
                <w:rFonts w:ascii="Times New Roman" w:hAnsi="Times New Roman" w:cs="Times New Roman"/>
                <w:sz w:val="24"/>
                <w:szCs w:val="24"/>
              </w:rPr>
            </w:pPr>
            <w:r w:rsidRPr="002473DB">
              <w:rPr>
                <w:rFonts w:ascii="Times New Roman" w:hAnsi="Times New Roman" w:cs="Times New Roman"/>
                <w:sz w:val="24"/>
                <w:szCs w:val="24"/>
              </w:rPr>
              <w:t>Proiectul de act normativ nu se referă la acest subiect.</w:t>
            </w:r>
          </w:p>
        </w:tc>
      </w:tr>
      <w:tr w:rsidR="000C3725" w:rsidRPr="002473DB" w14:paraId="15674AC5" w14:textId="77777777" w:rsidTr="007860E1">
        <w:tc>
          <w:tcPr>
            <w:tcW w:w="567" w:type="dxa"/>
            <w:tcBorders>
              <w:top w:val="single" w:sz="4" w:space="0" w:color="000000"/>
              <w:left w:val="single" w:sz="4" w:space="0" w:color="000000"/>
              <w:bottom w:val="single" w:sz="4" w:space="0" w:color="000000"/>
            </w:tcBorders>
            <w:shd w:val="clear" w:color="auto" w:fill="auto"/>
          </w:tcPr>
          <w:p w14:paraId="6555B69A" w14:textId="77777777" w:rsidR="003B3A82" w:rsidRPr="002473DB" w:rsidRDefault="002154E5">
            <w:pPr>
              <w:rPr>
                <w:rFonts w:ascii="Times New Roman" w:hAnsi="Times New Roman" w:cs="Times New Roman"/>
                <w:sz w:val="24"/>
                <w:szCs w:val="24"/>
              </w:rPr>
            </w:pPr>
            <w:r w:rsidRPr="002473DB">
              <w:rPr>
                <w:rFonts w:ascii="Times New Roman" w:hAnsi="Times New Roman" w:cs="Times New Roman"/>
                <w:sz w:val="24"/>
                <w:szCs w:val="24"/>
              </w:rPr>
              <w:t>4</w:t>
            </w:r>
            <w:r w:rsidR="003B3A82" w:rsidRPr="002473DB">
              <w:rPr>
                <w:rFonts w:ascii="Times New Roman" w:hAnsi="Times New Roman" w:cs="Times New Roman"/>
                <w:sz w:val="24"/>
                <w:szCs w:val="24"/>
              </w:rPr>
              <w:t xml:space="preserve">. </w:t>
            </w:r>
          </w:p>
        </w:tc>
        <w:tc>
          <w:tcPr>
            <w:tcW w:w="2694" w:type="dxa"/>
            <w:gridSpan w:val="3"/>
            <w:tcBorders>
              <w:top w:val="single" w:sz="4" w:space="0" w:color="000000"/>
              <w:left w:val="single" w:sz="4" w:space="0" w:color="000000"/>
              <w:bottom w:val="single" w:sz="4" w:space="0" w:color="000000"/>
            </w:tcBorders>
            <w:shd w:val="clear" w:color="auto" w:fill="auto"/>
          </w:tcPr>
          <w:p w14:paraId="244B1048" w14:textId="77777777" w:rsidR="003B3A82" w:rsidRPr="002473DB" w:rsidRDefault="003B3A82">
            <w:pPr>
              <w:rPr>
                <w:rFonts w:ascii="Times New Roman" w:hAnsi="Times New Roman" w:cs="Times New Roman"/>
                <w:sz w:val="24"/>
                <w:szCs w:val="24"/>
              </w:rPr>
            </w:pPr>
            <w:r w:rsidRPr="002473DB">
              <w:rPr>
                <w:rFonts w:ascii="Times New Roman" w:hAnsi="Times New Roman" w:cs="Times New Roman"/>
                <w:sz w:val="24"/>
                <w:szCs w:val="24"/>
              </w:rPr>
              <w:t xml:space="preserve">Hotărâri ale Curţii de Justiţie a Uniunii Europene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6EBC67EE" w14:textId="77777777" w:rsidR="003B3A82" w:rsidRPr="002473DB" w:rsidRDefault="003B3A82">
            <w:pPr>
              <w:rPr>
                <w:rFonts w:ascii="Times New Roman" w:hAnsi="Times New Roman" w:cs="Times New Roman"/>
                <w:sz w:val="24"/>
                <w:szCs w:val="24"/>
              </w:rPr>
            </w:pPr>
            <w:r w:rsidRPr="002473DB">
              <w:rPr>
                <w:rFonts w:ascii="Times New Roman" w:hAnsi="Times New Roman" w:cs="Times New Roman"/>
                <w:sz w:val="24"/>
                <w:szCs w:val="24"/>
              </w:rPr>
              <w:t>Proiectul de act normativ nu se referă la acest subiect.</w:t>
            </w:r>
          </w:p>
          <w:p w14:paraId="4CEC0421" w14:textId="77777777" w:rsidR="003B3A82" w:rsidRPr="002473DB" w:rsidRDefault="003B3A82">
            <w:pPr>
              <w:rPr>
                <w:rFonts w:ascii="Times New Roman" w:hAnsi="Times New Roman" w:cs="Times New Roman"/>
                <w:sz w:val="24"/>
                <w:szCs w:val="24"/>
              </w:rPr>
            </w:pPr>
          </w:p>
        </w:tc>
      </w:tr>
      <w:tr w:rsidR="000C3725" w:rsidRPr="002473DB" w14:paraId="30888AA7" w14:textId="77777777" w:rsidTr="007860E1">
        <w:trPr>
          <w:trHeight w:val="808"/>
        </w:trPr>
        <w:tc>
          <w:tcPr>
            <w:tcW w:w="567" w:type="dxa"/>
            <w:tcBorders>
              <w:top w:val="single" w:sz="4" w:space="0" w:color="000000"/>
              <w:left w:val="single" w:sz="4" w:space="0" w:color="000000"/>
              <w:bottom w:val="single" w:sz="4" w:space="0" w:color="000000"/>
            </w:tcBorders>
            <w:shd w:val="clear" w:color="auto" w:fill="auto"/>
          </w:tcPr>
          <w:p w14:paraId="36AC26CF" w14:textId="77777777" w:rsidR="003B3A82" w:rsidRPr="002473DB" w:rsidRDefault="002154E5">
            <w:pPr>
              <w:rPr>
                <w:rFonts w:ascii="Times New Roman" w:hAnsi="Times New Roman" w:cs="Times New Roman"/>
                <w:sz w:val="24"/>
                <w:szCs w:val="24"/>
              </w:rPr>
            </w:pPr>
            <w:r w:rsidRPr="002473DB">
              <w:rPr>
                <w:rFonts w:ascii="Times New Roman" w:hAnsi="Times New Roman" w:cs="Times New Roman"/>
                <w:sz w:val="24"/>
                <w:szCs w:val="24"/>
              </w:rPr>
              <w:t>5</w:t>
            </w:r>
            <w:r w:rsidR="003B3A82" w:rsidRPr="002473DB">
              <w:rPr>
                <w:rFonts w:ascii="Times New Roman" w:hAnsi="Times New Roman" w:cs="Times New Roman"/>
                <w:sz w:val="24"/>
                <w:szCs w:val="24"/>
              </w:rPr>
              <w:t xml:space="preserve">. </w:t>
            </w:r>
          </w:p>
        </w:tc>
        <w:tc>
          <w:tcPr>
            <w:tcW w:w="2694" w:type="dxa"/>
            <w:gridSpan w:val="3"/>
            <w:tcBorders>
              <w:top w:val="single" w:sz="4" w:space="0" w:color="000000"/>
              <w:left w:val="single" w:sz="4" w:space="0" w:color="000000"/>
              <w:bottom w:val="single" w:sz="4" w:space="0" w:color="000000"/>
            </w:tcBorders>
            <w:shd w:val="clear" w:color="auto" w:fill="auto"/>
          </w:tcPr>
          <w:p w14:paraId="0559925E" w14:textId="77777777" w:rsidR="003B3A82" w:rsidRPr="002473DB" w:rsidRDefault="003B3A82">
            <w:pPr>
              <w:rPr>
                <w:rFonts w:ascii="Times New Roman" w:hAnsi="Times New Roman" w:cs="Times New Roman"/>
                <w:sz w:val="24"/>
                <w:szCs w:val="24"/>
              </w:rPr>
            </w:pPr>
            <w:r w:rsidRPr="002473DB">
              <w:rPr>
                <w:rFonts w:ascii="Times New Roman" w:hAnsi="Times New Roman" w:cs="Times New Roman"/>
                <w:sz w:val="24"/>
                <w:szCs w:val="24"/>
              </w:rPr>
              <w:t xml:space="preserve">Alte acte normative şi/sau       documente internaţionale din     care decurg angajamente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5850D858" w14:textId="77777777" w:rsidR="003B3A82" w:rsidRPr="002473DB" w:rsidRDefault="003B3A82">
            <w:pPr>
              <w:rPr>
                <w:rFonts w:ascii="Times New Roman" w:hAnsi="Times New Roman" w:cs="Times New Roman"/>
                <w:sz w:val="24"/>
                <w:szCs w:val="24"/>
              </w:rPr>
            </w:pPr>
            <w:r w:rsidRPr="002473DB">
              <w:rPr>
                <w:rFonts w:ascii="Times New Roman" w:hAnsi="Times New Roman" w:cs="Times New Roman"/>
                <w:sz w:val="24"/>
                <w:szCs w:val="24"/>
              </w:rPr>
              <w:t>Proiectul de act normativ nu se referă la acest subiect.</w:t>
            </w:r>
          </w:p>
        </w:tc>
      </w:tr>
      <w:tr w:rsidR="000C3725" w:rsidRPr="002473DB" w14:paraId="4383E2C6" w14:textId="77777777" w:rsidTr="007860E1">
        <w:tc>
          <w:tcPr>
            <w:tcW w:w="567" w:type="dxa"/>
            <w:tcBorders>
              <w:top w:val="single" w:sz="4" w:space="0" w:color="000000"/>
              <w:left w:val="single" w:sz="4" w:space="0" w:color="000000"/>
              <w:bottom w:val="single" w:sz="4" w:space="0" w:color="000000"/>
            </w:tcBorders>
            <w:shd w:val="clear" w:color="auto" w:fill="auto"/>
          </w:tcPr>
          <w:p w14:paraId="013BE49D" w14:textId="77777777" w:rsidR="003B3A82" w:rsidRPr="002473DB" w:rsidRDefault="002154E5">
            <w:pPr>
              <w:rPr>
                <w:rFonts w:ascii="Times New Roman" w:hAnsi="Times New Roman" w:cs="Times New Roman"/>
                <w:sz w:val="24"/>
                <w:szCs w:val="24"/>
              </w:rPr>
            </w:pPr>
            <w:r w:rsidRPr="002473DB">
              <w:rPr>
                <w:rFonts w:ascii="Times New Roman" w:hAnsi="Times New Roman" w:cs="Times New Roman"/>
                <w:sz w:val="24"/>
                <w:szCs w:val="24"/>
              </w:rPr>
              <w:t>6</w:t>
            </w:r>
            <w:r w:rsidR="003B3A82" w:rsidRPr="002473DB">
              <w:rPr>
                <w:rFonts w:ascii="Times New Roman" w:hAnsi="Times New Roman" w:cs="Times New Roman"/>
                <w:sz w:val="24"/>
                <w:szCs w:val="24"/>
              </w:rPr>
              <w:t>.</w:t>
            </w:r>
          </w:p>
        </w:tc>
        <w:tc>
          <w:tcPr>
            <w:tcW w:w="2694" w:type="dxa"/>
            <w:gridSpan w:val="3"/>
            <w:tcBorders>
              <w:top w:val="single" w:sz="4" w:space="0" w:color="000000"/>
              <w:left w:val="single" w:sz="4" w:space="0" w:color="000000"/>
              <w:bottom w:val="single" w:sz="4" w:space="0" w:color="000000"/>
            </w:tcBorders>
            <w:shd w:val="clear" w:color="auto" w:fill="auto"/>
          </w:tcPr>
          <w:p w14:paraId="71BE1A7F" w14:textId="77777777" w:rsidR="003B3A82" w:rsidRPr="002473DB" w:rsidRDefault="003B3A82">
            <w:pPr>
              <w:rPr>
                <w:rFonts w:ascii="Times New Roman" w:hAnsi="Times New Roman" w:cs="Times New Roman"/>
                <w:sz w:val="24"/>
                <w:szCs w:val="24"/>
              </w:rPr>
            </w:pPr>
            <w:r w:rsidRPr="002473DB">
              <w:rPr>
                <w:rFonts w:ascii="Times New Roman" w:hAnsi="Times New Roman" w:cs="Times New Roman"/>
                <w:sz w:val="24"/>
                <w:szCs w:val="24"/>
              </w:rPr>
              <w:t xml:space="preserve">Alte informaţii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250B7493" w14:textId="77777777" w:rsidR="003B3A82" w:rsidRPr="002473DB" w:rsidRDefault="003B3A82">
            <w:pPr>
              <w:rPr>
                <w:rFonts w:ascii="Times New Roman" w:hAnsi="Times New Roman" w:cs="Times New Roman"/>
                <w:sz w:val="24"/>
                <w:szCs w:val="24"/>
              </w:rPr>
            </w:pPr>
            <w:r w:rsidRPr="002473DB">
              <w:rPr>
                <w:rFonts w:ascii="Times New Roman" w:hAnsi="Times New Roman" w:cs="Times New Roman"/>
                <w:sz w:val="24"/>
                <w:szCs w:val="24"/>
              </w:rPr>
              <w:t xml:space="preserve">Nu au fost identifiacte. </w:t>
            </w:r>
          </w:p>
        </w:tc>
      </w:tr>
      <w:tr w:rsidR="000C3725" w:rsidRPr="002473DB" w14:paraId="08D21E72" w14:textId="77777777" w:rsidTr="007860E1">
        <w:tc>
          <w:tcPr>
            <w:tcW w:w="10206" w:type="dxa"/>
            <w:gridSpan w:val="10"/>
            <w:tcBorders>
              <w:top w:val="single" w:sz="4" w:space="0" w:color="000000"/>
              <w:left w:val="single" w:sz="4" w:space="0" w:color="000000"/>
              <w:bottom w:val="single" w:sz="4" w:space="0" w:color="000000"/>
              <w:right w:val="single" w:sz="4" w:space="0" w:color="000000"/>
            </w:tcBorders>
            <w:shd w:val="clear" w:color="auto" w:fill="auto"/>
          </w:tcPr>
          <w:p w14:paraId="115685A6" w14:textId="77777777" w:rsidR="0085279D" w:rsidRPr="002473DB" w:rsidRDefault="0085279D" w:rsidP="00E853DD">
            <w:pPr>
              <w:rPr>
                <w:rFonts w:ascii="Times New Roman" w:hAnsi="Times New Roman" w:cs="Times New Roman"/>
                <w:b/>
                <w:bCs/>
                <w:sz w:val="24"/>
                <w:szCs w:val="24"/>
              </w:rPr>
            </w:pPr>
          </w:p>
          <w:p w14:paraId="49172AD9" w14:textId="77777777" w:rsidR="003B3A82" w:rsidRPr="002473DB" w:rsidRDefault="003B3A82">
            <w:pPr>
              <w:jc w:val="center"/>
              <w:rPr>
                <w:rFonts w:ascii="Times New Roman" w:hAnsi="Times New Roman" w:cs="Times New Roman"/>
                <w:b/>
                <w:bCs/>
                <w:sz w:val="24"/>
                <w:szCs w:val="24"/>
              </w:rPr>
            </w:pPr>
            <w:r w:rsidRPr="002473DB">
              <w:rPr>
                <w:rFonts w:ascii="Times New Roman" w:hAnsi="Times New Roman" w:cs="Times New Roman"/>
                <w:b/>
                <w:bCs/>
                <w:sz w:val="24"/>
                <w:szCs w:val="24"/>
              </w:rPr>
              <w:lastRenderedPageBreak/>
              <w:t>Secţiunea a 6-a</w:t>
            </w:r>
          </w:p>
          <w:p w14:paraId="18D3A88B" w14:textId="77777777" w:rsidR="00D65101" w:rsidRPr="002473DB" w:rsidRDefault="003B3A82" w:rsidP="00962394">
            <w:pPr>
              <w:jc w:val="center"/>
              <w:rPr>
                <w:rFonts w:ascii="Times New Roman" w:hAnsi="Times New Roman" w:cs="Times New Roman"/>
                <w:b/>
                <w:bCs/>
                <w:sz w:val="24"/>
                <w:szCs w:val="24"/>
              </w:rPr>
            </w:pPr>
            <w:r w:rsidRPr="002473DB">
              <w:rPr>
                <w:rFonts w:ascii="Times New Roman" w:hAnsi="Times New Roman" w:cs="Times New Roman"/>
                <w:b/>
                <w:bCs/>
                <w:sz w:val="24"/>
                <w:szCs w:val="24"/>
              </w:rPr>
              <w:t>Consultările efectuate în vederea elaborării proiectului de act normativ</w:t>
            </w:r>
          </w:p>
          <w:p w14:paraId="0AF58A95" w14:textId="77777777" w:rsidR="00962394" w:rsidRPr="002473DB" w:rsidRDefault="00962394" w:rsidP="00962394">
            <w:pPr>
              <w:jc w:val="center"/>
              <w:rPr>
                <w:rFonts w:ascii="Times New Roman" w:hAnsi="Times New Roman" w:cs="Times New Roman"/>
                <w:b/>
                <w:bCs/>
                <w:sz w:val="24"/>
                <w:szCs w:val="24"/>
              </w:rPr>
            </w:pPr>
          </w:p>
        </w:tc>
      </w:tr>
      <w:tr w:rsidR="000C3725" w:rsidRPr="002473DB" w14:paraId="0FE84944" w14:textId="77777777" w:rsidTr="007860E1">
        <w:tc>
          <w:tcPr>
            <w:tcW w:w="567" w:type="dxa"/>
            <w:tcBorders>
              <w:top w:val="single" w:sz="4" w:space="0" w:color="000000"/>
              <w:left w:val="single" w:sz="4" w:space="0" w:color="000000"/>
              <w:bottom w:val="single" w:sz="4" w:space="0" w:color="000000"/>
            </w:tcBorders>
            <w:shd w:val="clear" w:color="auto" w:fill="auto"/>
          </w:tcPr>
          <w:p w14:paraId="7FE6A43F" w14:textId="77777777" w:rsidR="003B3A82" w:rsidRPr="002473DB" w:rsidRDefault="003B3A82">
            <w:pPr>
              <w:rPr>
                <w:rFonts w:ascii="Times New Roman" w:hAnsi="Times New Roman" w:cs="Times New Roman"/>
                <w:sz w:val="24"/>
                <w:szCs w:val="24"/>
              </w:rPr>
            </w:pPr>
            <w:r w:rsidRPr="002473DB">
              <w:rPr>
                <w:rFonts w:ascii="Times New Roman" w:hAnsi="Times New Roman" w:cs="Times New Roman"/>
                <w:sz w:val="24"/>
                <w:szCs w:val="24"/>
              </w:rPr>
              <w:lastRenderedPageBreak/>
              <w:t xml:space="preserve">1. </w:t>
            </w:r>
          </w:p>
        </w:tc>
        <w:tc>
          <w:tcPr>
            <w:tcW w:w="2694" w:type="dxa"/>
            <w:gridSpan w:val="3"/>
            <w:tcBorders>
              <w:top w:val="single" w:sz="4" w:space="0" w:color="000000"/>
              <w:left w:val="single" w:sz="4" w:space="0" w:color="000000"/>
              <w:bottom w:val="single" w:sz="4" w:space="0" w:color="000000"/>
            </w:tcBorders>
            <w:shd w:val="clear" w:color="auto" w:fill="auto"/>
          </w:tcPr>
          <w:p w14:paraId="4E3804DD" w14:textId="77777777" w:rsidR="003B3A82" w:rsidRPr="002473DB" w:rsidRDefault="003B3A82">
            <w:pPr>
              <w:rPr>
                <w:rFonts w:ascii="Times New Roman" w:hAnsi="Times New Roman" w:cs="Times New Roman"/>
                <w:sz w:val="24"/>
                <w:szCs w:val="24"/>
              </w:rPr>
            </w:pPr>
            <w:r w:rsidRPr="002473DB">
              <w:rPr>
                <w:rFonts w:ascii="Times New Roman" w:hAnsi="Times New Roman" w:cs="Times New Roman"/>
                <w:sz w:val="24"/>
                <w:szCs w:val="24"/>
              </w:rPr>
              <w:t xml:space="preserve">Informaţii privind procesul de consultare cu organizaţii neguvernamentale, institute de cercetare şi alte organisme implicate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561F756A" w14:textId="77777777" w:rsidR="003B3A82" w:rsidRPr="002473DB" w:rsidRDefault="003B3A82">
            <w:pPr>
              <w:jc w:val="both"/>
              <w:rPr>
                <w:rFonts w:ascii="Times New Roman" w:hAnsi="Times New Roman" w:cs="Times New Roman"/>
                <w:sz w:val="24"/>
                <w:szCs w:val="24"/>
              </w:rPr>
            </w:pPr>
            <w:r w:rsidRPr="002473DB">
              <w:rPr>
                <w:rFonts w:ascii="Times New Roman" w:hAnsi="Times New Roman" w:cs="Times New Roman"/>
                <w:sz w:val="24"/>
                <w:szCs w:val="24"/>
              </w:rPr>
              <w:t>Proiectul de act normativ nu se referă la acest subiect.</w:t>
            </w:r>
          </w:p>
        </w:tc>
      </w:tr>
      <w:tr w:rsidR="000C3725" w:rsidRPr="002473DB" w14:paraId="5B22F707" w14:textId="77777777" w:rsidTr="007860E1">
        <w:tc>
          <w:tcPr>
            <w:tcW w:w="567" w:type="dxa"/>
            <w:tcBorders>
              <w:top w:val="single" w:sz="4" w:space="0" w:color="000000"/>
              <w:left w:val="single" w:sz="4" w:space="0" w:color="000000"/>
              <w:bottom w:val="single" w:sz="4" w:space="0" w:color="000000"/>
            </w:tcBorders>
            <w:shd w:val="clear" w:color="auto" w:fill="auto"/>
          </w:tcPr>
          <w:p w14:paraId="5D4F5C71" w14:textId="77777777" w:rsidR="003B3A82" w:rsidRPr="002473DB" w:rsidRDefault="003B3A82">
            <w:pPr>
              <w:rPr>
                <w:rFonts w:ascii="Times New Roman" w:hAnsi="Times New Roman" w:cs="Times New Roman"/>
                <w:sz w:val="24"/>
                <w:szCs w:val="24"/>
              </w:rPr>
            </w:pPr>
            <w:r w:rsidRPr="002473DB">
              <w:rPr>
                <w:rFonts w:ascii="Times New Roman" w:hAnsi="Times New Roman" w:cs="Times New Roman"/>
                <w:sz w:val="24"/>
                <w:szCs w:val="24"/>
              </w:rPr>
              <w:t>2.</w:t>
            </w:r>
          </w:p>
        </w:tc>
        <w:tc>
          <w:tcPr>
            <w:tcW w:w="2694" w:type="dxa"/>
            <w:gridSpan w:val="3"/>
            <w:tcBorders>
              <w:top w:val="single" w:sz="4" w:space="0" w:color="000000"/>
              <w:left w:val="single" w:sz="4" w:space="0" w:color="000000"/>
              <w:bottom w:val="single" w:sz="4" w:space="0" w:color="000000"/>
            </w:tcBorders>
            <w:shd w:val="clear" w:color="auto" w:fill="auto"/>
          </w:tcPr>
          <w:p w14:paraId="489A315E" w14:textId="77777777" w:rsidR="003B3A82" w:rsidRPr="002473DB" w:rsidRDefault="003B3A82">
            <w:pPr>
              <w:rPr>
                <w:rFonts w:ascii="Times New Roman" w:hAnsi="Times New Roman" w:cs="Times New Roman"/>
                <w:sz w:val="24"/>
                <w:szCs w:val="24"/>
              </w:rPr>
            </w:pPr>
            <w:r w:rsidRPr="002473DB">
              <w:rPr>
                <w:rFonts w:ascii="Times New Roman" w:hAnsi="Times New Roman" w:cs="Times New Roman"/>
                <w:sz w:val="24"/>
                <w:szCs w:val="24"/>
              </w:rPr>
              <w:t>Fundamentarea alegerii organizaţiilor cu care a avut loc consultarea, precum şi a modului în care activitatea acestor organizaţii este legată de obiectul proiectului de act normativ</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5E64C694" w14:textId="77777777" w:rsidR="003B3A82" w:rsidRPr="002473DB" w:rsidRDefault="003B3A82">
            <w:pPr>
              <w:rPr>
                <w:rFonts w:ascii="Times New Roman" w:hAnsi="Times New Roman" w:cs="Times New Roman"/>
                <w:sz w:val="24"/>
                <w:szCs w:val="24"/>
              </w:rPr>
            </w:pPr>
            <w:r w:rsidRPr="002473DB">
              <w:rPr>
                <w:rFonts w:ascii="Times New Roman" w:hAnsi="Times New Roman" w:cs="Times New Roman"/>
                <w:sz w:val="24"/>
                <w:szCs w:val="24"/>
              </w:rPr>
              <w:t>Proiectul de act normativ nu se referă la acest subiect.</w:t>
            </w:r>
          </w:p>
        </w:tc>
      </w:tr>
      <w:tr w:rsidR="000C3725" w:rsidRPr="002473DB" w14:paraId="546B050C" w14:textId="77777777" w:rsidTr="00F67DDC">
        <w:trPr>
          <w:trHeight w:val="841"/>
        </w:trPr>
        <w:tc>
          <w:tcPr>
            <w:tcW w:w="567" w:type="dxa"/>
            <w:tcBorders>
              <w:top w:val="single" w:sz="4" w:space="0" w:color="000000"/>
              <w:left w:val="single" w:sz="4" w:space="0" w:color="000000"/>
              <w:bottom w:val="single" w:sz="4" w:space="0" w:color="000000"/>
            </w:tcBorders>
            <w:shd w:val="clear" w:color="auto" w:fill="auto"/>
          </w:tcPr>
          <w:p w14:paraId="676BAA85" w14:textId="77777777" w:rsidR="003B3A82" w:rsidRPr="002473DB" w:rsidRDefault="00B84324">
            <w:pPr>
              <w:rPr>
                <w:rFonts w:ascii="Times New Roman" w:hAnsi="Times New Roman" w:cs="Times New Roman"/>
                <w:sz w:val="24"/>
                <w:szCs w:val="24"/>
              </w:rPr>
            </w:pPr>
            <w:r w:rsidRPr="002473DB">
              <w:rPr>
                <w:rFonts w:ascii="Times New Roman" w:hAnsi="Times New Roman" w:cs="Times New Roman"/>
                <w:sz w:val="24"/>
                <w:szCs w:val="24"/>
              </w:rPr>
              <w:t>3.</w:t>
            </w:r>
          </w:p>
        </w:tc>
        <w:tc>
          <w:tcPr>
            <w:tcW w:w="2694" w:type="dxa"/>
            <w:gridSpan w:val="3"/>
            <w:tcBorders>
              <w:top w:val="single" w:sz="4" w:space="0" w:color="000000"/>
              <w:left w:val="single" w:sz="4" w:space="0" w:color="000000"/>
              <w:bottom w:val="single" w:sz="4" w:space="0" w:color="000000"/>
            </w:tcBorders>
            <w:shd w:val="clear" w:color="auto" w:fill="auto"/>
          </w:tcPr>
          <w:p w14:paraId="2879AE7F" w14:textId="77777777" w:rsidR="003B3A82" w:rsidRPr="002473DB" w:rsidRDefault="003B3A82">
            <w:pPr>
              <w:rPr>
                <w:rFonts w:ascii="Times New Roman" w:hAnsi="Times New Roman" w:cs="Times New Roman"/>
                <w:sz w:val="24"/>
                <w:szCs w:val="24"/>
              </w:rPr>
            </w:pPr>
            <w:r w:rsidRPr="002473DB">
              <w:rPr>
                <w:rFonts w:ascii="Times New Roman" w:hAnsi="Times New Roman" w:cs="Times New Roman"/>
                <w:sz w:val="24"/>
                <w:szCs w:val="24"/>
              </w:rPr>
              <w:t>Consultările organizate cu autorităţile administraţiei publice locale, în situaţia în care proiectul de act normativ are ca obiect activităţi ale acestor autorităţi, în condiţiile Hotărârii Guvernului nr. 521/2005 privind procedura de consultare a structurilor asociative ale autorităţilor administraţiei publice locale la elaborarea proiectelor de acte normative</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5F28137A" w14:textId="77777777" w:rsidR="006338E6" w:rsidRPr="002473DB" w:rsidRDefault="003B3A82">
            <w:pPr>
              <w:rPr>
                <w:rFonts w:ascii="Times New Roman" w:hAnsi="Times New Roman" w:cs="Times New Roman"/>
                <w:sz w:val="24"/>
                <w:szCs w:val="24"/>
              </w:rPr>
            </w:pPr>
            <w:r w:rsidRPr="002473DB">
              <w:rPr>
                <w:rFonts w:ascii="Times New Roman" w:hAnsi="Times New Roman" w:cs="Times New Roman"/>
                <w:sz w:val="24"/>
                <w:szCs w:val="24"/>
              </w:rPr>
              <w:t>Proiectul de act normativ nu se referă la acest subiect.</w:t>
            </w:r>
          </w:p>
          <w:p w14:paraId="1F802B41" w14:textId="77777777" w:rsidR="00F941C9" w:rsidRPr="002473DB" w:rsidRDefault="00F941C9">
            <w:pPr>
              <w:rPr>
                <w:rFonts w:ascii="Times New Roman" w:hAnsi="Times New Roman" w:cs="Times New Roman"/>
                <w:sz w:val="24"/>
                <w:szCs w:val="24"/>
              </w:rPr>
            </w:pPr>
          </w:p>
          <w:p w14:paraId="130820BA" w14:textId="77777777" w:rsidR="00F941C9" w:rsidRPr="002473DB" w:rsidRDefault="00F941C9">
            <w:pPr>
              <w:rPr>
                <w:rFonts w:ascii="Times New Roman" w:hAnsi="Times New Roman" w:cs="Times New Roman"/>
                <w:sz w:val="24"/>
                <w:szCs w:val="24"/>
              </w:rPr>
            </w:pPr>
          </w:p>
          <w:p w14:paraId="39DC3751" w14:textId="77777777" w:rsidR="00F941C9" w:rsidRPr="002473DB" w:rsidRDefault="00F941C9">
            <w:pPr>
              <w:rPr>
                <w:rFonts w:ascii="Times New Roman" w:hAnsi="Times New Roman" w:cs="Times New Roman"/>
                <w:sz w:val="24"/>
                <w:szCs w:val="24"/>
              </w:rPr>
            </w:pPr>
          </w:p>
          <w:p w14:paraId="5042FDA9" w14:textId="77777777" w:rsidR="00F941C9" w:rsidRPr="002473DB" w:rsidRDefault="00F941C9">
            <w:pPr>
              <w:rPr>
                <w:rFonts w:ascii="Times New Roman" w:hAnsi="Times New Roman" w:cs="Times New Roman"/>
                <w:sz w:val="24"/>
                <w:szCs w:val="24"/>
              </w:rPr>
            </w:pPr>
          </w:p>
          <w:p w14:paraId="350A1111" w14:textId="77777777" w:rsidR="00F941C9" w:rsidRPr="002473DB" w:rsidRDefault="00F941C9">
            <w:pPr>
              <w:rPr>
                <w:rFonts w:ascii="Times New Roman" w:hAnsi="Times New Roman" w:cs="Times New Roman"/>
                <w:sz w:val="24"/>
                <w:szCs w:val="24"/>
              </w:rPr>
            </w:pPr>
          </w:p>
          <w:p w14:paraId="5E3D7664" w14:textId="77777777" w:rsidR="00F941C9" w:rsidRPr="002473DB" w:rsidRDefault="00F941C9">
            <w:pPr>
              <w:rPr>
                <w:rFonts w:ascii="Times New Roman" w:hAnsi="Times New Roman" w:cs="Times New Roman"/>
                <w:sz w:val="24"/>
                <w:szCs w:val="24"/>
              </w:rPr>
            </w:pPr>
          </w:p>
          <w:p w14:paraId="76F3C386" w14:textId="77777777" w:rsidR="00F941C9" w:rsidRPr="002473DB" w:rsidRDefault="00F941C9">
            <w:pPr>
              <w:rPr>
                <w:rFonts w:ascii="Times New Roman" w:hAnsi="Times New Roman" w:cs="Times New Roman"/>
                <w:sz w:val="24"/>
                <w:szCs w:val="24"/>
              </w:rPr>
            </w:pPr>
          </w:p>
          <w:p w14:paraId="00A0ECC9" w14:textId="77777777" w:rsidR="00F941C9" w:rsidRPr="002473DB" w:rsidRDefault="00F941C9">
            <w:pPr>
              <w:rPr>
                <w:rFonts w:ascii="Times New Roman" w:hAnsi="Times New Roman" w:cs="Times New Roman"/>
                <w:sz w:val="24"/>
                <w:szCs w:val="24"/>
              </w:rPr>
            </w:pPr>
          </w:p>
          <w:p w14:paraId="38A88D4C" w14:textId="77777777" w:rsidR="00F941C9" w:rsidRPr="002473DB" w:rsidRDefault="00F941C9">
            <w:pPr>
              <w:rPr>
                <w:rFonts w:ascii="Times New Roman" w:hAnsi="Times New Roman" w:cs="Times New Roman"/>
                <w:sz w:val="24"/>
                <w:szCs w:val="24"/>
              </w:rPr>
            </w:pPr>
          </w:p>
          <w:p w14:paraId="354171E1" w14:textId="77777777" w:rsidR="00F941C9" w:rsidRPr="002473DB" w:rsidRDefault="00F941C9">
            <w:pPr>
              <w:rPr>
                <w:rFonts w:ascii="Times New Roman" w:hAnsi="Times New Roman" w:cs="Times New Roman"/>
                <w:sz w:val="24"/>
                <w:szCs w:val="24"/>
              </w:rPr>
            </w:pPr>
          </w:p>
          <w:p w14:paraId="2ABA9ECE" w14:textId="77777777" w:rsidR="00F941C9" w:rsidRPr="002473DB" w:rsidRDefault="00F941C9">
            <w:pPr>
              <w:rPr>
                <w:rFonts w:ascii="Times New Roman" w:hAnsi="Times New Roman" w:cs="Times New Roman"/>
                <w:sz w:val="24"/>
                <w:szCs w:val="24"/>
              </w:rPr>
            </w:pPr>
          </w:p>
        </w:tc>
      </w:tr>
      <w:tr w:rsidR="000C3725" w:rsidRPr="002473DB" w14:paraId="2E603CBE" w14:textId="77777777" w:rsidTr="007860E1">
        <w:trPr>
          <w:trHeight w:val="2260"/>
        </w:trPr>
        <w:tc>
          <w:tcPr>
            <w:tcW w:w="567" w:type="dxa"/>
            <w:tcBorders>
              <w:top w:val="single" w:sz="4" w:space="0" w:color="000000"/>
              <w:left w:val="single" w:sz="4" w:space="0" w:color="000000"/>
              <w:bottom w:val="single" w:sz="4" w:space="0" w:color="000000"/>
            </w:tcBorders>
            <w:shd w:val="clear" w:color="auto" w:fill="auto"/>
          </w:tcPr>
          <w:p w14:paraId="28AD90C0" w14:textId="77777777" w:rsidR="003B3A82" w:rsidRPr="002473DB" w:rsidRDefault="003B3A82">
            <w:pPr>
              <w:rPr>
                <w:rFonts w:ascii="Times New Roman" w:hAnsi="Times New Roman" w:cs="Times New Roman"/>
                <w:sz w:val="24"/>
                <w:szCs w:val="24"/>
              </w:rPr>
            </w:pPr>
            <w:r w:rsidRPr="002473DB">
              <w:rPr>
                <w:rFonts w:ascii="Times New Roman" w:hAnsi="Times New Roman" w:cs="Times New Roman"/>
                <w:sz w:val="24"/>
                <w:szCs w:val="24"/>
              </w:rPr>
              <w:t>4.</w:t>
            </w:r>
          </w:p>
        </w:tc>
        <w:tc>
          <w:tcPr>
            <w:tcW w:w="2694" w:type="dxa"/>
            <w:gridSpan w:val="3"/>
            <w:tcBorders>
              <w:top w:val="single" w:sz="4" w:space="0" w:color="000000"/>
              <w:left w:val="single" w:sz="4" w:space="0" w:color="000000"/>
              <w:bottom w:val="single" w:sz="4" w:space="0" w:color="000000"/>
            </w:tcBorders>
            <w:shd w:val="clear" w:color="auto" w:fill="auto"/>
          </w:tcPr>
          <w:p w14:paraId="2596E51A" w14:textId="77777777" w:rsidR="003B3A82" w:rsidRPr="002473DB" w:rsidRDefault="003B3A82">
            <w:pPr>
              <w:rPr>
                <w:rFonts w:ascii="Times New Roman" w:hAnsi="Times New Roman" w:cs="Times New Roman"/>
                <w:sz w:val="24"/>
                <w:szCs w:val="24"/>
              </w:rPr>
            </w:pPr>
            <w:r w:rsidRPr="002473DB">
              <w:rPr>
                <w:rFonts w:ascii="Times New Roman" w:hAnsi="Times New Roman" w:cs="Times New Roman"/>
                <w:sz w:val="24"/>
                <w:szCs w:val="24"/>
              </w:rPr>
              <w:t>Consultările desfăşurate în cadrul consiliilor interministeriale, în conformitate cu prevederile Hotărârii Guvernului nr. 750/2005  privind constituirea consiliilor interministeriale  permanente</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28DFD7A2" w14:textId="77777777" w:rsidR="003B3A82" w:rsidRPr="002473DB" w:rsidRDefault="003B3A82">
            <w:pPr>
              <w:rPr>
                <w:rFonts w:ascii="Times New Roman" w:hAnsi="Times New Roman" w:cs="Times New Roman"/>
                <w:sz w:val="24"/>
                <w:szCs w:val="24"/>
              </w:rPr>
            </w:pPr>
            <w:r w:rsidRPr="002473DB">
              <w:rPr>
                <w:rFonts w:ascii="Times New Roman" w:hAnsi="Times New Roman" w:cs="Times New Roman"/>
                <w:sz w:val="24"/>
                <w:szCs w:val="24"/>
              </w:rPr>
              <w:t>Proiectul de act normativ nu se referă la acest subiect.</w:t>
            </w:r>
          </w:p>
        </w:tc>
      </w:tr>
      <w:tr w:rsidR="000C3725" w:rsidRPr="002473DB" w14:paraId="75E750BE" w14:textId="77777777" w:rsidTr="007860E1">
        <w:tc>
          <w:tcPr>
            <w:tcW w:w="567" w:type="dxa"/>
            <w:tcBorders>
              <w:top w:val="single" w:sz="4" w:space="0" w:color="000000"/>
              <w:left w:val="single" w:sz="4" w:space="0" w:color="000000"/>
              <w:bottom w:val="single" w:sz="4" w:space="0" w:color="000000"/>
            </w:tcBorders>
            <w:shd w:val="clear" w:color="auto" w:fill="auto"/>
          </w:tcPr>
          <w:p w14:paraId="3D07052A" w14:textId="77777777" w:rsidR="003B3A82" w:rsidRPr="002473DB" w:rsidRDefault="003B3A82">
            <w:pPr>
              <w:rPr>
                <w:rFonts w:ascii="Times New Roman" w:hAnsi="Times New Roman" w:cs="Times New Roman"/>
                <w:sz w:val="24"/>
                <w:szCs w:val="24"/>
              </w:rPr>
            </w:pPr>
            <w:r w:rsidRPr="002473DB">
              <w:rPr>
                <w:rFonts w:ascii="Times New Roman" w:hAnsi="Times New Roman" w:cs="Times New Roman"/>
                <w:sz w:val="24"/>
                <w:szCs w:val="24"/>
              </w:rPr>
              <w:t>5.</w:t>
            </w:r>
          </w:p>
        </w:tc>
        <w:tc>
          <w:tcPr>
            <w:tcW w:w="2694" w:type="dxa"/>
            <w:gridSpan w:val="3"/>
            <w:tcBorders>
              <w:top w:val="single" w:sz="4" w:space="0" w:color="000000"/>
              <w:left w:val="single" w:sz="4" w:space="0" w:color="000000"/>
              <w:bottom w:val="single" w:sz="4" w:space="0" w:color="000000"/>
            </w:tcBorders>
            <w:shd w:val="clear" w:color="auto" w:fill="auto"/>
          </w:tcPr>
          <w:p w14:paraId="515DE251" w14:textId="77777777" w:rsidR="003B3A82" w:rsidRPr="002473DB" w:rsidRDefault="003B3A82">
            <w:pPr>
              <w:rPr>
                <w:rFonts w:ascii="Times New Roman" w:hAnsi="Times New Roman" w:cs="Times New Roman"/>
                <w:sz w:val="24"/>
                <w:szCs w:val="24"/>
              </w:rPr>
            </w:pPr>
            <w:r w:rsidRPr="002473DB">
              <w:rPr>
                <w:rFonts w:ascii="Times New Roman" w:hAnsi="Times New Roman" w:cs="Times New Roman"/>
                <w:sz w:val="24"/>
                <w:szCs w:val="24"/>
              </w:rPr>
              <w:t xml:space="preserve">Informaţii privind avizarea către:                         </w:t>
            </w:r>
          </w:p>
          <w:p w14:paraId="19C010E6" w14:textId="77777777" w:rsidR="00E95C3A" w:rsidRPr="002473DB" w:rsidRDefault="003B3A82">
            <w:pPr>
              <w:rPr>
                <w:rFonts w:ascii="Times New Roman" w:hAnsi="Times New Roman" w:cs="Times New Roman"/>
                <w:sz w:val="24"/>
                <w:szCs w:val="24"/>
              </w:rPr>
            </w:pPr>
            <w:r w:rsidRPr="002473DB">
              <w:rPr>
                <w:rFonts w:ascii="Times New Roman" w:hAnsi="Times New Roman" w:cs="Times New Roman"/>
                <w:sz w:val="24"/>
                <w:szCs w:val="24"/>
              </w:rPr>
              <w:t xml:space="preserve">a) Consiliul Legislativ         </w:t>
            </w:r>
          </w:p>
          <w:p w14:paraId="7855085D" w14:textId="77777777" w:rsidR="003B3A82" w:rsidRPr="002473DB" w:rsidRDefault="003B3A82">
            <w:pPr>
              <w:rPr>
                <w:rFonts w:ascii="Times New Roman" w:eastAsia="Times New Roman" w:hAnsi="Times New Roman" w:cs="Times New Roman"/>
                <w:sz w:val="24"/>
                <w:szCs w:val="24"/>
              </w:rPr>
            </w:pPr>
            <w:r w:rsidRPr="002473DB">
              <w:rPr>
                <w:rFonts w:ascii="Times New Roman" w:hAnsi="Times New Roman" w:cs="Times New Roman"/>
                <w:sz w:val="24"/>
                <w:szCs w:val="24"/>
              </w:rPr>
              <w:t xml:space="preserve">b) Consiliul Suprem de   </w:t>
            </w:r>
          </w:p>
          <w:p w14:paraId="712EDC8E" w14:textId="77777777" w:rsidR="003B3A82" w:rsidRPr="002473DB" w:rsidRDefault="003B3A82">
            <w:pPr>
              <w:rPr>
                <w:rFonts w:ascii="Times New Roman" w:eastAsia="Times New Roman" w:hAnsi="Times New Roman" w:cs="Times New Roman"/>
                <w:sz w:val="24"/>
                <w:szCs w:val="24"/>
              </w:rPr>
            </w:pPr>
            <w:r w:rsidRPr="002473DB">
              <w:rPr>
                <w:rFonts w:ascii="Times New Roman" w:eastAsia="Times New Roman" w:hAnsi="Times New Roman" w:cs="Times New Roman"/>
                <w:sz w:val="24"/>
                <w:szCs w:val="24"/>
              </w:rPr>
              <w:t xml:space="preserve">    </w:t>
            </w:r>
            <w:r w:rsidRPr="002473DB">
              <w:rPr>
                <w:rFonts w:ascii="Times New Roman" w:hAnsi="Times New Roman" w:cs="Times New Roman"/>
                <w:sz w:val="24"/>
                <w:szCs w:val="24"/>
              </w:rPr>
              <w:t xml:space="preserve">Apărare a Ţării                       c) Consiliul Economic  </w:t>
            </w:r>
          </w:p>
          <w:p w14:paraId="2DD02EB2" w14:textId="77777777" w:rsidR="003B3A82" w:rsidRPr="002473DB" w:rsidRDefault="003B3A82">
            <w:pPr>
              <w:rPr>
                <w:rFonts w:ascii="Times New Roman" w:hAnsi="Times New Roman" w:cs="Times New Roman"/>
                <w:sz w:val="24"/>
                <w:szCs w:val="24"/>
              </w:rPr>
            </w:pPr>
            <w:r w:rsidRPr="002473DB">
              <w:rPr>
                <w:rFonts w:ascii="Times New Roman" w:eastAsia="Times New Roman" w:hAnsi="Times New Roman" w:cs="Times New Roman"/>
                <w:sz w:val="24"/>
                <w:szCs w:val="24"/>
              </w:rPr>
              <w:lastRenderedPageBreak/>
              <w:t xml:space="preserve">    </w:t>
            </w:r>
            <w:r w:rsidRPr="002473DB">
              <w:rPr>
                <w:rFonts w:ascii="Times New Roman" w:hAnsi="Times New Roman" w:cs="Times New Roman"/>
                <w:sz w:val="24"/>
                <w:szCs w:val="24"/>
              </w:rPr>
              <w:t xml:space="preserve">şi Social </w:t>
            </w:r>
          </w:p>
          <w:p w14:paraId="269C26ED" w14:textId="77777777" w:rsidR="003B3A82" w:rsidRPr="002473DB" w:rsidRDefault="003B3A82">
            <w:pPr>
              <w:rPr>
                <w:rFonts w:ascii="Times New Roman" w:eastAsia="Times New Roman" w:hAnsi="Times New Roman" w:cs="Times New Roman"/>
                <w:sz w:val="24"/>
                <w:szCs w:val="24"/>
              </w:rPr>
            </w:pPr>
            <w:r w:rsidRPr="002473DB">
              <w:rPr>
                <w:rFonts w:ascii="Times New Roman" w:hAnsi="Times New Roman" w:cs="Times New Roman"/>
                <w:sz w:val="24"/>
                <w:szCs w:val="24"/>
              </w:rPr>
              <w:t xml:space="preserve">d) Consiliul </w:t>
            </w:r>
          </w:p>
          <w:p w14:paraId="4F8E17C8" w14:textId="77777777" w:rsidR="003B3A82" w:rsidRPr="002473DB" w:rsidRDefault="003B3A82">
            <w:pPr>
              <w:rPr>
                <w:rFonts w:ascii="Times New Roman" w:hAnsi="Times New Roman" w:cs="Times New Roman"/>
                <w:sz w:val="24"/>
                <w:szCs w:val="24"/>
              </w:rPr>
            </w:pPr>
            <w:r w:rsidRPr="002473DB">
              <w:rPr>
                <w:rFonts w:ascii="Times New Roman" w:eastAsia="Times New Roman" w:hAnsi="Times New Roman" w:cs="Times New Roman"/>
                <w:sz w:val="24"/>
                <w:szCs w:val="24"/>
              </w:rPr>
              <w:t xml:space="preserve">    </w:t>
            </w:r>
            <w:r w:rsidRPr="002473DB">
              <w:rPr>
                <w:rFonts w:ascii="Times New Roman" w:hAnsi="Times New Roman" w:cs="Times New Roman"/>
                <w:sz w:val="24"/>
                <w:szCs w:val="24"/>
              </w:rPr>
              <w:t xml:space="preserve">Concurenţei    </w:t>
            </w:r>
          </w:p>
          <w:p w14:paraId="19332AA7" w14:textId="77777777" w:rsidR="003B3A82" w:rsidRPr="002473DB" w:rsidRDefault="003B3A82">
            <w:pPr>
              <w:rPr>
                <w:rFonts w:ascii="Times New Roman" w:hAnsi="Times New Roman" w:cs="Times New Roman"/>
                <w:sz w:val="24"/>
                <w:szCs w:val="24"/>
              </w:rPr>
            </w:pPr>
            <w:r w:rsidRPr="002473DB">
              <w:rPr>
                <w:rFonts w:ascii="Times New Roman" w:hAnsi="Times New Roman" w:cs="Times New Roman"/>
                <w:sz w:val="24"/>
                <w:szCs w:val="24"/>
              </w:rPr>
              <w:t xml:space="preserve">e) Curtea de Conturi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5AF7F7B9" w14:textId="77777777" w:rsidR="003B3A82" w:rsidRPr="002473DB" w:rsidRDefault="003B3A82">
            <w:pPr>
              <w:jc w:val="both"/>
              <w:rPr>
                <w:rFonts w:ascii="Times New Roman" w:hAnsi="Times New Roman" w:cs="Times New Roman"/>
                <w:sz w:val="24"/>
                <w:szCs w:val="24"/>
              </w:rPr>
            </w:pPr>
            <w:r w:rsidRPr="002473DB">
              <w:rPr>
                <w:rFonts w:ascii="Times New Roman" w:hAnsi="Times New Roman" w:cs="Times New Roman"/>
                <w:sz w:val="24"/>
                <w:szCs w:val="24"/>
              </w:rPr>
              <w:lastRenderedPageBreak/>
              <w:t>Proiectul de act normativ nu se referă la acest subiect.</w:t>
            </w:r>
          </w:p>
        </w:tc>
      </w:tr>
      <w:tr w:rsidR="000C3725" w:rsidRPr="002473DB" w14:paraId="253CF790" w14:textId="77777777" w:rsidTr="007860E1">
        <w:tc>
          <w:tcPr>
            <w:tcW w:w="567" w:type="dxa"/>
            <w:tcBorders>
              <w:top w:val="single" w:sz="4" w:space="0" w:color="000000"/>
              <w:left w:val="single" w:sz="4" w:space="0" w:color="000000"/>
              <w:bottom w:val="single" w:sz="4" w:space="0" w:color="000000"/>
            </w:tcBorders>
            <w:shd w:val="clear" w:color="auto" w:fill="auto"/>
          </w:tcPr>
          <w:p w14:paraId="46116F60" w14:textId="77777777" w:rsidR="003B3A82" w:rsidRPr="002473DB" w:rsidRDefault="003B3A82">
            <w:pPr>
              <w:rPr>
                <w:rFonts w:ascii="Times New Roman" w:hAnsi="Times New Roman" w:cs="Times New Roman"/>
                <w:sz w:val="24"/>
                <w:szCs w:val="24"/>
              </w:rPr>
            </w:pPr>
            <w:r w:rsidRPr="002473DB">
              <w:rPr>
                <w:rFonts w:ascii="Times New Roman" w:hAnsi="Times New Roman" w:cs="Times New Roman"/>
                <w:sz w:val="24"/>
                <w:szCs w:val="24"/>
              </w:rPr>
              <w:lastRenderedPageBreak/>
              <w:t>6.</w:t>
            </w:r>
          </w:p>
        </w:tc>
        <w:tc>
          <w:tcPr>
            <w:tcW w:w="2694" w:type="dxa"/>
            <w:gridSpan w:val="3"/>
            <w:tcBorders>
              <w:top w:val="single" w:sz="4" w:space="0" w:color="000000"/>
              <w:left w:val="single" w:sz="4" w:space="0" w:color="000000"/>
              <w:bottom w:val="single" w:sz="4" w:space="0" w:color="000000"/>
            </w:tcBorders>
            <w:shd w:val="clear" w:color="auto" w:fill="auto"/>
          </w:tcPr>
          <w:p w14:paraId="25EA9483" w14:textId="77777777" w:rsidR="003B3A82" w:rsidRPr="002473DB" w:rsidRDefault="003B3A82">
            <w:pPr>
              <w:rPr>
                <w:rFonts w:ascii="Times New Roman" w:hAnsi="Times New Roman" w:cs="Times New Roman"/>
                <w:sz w:val="24"/>
                <w:szCs w:val="24"/>
              </w:rPr>
            </w:pPr>
            <w:r w:rsidRPr="002473DB">
              <w:rPr>
                <w:rFonts w:ascii="Times New Roman" w:hAnsi="Times New Roman" w:cs="Times New Roman"/>
                <w:sz w:val="24"/>
                <w:szCs w:val="24"/>
              </w:rPr>
              <w:t xml:space="preserve">Alte informaţii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335028E0" w14:textId="77777777" w:rsidR="003B3A82" w:rsidRPr="002473DB" w:rsidRDefault="003B3A82">
            <w:pPr>
              <w:rPr>
                <w:rFonts w:ascii="Times New Roman" w:hAnsi="Times New Roman" w:cs="Times New Roman"/>
                <w:sz w:val="24"/>
                <w:szCs w:val="24"/>
              </w:rPr>
            </w:pPr>
            <w:r w:rsidRPr="002473DB">
              <w:rPr>
                <w:rFonts w:ascii="Times New Roman" w:hAnsi="Times New Roman" w:cs="Times New Roman"/>
                <w:sz w:val="24"/>
                <w:szCs w:val="24"/>
              </w:rPr>
              <w:t>Nu au fost identificate.</w:t>
            </w:r>
          </w:p>
        </w:tc>
      </w:tr>
      <w:tr w:rsidR="000C3725" w:rsidRPr="002473DB" w14:paraId="060D827F" w14:textId="77777777" w:rsidTr="007860E1">
        <w:tc>
          <w:tcPr>
            <w:tcW w:w="10206" w:type="dxa"/>
            <w:gridSpan w:val="10"/>
            <w:tcBorders>
              <w:top w:val="single" w:sz="4" w:space="0" w:color="000000"/>
              <w:left w:val="single" w:sz="4" w:space="0" w:color="000000"/>
              <w:bottom w:val="single" w:sz="4" w:space="0" w:color="000000"/>
              <w:right w:val="single" w:sz="4" w:space="0" w:color="000000"/>
            </w:tcBorders>
            <w:shd w:val="clear" w:color="auto" w:fill="auto"/>
          </w:tcPr>
          <w:p w14:paraId="78001F6F" w14:textId="77777777" w:rsidR="00567A1E" w:rsidRPr="002473DB" w:rsidRDefault="00567A1E">
            <w:pPr>
              <w:jc w:val="center"/>
              <w:rPr>
                <w:rFonts w:ascii="Times New Roman" w:hAnsi="Times New Roman" w:cs="Times New Roman"/>
                <w:b/>
                <w:bCs/>
                <w:sz w:val="24"/>
                <w:szCs w:val="24"/>
              </w:rPr>
            </w:pPr>
          </w:p>
          <w:p w14:paraId="37C2CB01" w14:textId="77777777" w:rsidR="00567A1E" w:rsidRPr="002473DB" w:rsidRDefault="00567A1E">
            <w:pPr>
              <w:jc w:val="center"/>
              <w:rPr>
                <w:rFonts w:ascii="Times New Roman" w:hAnsi="Times New Roman" w:cs="Times New Roman"/>
                <w:b/>
                <w:bCs/>
                <w:sz w:val="24"/>
                <w:szCs w:val="24"/>
              </w:rPr>
            </w:pPr>
          </w:p>
          <w:p w14:paraId="46F2AB92" w14:textId="77777777" w:rsidR="003B3A82" w:rsidRPr="002473DB" w:rsidRDefault="003B3A82">
            <w:pPr>
              <w:jc w:val="center"/>
              <w:rPr>
                <w:rFonts w:ascii="Times New Roman" w:hAnsi="Times New Roman" w:cs="Times New Roman"/>
                <w:b/>
                <w:bCs/>
                <w:sz w:val="24"/>
                <w:szCs w:val="24"/>
              </w:rPr>
            </w:pPr>
            <w:r w:rsidRPr="002473DB">
              <w:rPr>
                <w:rFonts w:ascii="Times New Roman" w:hAnsi="Times New Roman" w:cs="Times New Roman"/>
                <w:b/>
                <w:bCs/>
                <w:sz w:val="24"/>
                <w:szCs w:val="24"/>
              </w:rPr>
              <w:t>Secţiunea a 7-a</w:t>
            </w:r>
          </w:p>
          <w:p w14:paraId="66ACE172" w14:textId="77777777" w:rsidR="003B3A82" w:rsidRPr="002473DB" w:rsidRDefault="003B3A82" w:rsidP="009F7A66">
            <w:pPr>
              <w:jc w:val="center"/>
              <w:rPr>
                <w:rFonts w:ascii="Times New Roman" w:hAnsi="Times New Roman" w:cs="Times New Roman"/>
                <w:b/>
                <w:bCs/>
                <w:sz w:val="24"/>
                <w:szCs w:val="24"/>
              </w:rPr>
            </w:pPr>
            <w:r w:rsidRPr="002473DB">
              <w:rPr>
                <w:rFonts w:ascii="Times New Roman" w:hAnsi="Times New Roman" w:cs="Times New Roman"/>
                <w:b/>
                <w:bCs/>
                <w:sz w:val="24"/>
                <w:szCs w:val="24"/>
              </w:rPr>
              <w:t>Activităţi de informare publică privind elaborarea proiectului de act normativ</w:t>
            </w:r>
          </w:p>
          <w:p w14:paraId="1151B15A" w14:textId="77777777" w:rsidR="00CE6C74" w:rsidRPr="002473DB" w:rsidRDefault="00CE6C74" w:rsidP="009F7A66">
            <w:pPr>
              <w:jc w:val="center"/>
              <w:rPr>
                <w:rFonts w:ascii="Times New Roman" w:hAnsi="Times New Roman" w:cs="Times New Roman"/>
                <w:b/>
                <w:bCs/>
                <w:sz w:val="24"/>
                <w:szCs w:val="24"/>
              </w:rPr>
            </w:pPr>
          </w:p>
        </w:tc>
      </w:tr>
      <w:tr w:rsidR="000C3725" w:rsidRPr="002473DB" w14:paraId="30CFEED2" w14:textId="77777777" w:rsidTr="007860E1">
        <w:tc>
          <w:tcPr>
            <w:tcW w:w="567" w:type="dxa"/>
            <w:tcBorders>
              <w:top w:val="single" w:sz="4" w:space="0" w:color="000000"/>
              <w:left w:val="single" w:sz="4" w:space="0" w:color="000000"/>
              <w:bottom w:val="single" w:sz="4" w:space="0" w:color="000000"/>
            </w:tcBorders>
            <w:shd w:val="clear" w:color="auto" w:fill="auto"/>
          </w:tcPr>
          <w:p w14:paraId="4F53E979" w14:textId="77777777" w:rsidR="003B3A82" w:rsidRPr="002473DB" w:rsidRDefault="003B3A82">
            <w:pPr>
              <w:rPr>
                <w:rFonts w:ascii="Times New Roman" w:hAnsi="Times New Roman" w:cs="Times New Roman"/>
                <w:sz w:val="24"/>
                <w:szCs w:val="24"/>
              </w:rPr>
            </w:pPr>
            <w:r w:rsidRPr="002473DB">
              <w:rPr>
                <w:rFonts w:ascii="Times New Roman" w:hAnsi="Times New Roman" w:cs="Times New Roman"/>
                <w:sz w:val="24"/>
                <w:szCs w:val="24"/>
              </w:rPr>
              <w:t xml:space="preserve">1. </w:t>
            </w:r>
          </w:p>
        </w:tc>
        <w:tc>
          <w:tcPr>
            <w:tcW w:w="2694" w:type="dxa"/>
            <w:gridSpan w:val="3"/>
            <w:tcBorders>
              <w:top w:val="single" w:sz="4" w:space="0" w:color="000000"/>
              <w:left w:val="single" w:sz="4" w:space="0" w:color="000000"/>
              <w:bottom w:val="single" w:sz="4" w:space="0" w:color="000000"/>
            </w:tcBorders>
            <w:shd w:val="clear" w:color="auto" w:fill="auto"/>
          </w:tcPr>
          <w:p w14:paraId="6130AEA8" w14:textId="77777777" w:rsidR="003B3A82" w:rsidRPr="002473DB" w:rsidRDefault="003B3A82">
            <w:pPr>
              <w:rPr>
                <w:rFonts w:ascii="Times New Roman" w:hAnsi="Times New Roman" w:cs="Times New Roman"/>
                <w:sz w:val="24"/>
                <w:szCs w:val="24"/>
              </w:rPr>
            </w:pPr>
            <w:r w:rsidRPr="002473DB">
              <w:rPr>
                <w:rFonts w:ascii="Times New Roman" w:hAnsi="Times New Roman" w:cs="Times New Roman"/>
                <w:sz w:val="24"/>
                <w:szCs w:val="24"/>
              </w:rPr>
              <w:t xml:space="preserve">Informarea societăţii civile cu privire la necesitatea elaborării proiectului de act     normativ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23A94BDC" w14:textId="7B210529" w:rsidR="003B3A82" w:rsidRPr="002473DB" w:rsidRDefault="002879FE" w:rsidP="00F6243A">
            <w:pPr>
              <w:jc w:val="both"/>
              <w:rPr>
                <w:rFonts w:ascii="Times New Roman" w:hAnsi="Times New Roman" w:cs="Times New Roman"/>
                <w:sz w:val="24"/>
                <w:szCs w:val="24"/>
              </w:rPr>
            </w:pPr>
            <w:r w:rsidRPr="002473DB">
              <w:rPr>
                <w:rFonts w:ascii="Times New Roman" w:hAnsi="Times New Roman" w:cs="Times New Roman"/>
                <w:sz w:val="24"/>
                <w:szCs w:val="24"/>
              </w:rPr>
              <w:t>Î</w:t>
            </w:r>
            <w:r w:rsidR="00F6243A" w:rsidRPr="002473DB">
              <w:rPr>
                <w:rFonts w:ascii="Times New Roman" w:hAnsi="Times New Roman" w:cs="Times New Roman"/>
                <w:sz w:val="24"/>
                <w:szCs w:val="24"/>
              </w:rPr>
              <w:t>n ela</w:t>
            </w:r>
            <w:r w:rsidR="003B3A82" w:rsidRPr="002473DB">
              <w:rPr>
                <w:rFonts w:ascii="Times New Roman" w:hAnsi="Times New Roman" w:cs="Times New Roman"/>
                <w:sz w:val="24"/>
                <w:szCs w:val="24"/>
              </w:rPr>
              <w:t>borarea proiectului a fost îndeplinită procedura stabilită de Legea nr. 52/2003 privind transparenţa decizională în administraţia publică, cu completările ulterioare, prin afişarea pe site-ul Ministerulu</w:t>
            </w:r>
            <w:r w:rsidR="00CE6C74" w:rsidRPr="002473DB">
              <w:rPr>
                <w:rFonts w:ascii="Times New Roman" w:hAnsi="Times New Roman" w:cs="Times New Roman"/>
                <w:sz w:val="24"/>
                <w:szCs w:val="24"/>
              </w:rPr>
              <w:t>i</w:t>
            </w:r>
            <w:r w:rsidR="002B144C">
              <w:rPr>
                <w:rFonts w:ascii="Times New Roman" w:hAnsi="Times New Roman" w:cs="Times New Roman"/>
                <w:sz w:val="24"/>
                <w:szCs w:val="24"/>
              </w:rPr>
              <w:t xml:space="preserve"> Mediului,</w:t>
            </w:r>
            <w:r w:rsidR="00CE6C74" w:rsidRPr="002473DB">
              <w:rPr>
                <w:rFonts w:ascii="Times New Roman" w:hAnsi="Times New Roman" w:cs="Times New Roman"/>
                <w:sz w:val="24"/>
                <w:szCs w:val="24"/>
              </w:rPr>
              <w:t xml:space="preserve"> Apelor </w:t>
            </w:r>
            <w:r w:rsidR="00F6243A" w:rsidRPr="002473DB">
              <w:rPr>
                <w:rFonts w:ascii="Times New Roman" w:hAnsi="Times New Roman" w:cs="Times New Roman"/>
                <w:sz w:val="24"/>
                <w:szCs w:val="24"/>
              </w:rPr>
              <w:t>şi Pă</w:t>
            </w:r>
            <w:r w:rsidR="00CE6C74" w:rsidRPr="002473DB">
              <w:rPr>
                <w:rFonts w:ascii="Times New Roman" w:hAnsi="Times New Roman" w:cs="Times New Roman"/>
                <w:sz w:val="24"/>
                <w:szCs w:val="24"/>
              </w:rPr>
              <w:t>durilor</w:t>
            </w:r>
            <w:r w:rsidR="00360451" w:rsidRPr="002473DB">
              <w:rPr>
                <w:rFonts w:ascii="Times New Roman" w:hAnsi="Times New Roman" w:cs="Times New Roman"/>
                <w:sz w:val="24"/>
                <w:szCs w:val="24"/>
              </w:rPr>
              <w:t>.</w:t>
            </w:r>
          </w:p>
        </w:tc>
      </w:tr>
      <w:tr w:rsidR="000C3725" w:rsidRPr="002473DB" w14:paraId="383358D1" w14:textId="77777777" w:rsidTr="007860E1">
        <w:tc>
          <w:tcPr>
            <w:tcW w:w="567" w:type="dxa"/>
            <w:tcBorders>
              <w:top w:val="single" w:sz="4" w:space="0" w:color="000000"/>
              <w:left w:val="single" w:sz="4" w:space="0" w:color="000000"/>
              <w:bottom w:val="single" w:sz="4" w:space="0" w:color="000000"/>
            </w:tcBorders>
            <w:shd w:val="clear" w:color="auto" w:fill="auto"/>
          </w:tcPr>
          <w:p w14:paraId="3409B519" w14:textId="77777777" w:rsidR="003B3A82" w:rsidRPr="002473DB" w:rsidRDefault="003B3A82">
            <w:pPr>
              <w:rPr>
                <w:rFonts w:ascii="Times New Roman" w:hAnsi="Times New Roman" w:cs="Times New Roman"/>
                <w:sz w:val="24"/>
                <w:szCs w:val="24"/>
              </w:rPr>
            </w:pPr>
            <w:r w:rsidRPr="002473DB">
              <w:rPr>
                <w:rFonts w:ascii="Times New Roman" w:hAnsi="Times New Roman" w:cs="Times New Roman"/>
                <w:sz w:val="24"/>
                <w:szCs w:val="24"/>
              </w:rPr>
              <w:t>2.</w:t>
            </w:r>
          </w:p>
        </w:tc>
        <w:tc>
          <w:tcPr>
            <w:tcW w:w="2694" w:type="dxa"/>
            <w:gridSpan w:val="3"/>
            <w:tcBorders>
              <w:top w:val="single" w:sz="4" w:space="0" w:color="000000"/>
              <w:left w:val="single" w:sz="4" w:space="0" w:color="000000"/>
              <w:bottom w:val="single" w:sz="4" w:space="0" w:color="000000"/>
            </w:tcBorders>
            <w:shd w:val="clear" w:color="auto" w:fill="auto"/>
          </w:tcPr>
          <w:p w14:paraId="73754C82" w14:textId="77777777" w:rsidR="003B3A82" w:rsidRPr="002473DB" w:rsidRDefault="003B3A82">
            <w:pPr>
              <w:rPr>
                <w:rFonts w:ascii="Times New Roman" w:hAnsi="Times New Roman" w:cs="Times New Roman"/>
                <w:sz w:val="24"/>
                <w:szCs w:val="24"/>
              </w:rPr>
            </w:pPr>
            <w:r w:rsidRPr="002473DB">
              <w:rPr>
                <w:rFonts w:ascii="Times New Roman" w:hAnsi="Times New Roman" w:cs="Times New Roman"/>
                <w:sz w:val="24"/>
                <w:szCs w:val="24"/>
              </w:rPr>
              <w:t>Informarea societăţii civile cu privire la eventualul impact asupra mediului în urma implementării proiectului de act normativ, precum şi efectele asupra sănătăţii şi securităţii cetăţenilor sau diversităţii biologice</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7604FB8D" w14:textId="77777777" w:rsidR="003B3A82" w:rsidRPr="002473DB" w:rsidRDefault="003B3A82">
            <w:pPr>
              <w:jc w:val="both"/>
              <w:rPr>
                <w:rFonts w:ascii="Times New Roman" w:hAnsi="Times New Roman" w:cs="Times New Roman"/>
                <w:sz w:val="24"/>
                <w:szCs w:val="24"/>
              </w:rPr>
            </w:pPr>
            <w:r w:rsidRPr="002473DB">
              <w:rPr>
                <w:rFonts w:ascii="Times New Roman" w:hAnsi="Times New Roman" w:cs="Times New Roman"/>
                <w:sz w:val="24"/>
                <w:szCs w:val="24"/>
              </w:rPr>
              <w:t xml:space="preserve">Proiectul de act normativ nu se referă la acest subiect. </w:t>
            </w:r>
          </w:p>
        </w:tc>
      </w:tr>
      <w:tr w:rsidR="000C3725" w:rsidRPr="002473DB" w14:paraId="0D5F5C38" w14:textId="77777777" w:rsidTr="007860E1">
        <w:tc>
          <w:tcPr>
            <w:tcW w:w="567" w:type="dxa"/>
            <w:tcBorders>
              <w:top w:val="single" w:sz="4" w:space="0" w:color="000000"/>
              <w:left w:val="single" w:sz="4" w:space="0" w:color="000000"/>
              <w:bottom w:val="single" w:sz="4" w:space="0" w:color="000000"/>
            </w:tcBorders>
            <w:shd w:val="clear" w:color="auto" w:fill="auto"/>
          </w:tcPr>
          <w:p w14:paraId="24E328DD" w14:textId="77777777" w:rsidR="003B3A82" w:rsidRPr="002473DB" w:rsidRDefault="003B3A82">
            <w:pPr>
              <w:rPr>
                <w:rFonts w:ascii="Times New Roman" w:hAnsi="Times New Roman" w:cs="Times New Roman"/>
                <w:sz w:val="24"/>
                <w:szCs w:val="24"/>
              </w:rPr>
            </w:pPr>
            <w:r w:rsidRPr="002473DB">
              <w:rPr>
                <w:rFonts w:ascii="Times New Roman" w:hAnsi="Times New Roman" w:cs="Times New Roman"/>
                <w:sz w:val="24"/>
                <w:szCs w:val="24"/>
              </w:rPr>
              <w:t>3.</w:t>
            </w:r>
          </w:p>
        </w:tc>
        <w:tc>
          <w:tcPr>
            <w:tcW w:w="2694" w:type="dxa"/>
            <w:gridSpan w:val="3"/>
            <w:tcBorders>
              <w:top w:val="single" w:sz="4" w:space="0" w:color="000000"/>
              <w:left w:val="single" w:sz="4" w:space="0" w:color="000000"/>
              <w:bottom w:val="single" w:sz="4" w:space="0" w:color="000000"/>
            </w:tcBorders>
            <w:shd w:val="clear" w:color="auto" w:fill="auto"/>
          </w:tcPr>
          <w:p w14:paraId="39A35F15" w14:textId="77777777" w:rsidR="003B3A82" w:rsidRPr="002473DB" w:rsidRDefault="003B3A82">
            <w:pPr>
              <w:rPr>
                <w:rFonts w:ascii="Times New Roman" w:hAnsi="Times New Roman" w:cs="Times New Roman"/>
                <w:sz w:val="24"/>
                <w:szCs w:val="24"/>
              </w:rPr>
            </w:pPr>
            <w:r w:rsidRPr="002473DB">
              <w:rPr>
                <w:rFonts w:ascii="Times New Roman" w:hAnsi="Times New Roman" w:cs="Times New Roman"/>
                <w:sz w:val="24"/>
                <w:szCs w:val="24"/>
              </w:rPr>
              <w:t xml:space="preserve">Alte informaţii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4B837654" w14:textId="77777777" w:rsidR="003B3A82" w:rsidRPr="002473DB" w:rsidRDefault="003B3A82">
            <w:pPr>
              <w:rPr>
                <w:rFonts w:ascii="Times New Roman" w:hAnsi="Times New Roman" w:cs="Times New Roman"/>
                <w:sz w:val="24"/>
                <w:szCs w:val="24"/>
              </w:rPr>
            </w:pPr>
            <w:r w:rsidRPr="002473DB">
              <w:rPr>
                <w:rFonts w:ascii="Times New Roman" w:hAnsi="Times New Roman" w:cs="Times New Roman"/>
                <w:sz w:val="24"/>
                <w:szCs w:val="24"/>
              </w:rPr>
              <w:t xml:space="preserve">Nu au fost identificate. </w:t>
            </w:r>
          </w:p>
        </w:tc>
      </w:tr>
      <w:tr w:rsidR="000C3725" w:rsidRPr="002473DB" w14:paraId="6AE2ACF1" w14:textId="77777777" w:rsidTr="007860E1">
        <w:tc>
          <w:tcPr>
            <w:tcW w:w="10206" w:type="dxa"/>
            <w:gridSpan w:val="10"/>
            <w:tcBorders>
              <w:top w:val="single" w:sz="4" w:space="0" w:color="000000"/>
              <w:left w:val="single" w:sz="4" w:space="0" w:color="000000"/>
              <w:bottom w:val="single" w:sz="4" w:space="0" w:color="000000"/>
              <w:right w:val="single" w:sz="4" w:space="0" w:color="000000"/>
            </w:tcBorders>
            <w:shd w:val="clear" w:color="auto" w:fill="auto"/>
          </w:tcPr>
          <w:p w14:paraId="1E6192CF" w14:textId="77777777" w:rsidR="00F06F26" w:rsidRPr="002473DB" w:rsidRDefault="00F06F26">
            <w:pPr>
              <w:jc w:val="center"/>
              <w:rPr>
                <w:rFonts w:ascii="Times New Roman" w:hAnsi="Times New Roman" w:cs="Times New Roman"/>
                <w:b/>
                <w:bCs/>
                <w:sz w:val="24"/>
                <w:szCs w:val="24"/>
              </w:rPr>
            </w:pPr>
          </w:p>
          <w:p w14:paraId="2049C719" w14:textId="77777777" w:rsidR="003B3A82" w:rsidRPr="002473DB" w:rsidRDefault="003B3A82">
            <w:pPr>
              <w:jc w:val="center"/>
              <w:rPr>
                <w:rFonts w:ascii="Times New Roman" w:hAnsi="Times New Roman" w:cs="Times New Roman"/>
                <w:b/>
                <w:bCs/>
                <w:sz w:val="24"/>
                <w:szCs w:val="24"/>
              </w:rPr>
            </w:pPr>
            <w:r w:rsidRPr="002473DB">
              <w:rPr>
                <w:rFonts w:ascii="Times New Roman" w:hAnsi="Times New Roman" w:cs="Times New Roman"/>
                <w:b/>
                <w:bCs/>
                <w:sz w:val="24"/>
                <w:szCs w:val="24"/>
              </w:rPr>
              <w:t>Secţiunea a 8-a</w:t>
            </w:r>
          </w:p>
          <w:p w14:paraId="4967D0E4" w14:textId="77777777" w:rsidR="003B3A82" w:rsidRPr="002473DB" w:rsidRDefault="003B3A82" w:rsidP="009F7A66">
            <w:pPr>
              <w:jc w:val="center"/>
              <w:rPr>
                <w:rFonts w:ascii="Times New Roman" w:hAnsi="Times New Roman" w:cs="Times New Roman"/>
                <w:b/>
                <w:bCs/>
                <w:sz w:val="24"/>
                <w:szCs w:val="24"/>
              </w:rPr>
            </w:pPr>
            <w:r w:rsidRPr="002473DB">
              <w:rPr>
                <w:rFonts w:ascii="Times New Roman" w:hAnsi="Times New Roman" w:cs="Times New Roman"/>
                <w:b/>
                <w:bCs/>
                <w:sz w:val="24"/>
                <w:szCs w:val="24"/>
              </w:rPr>
              <w:t>Măsuri de implementare</w:t>
            </w:r>
          </w:p>
          <w:p w14:paraId="2EC58742" w14:textId="77777777" w:rsidR="00D65101" w:rsidRPr="002473DB" w:rsidRDefault="00D65101" w:rsidP="009F7A66">
            <w:pPr>
              <w:jc w:val="center"/>
              <w:rPr>
                <w:rFonts w:ascii="Times New Roman" w:hAnsi="Times New Roman" w:cs="Times New Roman"/>
                <w:b/>
                <w:bCs/>
                <w:sz w:val="24"/>
                <w:szCs w:val="24"/>
              </w:rPr>
            </w:pPr>
          </w:p>
        </w:tc>
      </w:tr>
      <w:tr w:rsidR="000C3725" w:rsidRPr="002473DB" w14:paraId="77BA36D7" w14:textId="77777777" w:rsidTr="007860E1">
        <w:tc>
          <w:tcPr>
            <w:tcW w:w="744" w:type="dxa"/>
            <w:gridSpan w:val="2"/>
            <w:tcBorders>
              <w:top w:val="single" w:sz="4" w:space="0" w:color="000000"/>
              <w:left w:val="single" w:sz="4" w:space="0" w:color="000000"/>
              <w:bottom w:val="single" w:sz="4" w:space="0" w:color="000000"/>
            </w:tcBorders>
            <w:shd w:val="clear" w:color="auto" w:fill="auto"/>
          </w:tcPr>
          <w:p w14:paraId="15117BB6" w14:textId="77777777" w:rsidR="003B3A82" w:rsidRPr="002473DB" w:rsidRDefault="003B3A82">
            <w:pPr>
              <w:rPr>
                <w:rFonts w:ascii="Times New Roman" w:hAnsi="Times New Roman" w:cs="Times New Roman"/>
                <w:sz w:val="24"/>
                <w:szCs w:val="24"/>
              </w:rPr>
            </w:pPr>
            <w:r w:rsidRPr="002473DB">
              <w:rPr>
                <w:rFonts w:ascii="Times New Roman" w:hAnsi="Times New Roman" w:cs="Times New Roman"/>
                <w:sz w:val="24"/>
                <w:szCs w:val="24"/>
              </w:rPr>
              <w:t xml:space="preserve">1. </w:t>
            </w:r>
          </w:p>
        </w:tc>
        <w:tc>
          <w:tcPr>
            <w:tcW w:w="2517" w:type="dxa"/>
            <w:gridSpan w:val="2"/>
            <w:tcBorders>
              <w:top w:val="single" w:sz="4" w:space="0" w:color="000000"/>
              <w:left w:val="single" w:sz="4" w:space="0" w:color="000000"/>
              <w:bottom w:val="single" w:sz="4" w:space="0" w:color="000000"/>
            </w:tcBorders>
            <w:shd w:val="clear" w:color="auto" w:fill="auto"/>
          </w:tcPr>
          <w:p w14:paraId="5AC3A6CB" w14:textId="77777777" w:rsidR="003B3A82" w:rsidRPr="002473DB" w:rsidRDefault="003B3A82">
            <w:pPr>
              <w:rPr>
                <w:rFonts w:ascii="Times New Roman" w:eastAsia="Times New Roman" w:hAnsi="Times New Roman" w:cs="Times New Roman"/>
                <w:sz w:val="24"/>
                <w:szCs w:val="24"/>
              </w:rPr>
            </w:pPr>
            <w:r w:rsidRPr="002473DB">
              <w:rPr>
                <w:rFonts w:ascii="Times New Roman" w:hAnsi="Times New Roman" w:cs="Times New Roman"/>
                <w:sz w:val="24"/>
                <w:szCs w:val="24"/>
              </w:rPr>
              <w:t>Măsuri de punere în aplicare a proiectului de act normativ de către autorităţile  administraţiei publice centrale şi/sau locale – înfiinţarea unor  noi  organisme  sau extinderea competenţelor instituţiilor existente</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1EE2A3FF" w14:textId="77777777" w:rsidR="003B3A82" w:rsidRPr="002473DB" w:rsidRDefault="003B3A82">
            <w:pPr>
              <w:jc w:val="both"/>
              <w:rPr>
                <w:rFonts w:ascii="Times New Roman" w:hAnsi="Times New Roman" w:cs="Times New Roman"/>
                <w:sz w:val="24"/>
                <w:szCs w:val="24"/>
              </w:rPr>
            </w:pPr>
            <w:r w:rsidRPr="002473DB">
              <w:rPr>
                <w:rFonts w:ascii="Times New Roman" w:eastAsia="Times New Roman" w:hAnsi="Times New Roman" w:cs="Times New Roman"/>
                <w:sz w:val="24"/>
                <w:szCs w:val="24"/>
              </w:rPr>
              <w:t xml:space="preserve"> </w:t>
            </w:r>
            <w:r w:rsidRPr="002473DB">
              <w:rPr>
                <w:rFonts w:ascii="Times New Roman" w:hAnsi="Times New Roman" w:cs="Times New Roman"/>
                <w:sz w:val="24"/>
                <w:szCs w:val="24"/>
              </w:rPr>
              <w:t>Punerea în aplicare a prezentului proiect de act normativ nu necesită înfiinţarea unor  noi  organisme  sau extinderea competenţelor instituţiilor existente.</w:t>
            </w:r>
          </w:p>
        </w:tc>
      </w:tr>
      <w:tr w:rsidR="000C3725" w:rsidRPr="002473DB" w14:paraId="2EEFFB89" w14:textId="77777777" w:rsidTr="007860E1">
        <w:tc>
          <w:tcPr>
            <w:tcW w:w="744" w:type="dxa"/>
            <w:gridSpan w:val="2"/>
            <w:tcBorders>
              <w:top w:val="single" w:sz="4" w:space="0" w:color="000000"/>
              <w:left w:val="single" w:sz="4" w:space="0" w:color="000000"/>
              <w:bottom w:val="single" w:sz="4" w:space="0" w:color="000000"/>
            </w:tcBorders>
            <w:shd w:val="clear" w:color="auto" w:fill="auto"/>
          </w:tcPr>
          <w:p w14:paraId="3DD6C1B4" w14:textId="77777777" w:rsidR="003B3A82" w:rsidRPr="002473DB" w:rsidRDefault="003B3A82">
            <w:pPr>
              <w:rPr>
                <w:rFonts w:ascii="Times New Roman" w:hAnsi="Times New Roman" w:cs="Times New Roman"/>
                <w:sz w:val="24"/>
                <w:szCs w:val="24"/>
              </w:rPr>
            </w:pPr>
            <w:r w:rsidRPr="002473DB">
              <w:rPr>
                <w:rFonts w:ascii="Times New Roman" w:hAnsi="Times New Roman" w:cs="Times New Roman"/>
                <w:sz w:val="24"/>
                <w:szCs w:val="24"/>
              </w:rPr>
              <w:t xml:space="preserve">2. </w:t>
            </w:r>
          </w:p>
        </w:tc>
        <w:tc>
          <w:tcPr>
            <w:tcW w:w="2517" w:type="dxa"/>
            <w:gridSpan w:val="2"/>
            <w:tcBorders>
              <w:top w:val="single" w:sz="4" w:space="0" w:color="000000"/>
              <w:left w:val="single" w:sz="4" w:space="0" w:color="000000"/>
              <w:bottom w:val="single" w:sz="4" w:space="0" w:color="000000"/>
            </w:tcBorders>
            <w:shd w:val="clear" w:color="auto" w:fill="auto"/>
          </w:tcPr>
          <w:p w14:paraId="72D1E9EF" w14:textId="77777777" w:rsidR="003B3A82" w:rsidRPr="002473DB" w:rsidRDefault="003B3A82">
            <w:pPr>
              <w:rPr>
                <w:rFonts w:ascii="Times New Roman" w:hAnsi="Times New Roman" w:cs="Times New Roman"/>
                <w:sz w:val="24"/>
                <w:szCs w:val="24"/>
              </w:rPr>
            </w:pPr>
            <w:r w:rsidRPr="002473DB">
              <w:rPr>
                <w:rFonts w:ascii="Times New Roman" w:hAnsi="Times New Roman" w:cs="Times New Roman"/>
                <w:sz w:val="24"/>
                <w:szCs w:val="24"/>
              </w:rPr>
              <w:t xml:space="preserve">Alte informaţii          </w:t>
            </w:r>
          </w:p>
        </w:tc>
        <w:tc>
          <w:tcPr>
            <w:tcW w:w="6945" w:type="dxa"/>
            <w:gridSpan w:val="6"/>
            <w:tcBorders>
              <w:top w:val="single" w:sz="4" w:space="0" w:color="000000"/>
              <w:left w:val="single" w:sz="4" w:space="0" w:color="000000"/>
              <w:bottom w:val="single" w:sz="4" w:space="0" w:color="000000"/>
              <w:right w:val="single" w:sz="4" w:space="0" w:color="000000"/>
            </w:tcBorders>
            <w:shd w:val="clear" w:color="auto" w:fill="auto"/>
          </w:tcPr>
          <w:p w14:paraId="7A0863F7" w14:textId="77777777" w:rsidR="003B3A82" w:rsidRPr="002473DB" w:rsidRDefault="00C4164E">
            <w:pPr>
              <w:rPr>
                <w:rFonts w:ascii="Times New Roman" w:hAnsi="Times New Roman" w:cs="Times New Roman"/>
                <w:sz w:val="24"/>
                <w:szCs w:val="24"/>
              </w:rPr>
            </w:pPr>
            <w:r w:rsidRPr="002473DB">
              <w:rPr>
                <w:rFonts w:ascii="Times New Roman" w:hAnsi="Times New Roman" w:cs="Times New Roman"/>
                <w:sz w:val="24"/>
                <w:szCs w:val="24"/>
              </w:rPr>
              <w:t>Nu au fost identificate.</w:t>
            </w:r>
          </w:p>
        </w:tc>
      </w:tr>
    </w:tbl>
    <w:p w14:paraId="47917389" w14:textId="264F9B1C" w:rsidR="00D33B67" w:rsidRDefault="00D33B67" w:rsidP="00D33B67">
      <w:pPr>
        <w:jc w:val="both"/>
        <w:rPr>
          <w:rFonts w:ascii="Times New Roman" w:hAnsi="Times New Roman" w:cs="Times New Roman"/>
          <w:sz w:val="24"/>
          <w:szCs w:val="24"/>
        </w:rPr>
      </w:pPr>
    </w:p>
    <w:p w14:paraId="56FE49A0" w14:textId="745B71C3" w:rsidR="00E853DD" w:rsidRDefault="00E853DD" w:rsidP="00D33B67">
      <w:pPr>
        <w:jc w:val="both"/>
        <w:rPr>
          <w:rFonts w:ascii="Times New Roman" w:hAnsi="Times New Roman" w:cs="Times New Roman"/>
          <w:sz w:val="24"/>
          <w:szCs w:val="24"/>
        </w:rPr>
      </w:pPr>
    </w:p>
    <w:p w14:paraId="73284298" w14:textId="6A8FABB1" w:rsidR="00E853DD" w:rsidRDefault="00E853DD" w:rsidP="00D33B67">
      <w:pPr>
        <w:jc w:val="both"/>
        <w:rPr>
          <w:rFonts w:ascii="Times New Roman" w:hAnsi="Times New Roman" w:cs="Times New Roman"/>
          <w:sz w:val="24"/>
          <w:szCs w:val="24"/>
        </w:rPr>
      </w:pPr>
    </w:p>
    <w:p w14:paraId="24BA837D" w14:textId="22531240" w:rsidR="00E853DD" w:rsidRDefault="00E853DD" w:rsidP="00D33B67">
      <w:pPr>
        <w:jc w:val="both"/>
        <w:rPr>
          <w:rFonts w:ascii="Times New Roman" w:hAnsi="Times New Roman" w:cs="Times New Roman"/>
          <w:sz w:val="24"/>
          <w:szCs w:val="24"/>
        </w:rPr>
      </w:pPr>
    </w:p>
    <w:p w14:paraId="67EFF1CC" w14:textId="77777777" w:rsidR="00E853DD" w:rsidRPr="002473DB" w:rsidRDefault="00E853DD" w:rsidP="00D33B67">
      <w:pPr>
        <w:jc w:val="both"/>
        <w:rPr>
          <w:rFonts w:ascii="Times New Roman" w:hAnsi="Times New Roman" w:cs="Times New Roman"/>
          <w:sz w:val="24"/>
          <w:szCs w:val="24"/>
        </w:rPr>
      </w:pPr>
    </w:p>
    <w:p w14:paraId="122EDE55" w14:textId="2D769D92" w:rsidR="00523269" w:rsidRDefault="00523269" w:rsidP="006E602D">
      <w:pPr>
        <w:jc w:val="both"/>
        <w:rPr>
          <w:rFonts w:ascii="Times New Roman" w:hAnsi="Times New Roman" w:cs="Times New Roman"/>
          <w:sz w:val="24"/>
          <w:szCs w:val="24"/>
        </w:rPr>
      </w:pPr>
    </w:p>
    <w:p w14:paraId="3A87BEC9" w14:textId="77777777" w:rsidR="00266DCC" w:rsidRPr="002473DB" w:rsidRDefault="00266DCC" w:rsidP="006E602D">
      <w:pPr>
        <w:jc w:val="both"/>
        <w:rPr>
          <w:rFonts w:ascii="Times New Roman" w:hAnsi="Times New Roman" w:cs="Times New Roman"/>
          <w:sz w:val="24"/>
          <w:szCs w:val="24"/>
        </w:rPr>
      </w:pPr>
    </w:p>
    <w:p w14:paraId="109108BD" w14:textId="2D2B4957" w:rsidR="00113A62" w:rsidRPr="002473DB" w:rsidRDefault="004B5849" w:rsidP="00D33B67">
      <w:pPr>
        <w:ind w:firstLine="708"/>
        <w:jc w:val="both"/>
        <w:rPr>
          <w:rFonts w:ascii="Times New Roman" w:hAnsi="Times New Roman" w:cs="Times New Roman"/>
          <w:sz w:val="24"/>
          <w:szCs w:val="24"/>
        </w:rPr>
      </w:pPr>
      <w:r w:rsidRPr="002473DB">
        <w:rPr>
          <w:rFonts w:ascii="Times New Roman" w:hAnsi="Times New Roman" w:cs="Times New Roman"/>
          <w:sz w:val="24"/>
          <w:szCs w:val="24"/>
        </w:rPr>
        <w:lastRenderedPageBreak/>
        <w:t xml:space="preserve">Față de cele prezentate, </w:t>
      </w:r>
      <w:r w:rsidR="00D33B67" w:rsidRPr="002473DB">
        <w:rPr>
          <w:rFonts w:ascii="Times New Roman" w:hAnsi="Times New Roman" w:cs="Times New Roman"/>
          <w:sz w:val="24"/>
          <w:szCs w:val="24"/>
        </w:rPr>
        <w:t>am elaborat proiectul de</w:t>
      </w:r>
      <w:r w:rsidRPr="002473DB">
        <w:rPr>
          <w:rFonts w:ascii="Times New Roman" w:hAnsi="Times New Roman" w:cs="Times New Roman"/>
          <w:sz w:val="24"/>
          <w:szCs w:val="24"/>
        </w:rPr>
        <w:t xml:space="preserve"> Hotărâre</w:t>
      </w:r>
      <w:r w:rsidR="002A437A">
        <w:rPr>
          <w:rFonts w:ascii="Times New Roman" w:hAnsi="Times New Roman" w:cs="Times New Roman"/>
          <w:sz w:val="24"/>
          <w:szCs w:val="24"/>
        </w:rPr>
        <w:t xml:space="preserve"> a</w:t>
      </w:r>
      <w:r w:rsidR="00E019BC" w:rsidRPr="002473DB">
        <w:rPr>
          <w:rFonts w:ascii="Times New Roman" w:hAnsi="Times New Roman" w:cs="Times New Roman"/>
          <w:sz w:val="24"/>
          <w:szCs w:val="24"/>
        </w:rPr>
        <w:t xml:space="preserve"> </w:t>
      </w:r>
      <w:r w:rsidRPr="002473DB">
        <w:rPr>
          <w:rFonts w:ascii="Times New Roman" w:hAnsi="Times New Roman" w:cs="Times New Roman"/>
          <w:sz w:val="24"/>
          <w:szCs w:val="24"/>
        </w:rPr>
        <w:t>Guvern</w:t>
      </w:r>
      <w:r w:rsidR="002A437A">
        <w:rPr>
          <w:rFonts w:ascii="Times New Roman" w:hAnsi="Times New Roman" w:cs="Times New Roman"/>
          <w:sz w:val="24"/>
          <w:szCs w:val="24"/>
        </w:rPr>
        <w:t>ului</w:t>
      </w:r>
      <w:r w:rsidRPr="002473DB">
        <w:rPr>
          <w:rFonts w:ascii="Times New Roman" w:hAnsi="Times New Roman" w:cs="Times New Roman"/>
          <w:b/>
          <w:bCs/>
          <w:sz w:val="24"/>
          <w:szCs w:val="24"/>
        </w:rPr>
        <w:t xml:space="preserve"> </w:t>
      </w:r>
      <w:r w:rsidR="001A2065" w:rsidRPr="002473DB">
        <w:rPr>
          <w:rFonts w:ascii="Times New Roman" w:hAnsi="Times New Roman" w:cs="Times New Roman"/>
          <w:bCs/>
          <w:sz w:val="24"/>
          <w:szCs w:val="24"/>
        </w:rPr>
        <w:t xml:space="preserve">pentru aprobarea </w:t>
      </w:r>
      <w:r w:rsidR="00057AA7" w:rsidRPr="002473DB">
        <w:rPr>
          <w:rFonts w:ascii="Times New Roman" w:hAnsi="Times New Roman" w:cs="Times New Roman"/>
          <w:bCs/>
          <w:sz w:val="24"/>
          <w:szCs w:val="24"/>
        </w:rPr>
        <w:t>bugetului</w:t>
      </w:r>
      <w:r w:rsidR="001A2065" w:rsidRPr="002473DB">
        <w:rPr>
          <w:rFonts w:ascii="Times New Roman" w:hAnsi="Times New Roman" w:cs="Times New Roman"/>
          <w:bCs/>
          <w:sz w:val="24"/>
          <w:szCs w:val="24"/>
        </w:rPr>
        <w:t xml:space="preserve"> de venituri şi cheltuieli </w:t>
      </w:r>
      <w:r w:rsidR="008562FC" w:rsidRPr="002473DB">
        <w:rPr>
          <w:rFonts w:ascii="Times New Roman" w:hAnsi="Times New Roman" w:cs="Times New Roman"/>
          <w:bCs/>
          <w:sz w:val="24"/>
          <w:szCs w:val="24"/>
        </w:rPr>
        <w:t xml:space="preserve">rectificat </w:t>
      </w:r>
      <w:r w:rsidR="001A2065" w:rsidRPr="002473DB">
        <w:rPr>
          <w:rFonts w:ascii="Times New Roman" w:hAnsi="Times New Roman" w:cs="Times New Roman"/>
          <w:bCs/>
          <w:sz w:val="24"/>
          <w:szCs w:val="24"/>
        </w:rPr>
        <w:t>pe anul 20</w:t>
      </w:r>
      <w:r w:rsidR="00D33B67" w:rsidRPr="002473DB">
        <w:rPr>
          <w:rFonts w:ascii="Times New Roman" w:hAnsi="Times New Roman" w:cs="Times New Roman"/>
          <w:bCs/>
          <w:sz w:val="24"/>
          <w:szCs w:val="24"/>
        </w:rPr>
        <w:t>19</w:t>
      </w:r>
      <w:r w:rsidR="001A2065" w:rsidRPr="002473DB">
        <w:rPr>
          <w:rFonts w:ascii="Times New Roman" w:hAnsi="Times New Roman" w:cs="Times New Roman"/>
          <w:bCs/>
          <w:sz w:val="24"/>
          <w:szCs w:val="24"/>
        </w:rPr>
        <w:t xml:space="preserve"> pentru Administraţia Naţională </w:t>
      </w:r>
      <w:r w:rsidR="001C4E15" w:rsidRPr="002473DB">
        <w:rPr>
          <w:rFonts w:ascii="Times New Roman" w:hAnsi="Times New Roman" w:cs="Times New Roman"/>
          <w:bCs/>
          <w:sz w:val="24"/>
          <w:szCs w:val="24"/>
        </w:rPr>
        <w:t>„</w:t>
      </w:r>
      <w:r w:rsidR="001A2065" w:rsidRPr="002473DB">
        <w:rPr>
          <w:rFonts w:ascii="Times New Roman" w:hAnsi="Times New Roman" w:cs="Times New Roman"/>
          <w:bCs/>
          <w:sz w:val="24"/>
          <w:szCs w:val="24"/>
        </w:rPr>
        <w:t>Apele Române”</w:t>
      </w:r>
      <w:r w:rsidRPr="002473DB">
        <w:rPr>
          <w:rFonts w:ascii="Times New Roman" w:hAnsi="Times New Roman" w:cs="Times New Roman"/>
          <w:bCs/>
          <w:sz w:val="24"/>
          <w:szCs w:val="24"/>
        </w:rPr>
        <w:t>, aflată în coordonarea Ministerului</w:t>
      </w:r>
      <w:r w:rsidR="0085279D">
        <w:rPr>
          <w:rFonts w:ascii="Times New Roman" w:hAnsi="Times New Roman" w:cs="Times New Roman"/>
          <w:bCs/>
          <w:sz w:val="24"/>
          <w:szCs w:val="24"/>
        </w:rPr>
        <w:t>, Mediului</w:t>
      </w:r>
      <w:r w:rsidRPr="002473DB">
        <w:rPr>
          <w:rFonts w:ascii="Times New Roman" w:hAnsi="Times New Roman" w:cs="Times New Roman"/>
          <w:bCs/>
          <w:sz w:val="24"/>
          <w:szCs w:val="24"/>
        </w:rPr>
        <w:t xml:space="preserve"> </w:t>
      </w:r>
      <w:r w:rsidR="000C6D6E" w:rsidRPr="002473DB">
        <w:rPr>
          <w:rFonts w:ascii="Times New Roman" w:hAnsi="Times New Roman" w:cs="Times New Roman"/>
          <w:bCs/>
          <w:sz w:val="24"/>
          <w:szCs w:val="24"/>
        </w:rPr>
        <w:t>Apelor şi Pă</w:t>
      </w:r>
      <w:r w:rsidR="00091F9A" w:rsidRPr="002473DB">
        <w:rPr>
          <w:rFonts w:ascii="Times New Roman" w:hAnsi="Times New Roman" w:cs="Times New Roman"/>
          <w:bCs/>
          <w:sz w:val="24"/>
          <w:szCs w:val="24"/>
        </w:rPr>
        <w:t>durilor</w:t>
      </w:r>
      <w:r w:rsidR="00D33B67" w:rsidRPr="002473DB">
        <w:rPr>
          <w:rFonts w:ascii="Times New Roman" w:hAnsi="Times New Roman" w:cs="Times New Roman"/>
          <w:bCs/>
          <w:sz w:val="24"/>
          <w:szCs w:val="24"/>
        </w:rPr>
        <w:t xml:space="preserve">, care </w:t>
      </w:r>
      <w:r w:rsidR="00BF7B7E" w:rsidRPr="002473DB">
        <w:rPr>
          <w:rFonts w:ascii="Times New Roman" w:hAnsi="Times New Roman" w:cs="Times New Roman"/>
          <w:bCs/>
          <w:sz w:val="24"/>
          <w:szCs w:val="24"/>
        </w:rPr>
        <w:t>ȋ</w:t>
      </w:r>
      <w:r w:rsidR="00D33B67" w:rsidRPr="002473DB">
        <w:rPr>
          <w:rFonts w:ascii="Times New Roman" w:hAnsi="Times New Roman" w:cs="Times New Roman"/>
          <w:bCs/>
          <w:sz w:val="24"/>
          <w:szCs w:val="24"/>
        </w:rPr>
        <w:t>n forma prezentat</w:t>
      </w:r>
      <w:r w:rsidR="00BF7B7E" w:rsidRPr="002473DB">
        <w:rPr>
          <w:rFonts w:ascii="Times New Roman" w:hAnsi="Times New Roman" w:cs="Times New Roman"/>
          <w:bCs/>
          <w:sz w:val="24"/>
          <w:szCs w:val="24"/>
        </w:rPr>
        <w:t>ă</w:t>
      </w:r>
      <w:r w:rsidR="00D33B67" w:rsidRPr="002473DB">
        <w:rPr>
          <w:rFonts w:ascii="Times New Roman" w:hAnsi="Times New Roman" w:cs="Times New Roman"/>
          <w:bCs/>
          <w:sz w:val="24"/>
          <w:szCs w:val="24"/>
        </w:rPr>
        <w:t xml:space="preserve"> a fost avizat de c</w:t>
      </w:r>
      <w:r w:rsidR="00BF7B7E" w:rsidRPr="002473DB">
        <w:rPr>
          <w:rFonts w:ascii="Times New Roman" w:hAnsi="Times New Roman" w:cs="Times New Roman"/>
          <w:bCs/>
          <w:sz w:val="24"/>
          <w:szCs w:val="24"/>
        </w:rPr>
        <w:t>ă</w:t>
      </w:r>
      <w:r w:rsidR="00D33B67" w:rsidRPr="002473DB">
        <w:rPr>
          <w:rFonts w:ascii="Times New Roman" w:hAnsi="Times New Roman" w:cs="Times New Roman"/>
          <w:bCs/>
          <w:sz w:val="24"/>
          <w:szCs w:val="24"/>
        </w:rPr>
        <w:t xml:space="preserve">tre ministerele interesate </w:t>
      </w:r>
      <w:r w:rsidR="00BF7B7E" w:rsidRPr="002473DB">
        <w:rPr>
          <w:rFonts w:ascii="Times New Roman" w:hAnsi="Times New Roman" w:cs="Times New Roman"/>
          <w:bCs/>
          <w:sz w:val="24"/>
          <w:szCs w:val="24"/>
        </w:rPr>
        <w:t>ș</w:t>
      </w:r>
      <w:r w:rsidR="00D33B67" w:rsidRPr="002473DB">
        <w:rPr>
          <w:rFonts w:ascii="Times New Roman" w:hAnsi="Times New Roman" w:cs="Times New Roman"/>
          <w:bCs/>
          <w:sz w:val="24"/>
          <w:szCs w:val="24"/>
        </w:rPr>
        <w:t xml:space="preserve">i pe care </w:t>
      </w:r>
      <w:r w:rsidR="002A437A">
        <w:rPr>
          <w:rFonts w:ascii="Times New Roman" w:hAnsi="Times New Roman" w:cs="Times New Roman"/>
          <w:bCs/>
          <w:sz w:val="24"/>
          <w:szCs w:val="24"/>
        </w:rPr>
        <w:t>î</w:t>
      </w:r>
      <w:r w:rsidR="00D33B67" w:rsidRPr="002473DB">
        <w:rPr>
          <w:rFonts w:ascii="Times New Roman" w:hAnsi="Times New Roman" w:cs="Times New Roman"/>
          <w:bCs/>
          <w:sz w:val="24"/>
          <w:szCs w:val="24"/>
        </w:rPr>
        <w:t>l supunem spre adoptare Guvernului</w:t>
      </w:r>
      <w:r w:rsidR="00BF7B7E" w:rsidRPr="002473DB">
        <w:rPr>
          <w:rFonts w:ascii="Times New Roman" w:hAnsi="Times New Roman" w:cs="Times New Roman"/>
          <w:bCs/>
          <w:sz w:val="24"/>
          <w:szCs w:val="24"/>
        </w:rPr>
        <w:t>.</w:t>
      </w:r>
    </w:p>
    <w:p w14:paraId="2708E73F" w14:textId="77777777" w:rsidR="00B17874" w:rsidRPr="002473DB" w:rsidRDefault="00B17874" w:rsidP="001A2065">
      <w:pPr>
        <w:jc w:val="both"/>
        <w:rPr>
          <w:rFonts w:ascii="Times New Roman" w:hAnsi="Times New Roman" w:cs="Times New Roman"/>
          <w:sz w:val="24"/>
          <w:szCs w:val="24"/>
        </w:rPr>
      </w:pPr>
    </w:p>
    <w:p w14:paraId="1B9C124A" w14:textId="77777777" w:rsidR="00E47AD9" w:rsidRPr="002473DB" w:rsidRDefault="00E47AD9" w:rsidP="00E47AD9">
      <w:pPr>
        <w:jc w:val="both"/>
        <w:rPr>
          <w:rFonts w:ascii="Times New Roman" w:hAnsi="Times New Roman" w:cs="Times New Roman"/>
          <w:sz w:val="24"/>
          <w:szCs w:val="24"/>
        </w:rPr>
      </w:pPr>
    </w:p>
    <w:p w14:paraId="4D764F6A" w14:textId="04AEE935" w:rsidR="00D33B67" w:rsidRDefault="00D33B67" w:rsidP="00E47AD9">
      <w:pPr>
        <w:jc w:val="both"/>
        <w:rPr>
          <w:rFonts w:ascii="Times New Roman" w:hAnsi="Times New Roman" w:cs="Times New Roman"/>
          <w:sz w:val="24"/>
          <w:szCs w:val="24"/>
        </w:rPr>
      </w:pPr>
    </w:p>
    <w:p w14:paraId="453554F8" w14:textId="77777777" w:rsidR="00266DCC" w:rsidRPr="002473DB" w:rsidRDefault="00266DCC" w:rsidP="00E47AD9">
      <w:pPr>
        <w:jc w:val="both"/>
        <w:rPr>
          <w:rFonts w:ascii="Times New Roman" w:hAnsi="Times New Roman" w:cs="Times New Roman"/>
          <w:sz w:val="24"/>
          <w:szCs w:val="24"/>
        </w:rPr>
      </w:pPr>
    </w:p>
    <w:p w14:paraId="4ED167A1" w14:textId="3F520725" w:rsidR="00E47AD9" w:rsidRPr="002473DB" w:rsidRDefault="00E47AD9" w:rsidP="00E47AD9">
      <w:pPr>
        <w:jc w:val="center"/>
        <w:rPr>
          <w:rFonts w:ascii="Times New Roman" w:eastAsia="Times New Roman" w:hAnsi="Times New Roman" w:cs="Times New Roman"/>
          <w:b/>
          <w:sz w:val="24"/>
          <w:szCs w:val="24"/>
        </w:rPr>
      </w:pPr>
      <w:r w:rsidRPr="002473DB">
        <w:rPr>
          <w:rFonts w:ascii="Times New Roman" w:eastAsia="Times New Roman" w:hAnsi="Times New Roman" w:cs="Times New Roman"/>
          <w:b/>
          <w:sz w:val="24"/>
          <w:szCs w:val="24"/>
        </w:rPr>
        <w:t xml:space="preserve">MINISTRUL </w:t>
      </w:r>
      <w:r w:rsidR="00B40624">
        <w:rPr>
          <w:rFonts w:ascii="Times New Roman" w:eastAsia="Times New Roman" w:hAnsi="Times New Roman" w:cs="Times New Roman"/>
          <w:b/>
          <w:sz w:val="24"/>
          <w:szCs w:val="24"/>
        </w:rPr>
        <w:t xml:space="preserve">MEDIULUI, </w:t>
      </w:r>
      <w:r w:rsidRPr="002473DB">
        <w:rPr>
          <w:rFonts w:ascii="Times New Roman" w:eastAsia="Times New Roman" w:hAnsi="Times New Roman" w:cs="Times New Roman"/>
          <w:b/>
          <w:sz w:val="24"/>
          <w:szCs w:val="24"/>
        </w:rPr>
        <w:t>APELOR ŞI PĂDURILOR</w:t>
      </w:r>
    </w:p>
    <w:p w14:paraId="52816853" w14:textId="77777777" w:rsidR="00E47AD9" w:rsidRPr="002473DB" w:rsidRDefault="00E47AD9" w:rsidP="00E47AD9">
      <w:pPr>
        <w:rPr>
          <w:rFonts w:ascii="Times New Roman" w:eastAsia="Times New Roman" w:hAnsi="Times New Roman" w:cs="Times New Roman"/>
          <w:b/>
          <w:sz w:val="24"/>
          <w:szCs w:val="24"/>
        </w:rPr>
      </w:pPr>
    </w:p>
    <w:p w14:paraId="498C1404" w14:textId="084FAD4B" w:rsidR="00E47AD9" w:rsidRPr="002473DB" w:rsidRDefault="00B40624" w:rsidP="00E47AD9">
      <w:pPr>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Costel ALEXE</w:t>
      </w:r>
    </w:p>
    <w:p w14:paraId="1DE8AB75" w14:textId="77777777" w:rsidR="00E47AD9" w:rsidRPr="002473DB" w:rsidRDefault="00E47AD9" w:rsidP="00E47AD9">
      <w:pPr>
        <w:jc w:val="both"/>
        <w:rPr>
          <w:rFonts w:ascii="Times New Roman" w:hAnsi="Times New Roman" w:cs="Times New Roman"/>
          <w:sz w:val="24"/>
          <w:szCs w:val="24"/>
        </w:rPr>
      </w:pPr>
    </w:p>
    <w:p w14:paraId="02065E5B" w14:textId="77777777" w:rsidR="00E47AD9" w:rsidRPr="002473DB" w:rsidRDefault="00E47AD9" w:rsidP="00E47AD9">
      <w:pPr>
        <w:jc w:val="both"/>
        <w:rPr>
          <w:rFonts w:ascii="Times New Roman" w:hAnsi="Times New Roman" w:cs="Times New Roman"/>
          <w:sz w:val="24"/>
          <w:szCs w:val="24"/>
        </w:rPr>
      </w:pPr>
    </w:p>
    <w:p w14:paraId="72134299" w14:textId="291A5552" w:rsidR="00E47AD9" w:rsidRDefault="00E47AD9" w:rsidP="00E47AD9">
      <w:pPr>
        <w:jc w:val="both"/>
        <w:rPr>
          <w:rFonts w:ascii="Times New Roman" w:hAnsi="Times New Roman" w:cs="Times New Roman"/>
          <w:sz w:val="24"/>
          <w:szCs w:val="24"/>
        </w:rPr>
      </w:pPr>
    </w:p>
    <w:p w14:paraId="724801C7" w14:textId="4F792B13" w:rsidR="007E4760" w:rsidRDefault="007E4760" w:rsidP="00E47AD9">
      <w:pPr>
        <w:jc w:val="both"/>
        <w:rPr>
          <w:rFonts w:ascii="Times New Roman" w:hAnsi="Times New Roman" w:cs="Times New Roman"/>
          <w:sz w:val="24"/>
          <w:szCs w:val="24"/>
        </w:rPr>
      </w:pPr>
    </w:p>
    <w:p w14:paraId="76765470" w14:textId="2A098935" w:rsidR="007E4760" w:rsidRDefault="007E4760" w:rsidP="00E47AD9">
      <w:pPr>
        <w:jc w:val="both"/>
        <w:rPr>
          <w:rFonts w:ascii="Times New Roman" w:hAnsi="Times New Roman" w:cs="Times New Roman"/>
          <w:sz w:val="24"/>
          <w:szCs w:val="24"/>
        </w:rPr>
      </w:pPr>
    </w:p>
    <w:p w14:paraId="4AE18B4C" w14:textId="77777777" w:rsidR="00266DCC" w:rsidRPr="002473DB" w:rsidRDefault="00266DCC" w:rsidP="00E47AD9">
      <w:pPr>
        <w:jc w:val="both"/>
        <w:rPr>
          <w:rFonts w:ascii="Times New Roman" w:hAnsi="Times New Roman" w:cs="Times New Roman"/>
          <w:sz w:val="24"/>
          <w:szCs w:val="24"/>
        </w:rPr>
      </w:pPr>
    </w:p>
    <w:p w14:paraId="67EECFF4" w14:textId="77777777" w:rsidR="00E47AD9" w:rsidRPr="002473DB" w:rsidRDefault="00E47AD9" w:rsidP="00E47AD9">
      <w:pPr>
        <w:jc w:val="both"/>
        <w:rPr>
          <w:rFonts w:ascii="Times New Roman" w:hAnsi="Times New Roman" w:cs="Times New Roman"/>
          <w:sz w:val="24"/>
          <w:szCs w:val="24"/>
        </w:rPr>
      </w:pPr>
    </w:p>
    <w:p w14:paraId="4FACC4E4" w14:textId="77777777" w:rsidR="00E47AD9" w:rsidRPr="002473DB" w:rsidRDefault="00E47AD9" w:rsidP="00E47AD9">
      <w:pPr>
        <w:jc w:val="both"/>
        <w:rPr>
          <w:rFonts w:ascii="Times New Roman" w:hAnsi="Times New Roman" w:cs="Times New Roman"/>
          <w:sz w:val="24"/>
          <w:szCs w:val="24"/>
        </w:rPr>
      </w:pPr>
    </w:p>
    <w:p w14:paraId="320A4555" w14:textId="77777777" w:rsidR="00E47AD9" w:rsidRPr="006E602D" w:rsidRDefault="00E47AD9" w:rsidP="00E47AD9">
      <w:pPr>
        <w:jc w:val="center"/>
        <w:rPr>
          <w:rFonts w:ascii="Times New Roman" w:hAnsi="Times New Roman" w:cs="Times New Roman"/>
          <w:b/>
          <w:sz w:val="24"/>
          <w:szCs w:val="24"/>
          <w:u w:val="single"/>
        </w:rPr>
      </w:pPr>
      <w:r w:rsidRPr="006E602D">
        <w:rPr>
          <w:rFonts w:ascii="Times New Roman" w:hAnsi="Times New Roman" w:cs="Times New Roman"/>
          <w:b/>
          <w:sz w:val="24"/>
          <w:szCs w:val="24"/>
          <w:u w:val="single"/>
        </w:rPr>
        <w:t>AVIZĂM FAVORABIL</w:t>
      </w:r>
    </w:p>
    <w:p w14:paraId="4F1293F0" w14:textId="77777777" w:rsidR="00E47AD9" w:rsidRPr="006E602D" w:rsidRDefault="00E47AD9" w:rsidP="00E47AD9">
      <w:pPr>
        <w:ind w:firstLine="708"/>
        <w:jc w:val="both"/>
        <w:rPr>
          <w:rFonts w:ascii="Times New Roman" w:hAnsi="Times New Roman" w:cs="Times New Roman"/>
          <w:sz w:val="24"/>
          <w:szCs w:val="24"/>
        </w:rPr>
      </w:pPr>
    </w:p>
    <w:p w14:paraId="16C231A9" w14:textId="77777777" w:rsidR="00E47AD9" w:rsidRPr="006E602D" w:rsidRDefault="00E47AD9" w:rsidP="00E47AD9">
      <w:pPr>
        <w:ind w:firstLine="708"/>
        <w:jc w:val="both"/>
        <w:rPr>
          <w:rFonts w:ascii="Times New Roman" w:hAnsi="Times New Roman" w:cs="Times New Roman"/>
          <w:sz w:val="24"/>
          <w:szCs w:val="24"/>
        </w:rPr>
      </w:pPr>
    </w:p>
    <w:p w14:paraId="32F7E135" w14:textId="3F3D2DFF" w:rsidR="00E47AD9" w:rsidRPr="006E602D" w:rsidRDefault="00E47AD9" w:rsidP="00360451">
      <w:pPr>
        <w:jc w:val="center"/>
        <w:rPr>
          <w:rFonts w:ascii="Times New Roman" w:hAnsi="Times New Roman" w:cs="Times New Roman"/>
          <w:b/>
          <w:sz w:val="24"/>
          <w:szCs w:val="24"/>
        </w:rPr>
      </w:pPr>
      <w:r w:rsidRPr="006E602D">
        <w:rPr>
          <w:rFonts w:ascii="Times New Roman" w:hAnsi="Times New Roman" w:cs="Times New Roman"/>
          <w:b/>
          <w:sz w:val="24"/>
          <w:szCs w:val="24"/>
        </w:rPr>
        <w:t>MINISTRUL MUNCII</w:t>
      </w:r>
      <w:r w:rsidR="00360451" w:rsidRPr="006E602D">
        <w:rPr>
          <w:rFonts w:ascii="Times New Roman" w:hAnsi="Times New Roman" w:cs="Times New Roman"/>
          <w:b/>
          <w:sz w:val="24"/>
          <w:szCs w:val="24"/>
        </w:rPr>
        <w:t xml:space="preserve"> </w:t>
      </w:r>
      <w:r w:rsidR="000C6D6E" w:rsidRPr="006E602D">
        <w:rPr>
          <w:rFonts w:ascii="Times New Roman" w:hAnsi="Times New Roman" w:cs="Times New Roman"/>
          <w:b/>
          <w:sz w:val="24"/>
          <w:szCs w:val="24"/>
        </w:rPr>
        <w:t xml:space="preserve">ŞI </w:t>
      </w:r>
      <w:r w:rsidR="007E4760" w:rsidRPr="006E602D">
        <w:rPr>
          <w:rFonts w:ascii="Times New Roman" w:hAnsi="Times New Roman" w:cs="Times New Roman"/>
          <w:b/>
          <w:sz w:val="24"/>
          <w:szCs w:val="24"/>
        </w:rPr>
        <w:t>PROTECȚIEI</w:t>
      </w:r>
      <w:r w:rsidR="00360451" w:rsidRPr="006E602D">
        <w:rPr>
          <w:rFonts w:ascii="Times New Roman" w:hAnsi="Times New Roman" w:cs="Times New Roman"/>
          <w:b/>
          <w:sz w:val="24"/>
          <w:szCs w:val="24"/>
        </w:rPr>
        <w:t xml:space="preserve"> SOCIALE</w:t>
      </w:r>
    </w:p>
    <w:p w14:paraId="6A878CA9" w14:textId="77777777" w:rsidR="00E47AD9" w:rsidRPr="006E602D" w:rsidRDefault="00E47AD9" w:rsidP="00E47AD9">
      <w:pPr>
        <w:spacing w:line="360" w:lineRule="auto"/>
        <w:rPr>
          <w:rFonts w:ascii="Times New Roman" w:hAnsi="Times New Roman" w:cs="Times New Roman"/>
          <w:b/>
          <w:sz w:val="24"/>
          <w:szCs w:val="24"/>
        </w:rPr>
      </w:pPr>
    </w:p>
    <w:p w14:paraId="6D2C2A80" w14:textId="765452E7" w:rsidR="00E47AD9" w:rsidRPr="002473DB" w:rsidRDefault="00B40624" w:rsidP="00E47AD9">
      <w:pPr>
        <w:spacing w:line="360" w:lineRule="auto"/>
        <w:jc w:val="center"/>
        <w:rPr>
          <w:rFonts w:ascii="Times New Roman" w:hAnsi="Times New Roman" w:cs="Times New Roman"/>
          <w:b/>
          <w:sz w:val="24"/>
          <w:szCs w:val="24"/>
        </w:rPr>
      </w:pPr>
      <w:r w:rsidRPr="006E602D">
        <w:rPr>
          <w:rFonts w:ascii="Times New Roman" w:hAnsi="Times New Roman" w:cs="Times New Roman"/>
          <w:b/>
          <w:sz w:val="24"/>
          <w:szCs w:val="24"/>
        </w:rPr>
        <w:t>Victoria Violeta ALEXANDRU</w:t>
      </w:r>
    </w:p>
    <w:p w14:paraId="52675B0C" w14:textId="77777777" w:rsidR="00E47AD9" w:rsidRPr="002473DB" w:rsidRDefault="00E47AD9" w:rsidP="00E47AD9">
      <w:pPr>
        <w:ind w:firstLine="708"/>
        <w:jc w:val="center"/>
        <w:rPr>
          <w:rFonts w:ascii="Times New Roman" w:hAnsi="Times New Roman" w:cs="Times New Roman"/>
          <w:b/>
          <w:sz w:val="24"/>
          <w:szCs w:val="24"/>
        </w:rPr>
      </w:pPr>
    </w:p>
    <w:p w14:paraId="621CC096" w14:textId="77777777" w:rsidR="00E47AD9" w:rsidRPr="002473DB" w:rsidRDefault="00E47AD9" w:rsidP="00E47AD9">
      <w:pPr>
        <w:ind w:firstLine="708"/>
        <w:jc w:val="center"/>
        <w:rPr>
          <w:rFonts w:ascii="Times New Roman" w:hAnsi="Times New Roman" w:cs="Times New Roman"/>
          <w:b/>
          <w:sz w:val="24"/>
          <w:szCs w:val="24"/>
        </w:rPr>
      </w:pPr>
    </w:p>
    <w:p w14:paraId="0415238C" w14:textId="77777777" w:rsidR="00992340" w:rsidRPr="002473DB" w:rsidRDefault="00992340" w:rsidP="00E47AD9">
      <w:pPr>
        <w:ind w:firstLine="708"/>
        <w:jc w:val="center"/>
        <w:rPr>
          <w:rFonts w:ascii="Times New Roman" w:hAnsi="Times New Roman" w:cs="Times New Roman"/>
          <w:b/>
          <w:sz w:val="24"/>
          <w:szCs w:val="24"/>
        </w:rPr>
      </w:pPr>
    </w:p>
    <w:p w14:paraId="5F62E2FF" w14:textId="3492330A" w:rsidR="00C457B5" w:rsidRDefault="00C457B5" w:rsidP="00E47AD9">
      <w:pPr>
        <w:ind w:firstLine="708"/>
        <w:jc w:val="center"/>
        <w:rPr>
          <w:rFonts w:ascii="Times New Roman" w:hAnsi="Times New Roman" w:cs="Times New Roman"/>
          <w:b/>
          <w:sz w:val="24"/>
          <w:szCs w:val="24"/>
        </w:rPr>
      </w:pPr>
    </w:p>
    <w:p w14:paraId="67BCE544" w14:textId="54B44B5A" w:rsidR="007E4760" w:rsidRDefault="007E4760" w:rsidP="00E47AD9">
      <w:pPr>
        <w:ind w:firstLine="708"/>
        <w:jc w:val="center"/>
        <w:rPr>
          <w:rFonts w:ascii="Times New Roman" w:hAnsi="Times New Roman" w:cs="Times New Roman"/>
          <w:b/>
          <w:sz w:val="24"/>
          <w:szCs w:val="24"/>
        </w:rPr>
      </w:pPr>
    </w:p>
    <w:p w14:paraId="23BB99E2" w14:textId="49A9C2AB" w:rsidR="007E4760" w:rsidRDefault="007E4760" w:rsidP="00E47AD9">
      <w:pPr>
        <w:ind w:firstLine="708"/>
        <w:jc w:val="center"/>
        <w:rPr>
          <w:rFonts w:ascii="Times New Roman" w:hAnsi="Times New Roman" w:cs="Times New Roman"/>
          <w:b/>
          <w:sz w:val="24"/>
          <w:szCs w:val="24"/>
        </w:rPr>
      </w:pPr>
    </w:p>
    <w:p w14:paraId="109DEEB8" w14:textId="77777777" w:rsidR="00266DCC" w:rsidRPr="002473DB" w:rsidRDefault="00266DCC" w:rsidP="00E47AD9">
      <w:pPr>
        <w:ind w:firstLine="708"/>
        <w:jc w:val="center"/>
        <w:rPr>
          <w:rFonts w:ascii="Times New Roman" w:hAnsi="Times New Roman" w:cs="Times New Roman"/>
          <w:b/>
          <w:sz w:val="24"/>
          <w:szCs w:val="24"/>
        </w:rPr>
      </w:pPr>
    </w:p>
    <w:p w14:paraId="3EE28090" w14:textId="77777777" w:rsidR="000E257B" w:rsidRPr="002473DB" w:rsidRDefault="000E257B" w:rsidP="00E47AD9">
      <w:pPr>
        <w:ind w:firstLine="708"/>
        <w:jc w:val="center"/>
        <w:rPr>
          <w:rFonts w:ascii="Times New Roman" w:hAnsi="Times New Roman" w:cs="Times New Roman"/>
          <w:b/>
          <w:sz w:val="24"/>
          <w:szCs w:val="24"/>
        </w:rPr>
      </w:pPr>
    </w:p>
    <w:p w14:paraId="6FAB41B3" w14:textId="77777777" w:rsidR="001810A6" w:rsidRPr="002473DB" w:rsidRDefault="001810A6" w:rsidP="00E47AD9">
      <w:pPr>
        <w:ind w:firstLine="708"/>
        <w:jc w:val="center"/>
        <w:rPr>
          <w:rFonts w:ascii="Times New Roman" w:hAnsi="Times New Roman" w:cs="Times New Roman"/>
          <w:b/>
          <w:sz w:val="24"/>
          <w:szCs w:val="24"/>
        </w:rPr>
      </w:pPr>
    </w:p>
    <w:p w14:paraId="180473E7" w14:textId="77777777" w:rsidR="00E47AD9" w:rsidRPr="002473DB" w:rsidRDefault="00E47AD9" w:rsidP="00E47AD9">
      <w:pPr>
        <w:jc w:val="center"/>
        <w:rPr>
          <w:rFonts w:ascii="Times New Roman" w:hAnsi="Times New Roman" w:cs="Times New Roman"/>
          <w:b/>
          <w:sz w:val="24"/>
          <w:szCs w:val="24"/>
        </w:rPr>
      </w:pPr>
      <w:r w:rsidRPr="002473DB">
        <w:rPr>
          <w:rFonts w:ascii="Times New Roman" w:hAnsi="Times New Roman" w:cs="Times New Roman"/>
          <w:b/>
          <w:sz w:val="24"/>
          <w:szCs w:val="24"/>
        </w:rPr>
        <w:t>MINISTRUL FINANŢELOR PUBLICE</w:t>
      </w:r>
    </w:p>
    <w:p w14:paraId="7DDF32C4" w14:textId="77777777" w:rsidR="00E47AD9" w:rsidRPr="002473DB" w:rsidRDefault="00E47AD9" w:rsidP="00E47AD9">
      <w:pPr>
        <w:spacing w:line="360" w:lineRule="auto"/>
        <w:rPr>
          <w:rFonts w:ascii="Times New Roman" w:hAnsi="Times New Roman" w:cs="Times New Roman"/>
          <w:b/>
          <w:sz w:val="24"/>
          <w:szCs w:val="24"/>
        </w:rPr>
      </w:pPr>
    </w:p>
    <w:p w14:paraId="76AB7ED6" w14:textId="559D9EA4" w:rsidR="00E47AD9" w:rsidRPr="002473DB" w:rsidRDefault="00B40624" w:rsidP="00D33B67">
      <w:pPr>
        <w:jc w:val="center"/>
        <w:rPr>
          <w:rFonts w:ascii="Times New Roman" w:hAnsi="Times New Roman" w:cs="Times New Roman"/>
          <w:b/>
          <w:sz w:val="24"/>
          <w:szCs w:val="24"/>
        </w:rPr>
      </w:pPr>
      <w:r>
        <w:rPr>
          <w:rFonts w:ascii="Times New Roman" w:hAnsi="Times New Roman" w:cs="Times New Roman"/>
          <w:b/>
          <w:sz w:val="24"/>
          <w:szCs w:val="24"/>
        </w:rPr>
        <w:t>Florin</w:t>
      </w:r>
      <w:r w:rsidR="00F37D82">
        <w:rPr>
          <w:rFonts w:ascii="Times New Roman" w:hAnsi="Times New Roman" w:cs="Times New Roman"/>
          <w:b/>
          <w:sz w:val="24"/>
          <w:szCs w:val="24"/>
        </w:rPr>
        <w:t xml:space="preserve">-Vasile </w:t>
      </w:r>
      <w:r>
        <w:rPr>
          <w:rFonts w:ascii="Times New Roman" w:hAnsi="Times New Roman" w:cs="Times New Roman"/>
          <w:b/>
          <w:sz w:val="24"/>
          <w:szCs w:val="24"/>
        </w:rPr>
        <w:t>C</w:t>
      </w:r>
      <w:r w:rsidR="001733E6">
        <w:rPr>
          <w:rFonts w:ascii="Times New Roman" w:hAnsi="Times New Roman" w:cs="Times New Roman"/>
          <w:b/>
          <w:sz w:val="24"/>
          <w:szCs w:val="24"/>
        </w:rPr>
        <w:t>ÎȚU</w:t>
      </w:r>
    </w:p>
    <w:p w14:paraId="2C2DDED7" w14:textId="77777777" w:rsidR="00D33B67" w:rsidRPr="002473DB" w:rsidRDefault="00D33B67" w:rsidP="00D33B67">
      <w:pPr>
        <w:jc w:val="center"/>
        <w:rPr>
          <w:rFonts w:ascii="Times New Roman" w:hAnsi="Times New Roman" w:cs="Times New Roman"/>
          <w:b/>
          <w:sz w:val="24"/>
          <w:szCs w:val="24"/>
        </w:rPr>
      </w:pPr>
    </w:p>
    <w:p w14:paraId="76CAA4C3" w14:textId="77777777" w:rsidR="00D33B67" w:rsidRPr="002473DB" w:rsidRDefault="00D33B67" w:rsidP="00D33B67">
      <w:pPr>
        <w:jc w:val="center"/>
        <w:rPr>
          <w:rFonts w:ascii="Times New Roman" w:hAnsi="Times New Roman" w:cs="Times New Roman"/>
          <w:b/>
          <w:sz w:val="24"/>
          <w:szCs w:val="24"/>
        </w:rPr>
      </w:pPr>
    </w:p>
    <w:p w14:paraId="571FB1B1" w14:textId="199638D1" w:rsidR="00D33B67" w:rsidRPr="002473DB" w:rsidRDefault="00D33B67" w:rsidP="00D33B67">
      <w:pPr>
        <w:jc w:val="center"/>
        <w:rPr>
          <w:rFonts w:ascii="Times New Roman" w:hAnsi="Times New Roman" w:cs="Times New Roman"/>
          <w:b/>
          <w:sz w:val="24"/>
          <w:szCs w:val="24"/>
        </w:rPr>
      </w:pPr>
    </w:p>
    <w:p w14:paraId="330E7980" w14:textId="4D57F998" w:rsidR="003167C8" w:rsidRPr="002473DB" w:rsidRDefault="003167C8" w:rsidP="00D33B67">
      <w:pPr>
        <w:jc w:val="center"/>
        <w:rPr>
          <w:rFonts w:ascii="Times New Roman" w:hAnsi="Times New Roman" w:cs="Times New Roman"/>
          <w:b/>
          <w:sz w:val="24"/>
          <w:szCs w:val="24"/>
        </w:rPr>
      </w:pPr>
    </w:p>
    <w:p w14:paraId="430F0ABE" w14:textId="331C02A6" w:rsidR="003167C8" w:rsidRPr="002473DB" w:rsidRDefault="003167C8" w:rsidP="00D33B67">
      <w:pPr>
        <w:jc w:val="center"/>
        <w:rPr>
          <w:rFonts w:ascii="Times New Roman" w:hAnsi="Times New Roman" w:cs="Times New Roman"/>
          <w:b/>
          <w:sz w:val="24"/>
          <w:szCs w:val="24"/>
        </w:rPr>
      </w:pPr>
    </w:p>
    <w:p w14:paraId="549E7C29" w14:textId="5F0E1346" w:rsidR="003167C8" w:rsidRPr="002473DB" w:rsidRDefault="003167C8" w:rsidP="00D33B67">
      <w:pPr>
        <w:jc w:val="center"/>
        <w:rPr>
          <w:rFonts w:ascii="Times New Roman" w:hAnsi="Times New Roman" w:cs="Times New Roman"/>
          <w:b/>
          <w:sz w:val="24"/>
          <w:szCs w:val="24"/>
        </w:rPr>
      </w:pPr>
    </w:p>
    <w:p w14:paraId="3A06513A" w14:textId="1F66EE05" w:rsidR="003167C8" w:rsidRPr="002473DB" w:rsidRDefault="003167C8" w:rsidP="00D33B67">
      <w:pPr>
        <w:jc w:val="center"/>
        <w:rPr>
          <w:rFonts w:ascii="Times New Roman" w:hAnsi="Times New Roman" w:cs="Times New Roman"/>
          <w:b/>
          <w:sz w:val="24"/>
          <w:szCs w:val="24"/>
        </w:rPr>
      </w:pPr>
    </w:p>
    <w:p w14:paraId="4AC60863" w14:textId="6F0B32F0" w:rsidR="003167C8" w:rsidRDefault="003167C8" w:rsidP="00D33B67">
      <w:pPr>
        <w:jc w:val="center"/>
        <w:rPr>
          <w:rFonts w:ascii="Times New Roman" w:hAnsi="Times New Roman" w:cs="Times New Roman"/>
          <w:b/>
          <w:sz w:val="24"/>
          <w:szCs w:val="24"/>
        </w:rPr>
      </w:pPr>
    </w:p>
    <w:p w14:paraId="1BAE181A" w14:textId="00DF5B1E" w:rsidR="007E4760" w:rsidRDefault="007E4760" w:rsidP="00D33B67">
      <w:pPr>
        <w:jc w:val="center"/>
        <w:rPr>
          <w:rFonts w:ascii="Times New Roman" w:hAnsi="Times New Roman" w:cs="Times New Roman"/>
          <w:b/>
          <w:sz w:val="24"/>
          <w:szCs w:val="24"/>
        </w:rPr>
      </w:pPr>
    </w:p>
    <w:p w14:paraId="62621422" w14:textId="67AB597B" w:rsidR="003167C8" w:rsidRPr="002473DB" w:rsidRDefault="003167C8" w:rsidP="00D33B67">
      <w:pPr>
        <w:jc w:val="center"/>
        <w:rPr>
          <w:rFonts w:ascii="Times New Roman" w:hAnsi="Times New Roman" w:cs="Times New Roman"/>
          <w:b/>
          <w:sz w:val="24"/>
          <w:szCs w:val="24"/>
        </w:rPr>
      </w:pPr>
    </w:p>
    <w:p w14:paraId="3394AA90" w14:textId="696018D9" w:rsidR="003167C8" w:rsidRPr="002473DB" w:rsidRDefault="003167C8" w:rsidP="00D33B67">
      <w:pPr>
        <w:jc w:val="center"/>
        <w:rPr>
          <w:rFonts w:ascii="Times New Roman" w:hAnsi="Times New Roman" w:cs="Times New Roman"/>
          <w:b/>
          <w:sz w:val="24"/>
          <w:szCs w:val="24"/>
        </w:rPr>
      </w:pPr>
    </w:p>
    <w:tbl>
      <w:tblPr>
        <w:tblStyle w:val="TableGrid"/>
        <w:tblW w:w="13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30"/>
        <w:gridCol w:w="5154"/>
      </w:tblGrid>
      <w:tr w:rsidR="00E47AD9" w:rsidRPr="002473DB" w14:paraId="5D1801FB" w14:textId="77777777" w:rsidTr="007E4760">
        <w:tc>
          <w:tcPr>
            <w:tcW w:w="8730" w:type="dxa"/>
          </w:tcPr>
          <w:p w14:paraId="5D78E0E7" w14:textId="7CB8C279" w:rsidR="00E47AD9" w:rsidRPr="002F68E6" w:rsidRDefault="00E47AD9" w:rsidP="002F68E6">
            <w:pPr>
              <w:ind w:right="-1055"/>
              <w:rPr>
                <w:rFonts w:ascii="Times New Roman" w:hAnsi="Times New Roman" w:cs="Times New Roman"/>
                <w:b/>
                <w:sz w:val="32"/>
                <w:szCs w:val="32"/>
              </w:rPr>
            </w:pPr>
            <w:bookmarkStart w:id="1" w:name="_Hlk519852601"/>
            <w:r w:rsidRPr="002F68E6">
              <w:rPr>
                <w:rFonts w:ascii="Times New Roman" w:hAnsi="Times New Roman" w:cs="Times New Roman"/>
                <w:b/>
                <w:sz w:val="32"/>
                <w:szCs w:val="32"/>
              </w:rPr>
              <w:t xml:space="preserve">Ministerul </w:t>
            </w:r>
            <w:r w:rsidR="002F68E6" w:rsidRPr="002F68E6">
              <w:rPr>
                <w:rFonts w:ascii="Times New Roman" w:hAnsi="Times New Roman" w:cs="Times New Roman"/>
                <w:b/>
                <w:sz w:val="32"/>
                <w:szCs w:val="32"/>
              </w:rPr>
              <w:t xml:space="preserve">Mediului, </w:t>
            </w:r>
            <w:r w:rsidRPr="002F68E6">
              <w:rPr>
                <w:rFonts w:ascii="Times New Roman" w:hAnsi="Times New Roman" w:cs="Times New Roman"/>
                <w:b/>
                <w:sz w:val="32"/>
                <w:szCs w:val="32"/>
              </w:rPr>
              <w:t>Apelor şi Pădurilor</w:t>
            </w:r>
          </w:p>
          <w:p w14:paraId="0158E3C0" w14:textId="77777777" w:rsidR="00E47AD9" w:rsidRPr="002473DB" w:rsidRDefault="00E47AD9" w:rsidP="009031FC">
            <w:pPr>
              <w:jc w:val="center"/>
              <w:rPr>
                <w:rFonts w:ascii="Times New Roman" w:hAnsi="Times New Roman" w:cs="Times New Roman"/>
                <w:b/>
                <w:sz w:val="24"/>
                <w:szCs w:val="24"/>
              </w:rPr>
            </w:pPr>
          </w:p>
          <w:p w14:paraId="2BA05CB4" w14:textId="77777777" w:rsidR="00836DA1" w:rsidRPr="002473DB" w:rsidRDefault="00836DA1" w:rsidP="009031FC">
            <w:pPr>
              <w:rPr>
                <w:rFonts w:ascii="Times New Roman" w:hAnsi="Times New Roman" w:cs="Times New Roman"/>
                <w:b/>
                <w:sz w:val="24"/>
                <w:szCs w:val="24"/>
              </w:rPr>
            </w:pPr>
          </w:p>
          <w:p w14:paraId="3C9B8183" w14:textId="77777777" w:rsidR="00E47AD9" w:rsidRPr="002473DB" w:rsidRDefault="00E47AD9" w:rsidP="009031FC">
            <w:pPr>
              <w:rPr>
                <w:rFonts w:ascii="Times New Roman" w:eastAsia="Times New Roman" w:hAnsi="Times New Roman" w:cs="Times New Roman"/>
                <w:b/>
                <w:sz w:val="24"/>
                <w:szCs w:val="24"/>
              </w:rPr>
            </w:pPr>
          </w:p>
          <w:p w14:paraId="34C455E2" w14:textId="28A70CD1" w:rsidR="00995309" w:rsidRPr="002473DB" w:rsidRDefault="00995309" w:rsidP="00995309">
            <w:pPr>
              <w:rPr>
                <w:rFonts w:ascii="Times New Roman" w:eastAsia="Times New Roman" w:hAnsi="Times New Roman" w:cs="Times New Roman"/>
                <w:b/>
                <w:sz w:val="24"/>
                <w:szCs w:val="24"/>
              </w:rPr>
            </w:pPr>
            <w:r w:rsidRPr="002473DB">
              <w:rPr>
                <w:rFonts w:ascii="Times New Roman" w:eastAsia="Times New Roman" w:hAnsi="Times New Roman" w:cs="Times New Roman"/>
                <w:b/>
                <w:sz w:val="24"/>
                <w:szCs w:val="24"/>
              </w:rPr>
              <w:t>Secretar general</w:t>
            </w:r>
            <w:r w:rsidR="002F68E6">
              <w:rPr>
                <w:rFonts w:ascii="Times New Roman" w:eastAsia="Times New Roman" w:hAnsi="Times New Roman" w:cs="Times New Roman"/>
                <w:b/>
                <w:sz w:val="24"/>
                <w:szCs w:val="24"/>
              </w:rPr>
              <w:t xml:space="preserve">                                </w:t>
            </w:r>
            <w:r w:rsidR="007E4760">
              <w:rPr>
                <w:rFonts w:ascii="Times New Roman" w:eastAsia="Times New Roman" w:hAnsi="Times New Roman" w:cs="Times New Roman"/>
                <w:b/>
                <w:sz w:val="24"/>
                <w:szCs w:val="24"/>
              </w:rPr>
              <w:t xml:space="preserve">                             </w:t>
            </w:r>
            <w:r w:rsidR="002F68E6">
              <w:rPr>
                <w:rFonts w:ascii="Times New Roman" w:eastAsia="Times New Roman" w:hAnsi="Times New Roman" w:cs="Times New Roman"/>
                <w:b/>
                <w:sz w:val="24"/>
                <w:szCs w:val="24"/>
              </w:rPr>
              <w:t xml:space="preserve"> Secretar general</w:t>
            </w:r>
          </w:p>
          <w:p w14:paraId="6B1F8A07" w14:textId="712AFA59" w:rsidR="00995309" w:rsidRPr="002473DB" w:rsidRDefault="00995309" w:rsidP="009031FC">
            <w:pPr>
              <w:rPr>
                <w:rFonts w:ascii="Times New Roman" w:eastAsia="Times New Roman" w:hAnsi="Times New Roman" w:cs="Times New Roman"/>
                <w:b/>
                <w:sz w:val="24"/>
                <w:szCs w:val="24"/>
              </w:rPr>
            </w:pPr>
            <w:r w:rsidRPr="0085279D">
              <w:rPr>
                <w:rFonts w:ascii="Times New Roman" w:eastAsia="Times New Roman" w:hAnsi="Times New Roman" w:cs="Times New Roman"/>
                <w:bCs/>
                <w:sz w:val="24"/>
                <w:szCs w:val="24"/>
              </w:rPr>
              <w:t>Gyözö István BÁRCZI</w:t>
            </w:r>
            <w:r w:rsidR="002F68E6">
              <w:rPr>
                <w:rFonts w:ascii="Times New Roman" w:eastAsia="Times New Roman" w:hAnsi="Times New Roman" w:cs="Times New Roman"/>
                <w:b/>
                <w:sz w:val="24"/>
                <w:szCs w:val="24"/>
              </w:rPr>
              <w:t xml:space="preserve">                  </w:t>
            </w:r>
            <w:r w:rsidR="007E4760">
              <w:rPr>
                <w:rFonts w:ascii="Times New Roman" w:eastAsia="Times New Roman" w:hAnsi="Times New Roman" w:cs="Times New Roman"/>
                <w:b/>
                <w:sz w:val="24"/>
                <w:szCs w:val="24"/>
              </w:rPr>
              <w:t xml:space="preserve">                             </w:t>
            </w:r>
            <w:r w:rsidR="002F68E6">
              <w:rPr>
                <w:rFonts w:ascii="Times New Roman" w:eastAsia="Times New Roman" w:hAnsi="Times New Roman" w:cs="Times New Roman"/>
                <w:b/>
                <w:sz w:val="24"/>
                <w:szCs w:val="24"/>
              </w:rPr>
              <w:t xml:space="preserve">   </w:t>
            </w:r>
            <w:r w:rsidR="0085279D">
              <w:rPr>
                <w:rFonts w:ascii="Times New Roman" w:eastAsia="Times New Roman" w:hAnsi="Times New Roman" w:cs="Times New Roman"/>
                <w:b/>
                <w:sz w:val="24"/>
                <w:szCs w:val="24"/>
              </w:rPr>
              <w:t xml:space="preserve">  </w:t>
            </w:r>
            <w:r w:rsidR="002F68E6">
              <w:rPr>
                <w:rFonts w:ascii="Times New Roman" w:eastAsia="Times New Roman" w:hAnsi="Times New Roman" w:cs="Times New Roman"/>
                <w:b/>
                <w:sz w:val="24"/>
                <w:szCs w:val="24"/>
              </w:rPr>
              <w:t xml:space="preserve"> </w:t>
            </w:r>
            <w:r w:rsidR="002F68E6" w:rsidRPr="0085279D">
              <w:rPr>
                <w:rFonts w:ascii="Times New Roman" w:eastAsia="Times New Roman" w:hAnsi="Times New Roman" w:cs="Times New Roman"/>
                <w:bCs/>
                <w:sz w:val="24"/>
                <w:szCs w:val="24"/>
              </w:rPr>
              <w:t>Teodor DULCEAȚĂ</w:t>
            </w:r>
          </w:p>
          <w:p w14:paraId="33FF20F6" w14:textId="77777777" w:rsidR="008D285A" w:rsidRPr="002473DB" w:rsidRDefault="008D285A" w:rsidP="009031FC">
            <w:pPr>
              <w:rPr>
                <w:rFonts w:ascii="Times New Roman" w:eastAsia="Times New Roman" w:hAnsi="Times New Roman" w:cs="Times New Roman"/>
                <w:b/>
                <w:sz w:val="24"/>
                <w:szCs w:val="24"/>
              </w:rPr>
            </w:pPr>
          </w:p>
          <w:p w14:paraId="5DA03EEE" w14:textId="77777777" w:rsidR="008D285A" w:rsidRPr="002473DB" w:rsidRDefault="008D285A" w:rsidP="009031FC">
            <w:pPr>
              <w:rPr>
                <w:rFonts w:ascii="Times New Roman" w:eastAsia="Times New Roman" w:hAnsi="Times New Roman" w:cs="Times New Roman"/>
                <w:b/>
                <w:sz w:val="24"/>
                <w:szCs w:val="24"/>
              </w:rPr>
            </w:pPr>
          </w:p>
          <w:p w14:paraId="679B07D3" w14:textId="77777777" w:rsidR="008D285A" w:rsidRPr="002473DB" w:rsidRDefault="008D285A" w:rsidP="009031FC">
            <w:pPr>
              <w:rPr>
                <w:rFonts w:ascii="Times New Roman" w:eastAsia="Times New Roman" w:hAnsi="Times New Roman" w:cs="Times New Roman"/>
                <w:b/>
                <w:sz w:val="24"/>
                <w:szCs w:val="24"/>
              </w:rPr>
            </w:pPr>
          </w:p>
          <w:p w14:paraId="418821EA" w14:textId="77777777" w:rsidR="00E47AD9" w:rsidRPr="002473DB" w:rsidRDefault="00E47AD9" w:rsidP="009031FC">
            <w:pPr>
              <w:rPr>
                <w:rFonts w:ascii="Times New Roman" w:hAnsi="Times New Roman" w:cs="Times New Roman"/>
                <w:b/>
                <w:sz w:val="24"/>
                <w:szCs w:val="24"/>
              </w:rPr>
            </w:pPr>
          </w:p>
          <w:p w14:paraId="1E89D5F1" w14:textId="77777777" w:rsidR="00E47AD9" w:rsidRPr="002473DB" w:rsidRDefault="000C6D6E" w:rsidP="009031FC">
            <w:pPr>
              <w:rPr>
                <w:rFonts w:ascii="Times New Roman" w:hAnsi="Times New Roman" w:cs="Times New Roman"/>
                <w:b/>
                <w:sz w:val="24"/>
                <w:szCs w:val="24"/>
              </w:rPr>
            </w:pPr>
            <w:r w:rsidRPr="002473DB">
              <w:rPr>
                <w:rFonts w:ascii="Times New Roman" w:hAnsi="Times New Roman" w:cs="Times New Roman"/>
                <w:b/>
                <w:sz w:val="24"/>
                <w:szCs w:val="24"/>
              </w:rPr>
              <w:t>Direcţ</w:t>
            </w:r>
            <w:r w:rsidR="005D00B1" w:rsidRPr="002473DB">
              <w:rPr>
                <w:rFonts w:ascii="Times New Roman" w:hAnsi="Times New Roman" w:cs="Times New Roman"/>
                <w:b/>
                <w:sz w:val="24"/>
                <w:szCs w:val="24"/>
              </w:rPr>
              <w:t>ia J</w:t>
            </w:r>
            <w:r w:rsidR="00E47AD9" w:rsidRPr="002473DB">
              <w:rPr>
                <w:rFonts w:ascii="Times New Roman" w:hAnsi="Times New Roman" w:cs="Times New Roman"/>
                <w:b/>
                <w:sz w:val="24"/>
                <w:szCs w:val="24"/>
              </w:rPr>
              <w:t>uridic</w:t>
            </w:r>
            <w:r w:rsidRPr="002473DB">
              <w:rPr>
                <w:rFonts w:ascii="Times New Roman" w:hAnsi="Times New Roman" w:cs="Times New Roman"/>
                <w:b/>
                <w:sz w:val="24"/>
                <w:szCs w:val="24"/>
              </w:rPr>
              <w:t>ă</w:t>
            </w:r>
          </w:p>
          <w:p w14:paraId="28E1406A" w14:textId="77777777" w:rsidR="00E47AD9" w:rsidRPr="002473DB" w:rsidRDefault="00E47AD9" w:rsidP="009031FC">
            <w:pPr>
              <w:rPr>
                <w:rFonts w:ascii="Times New Roman" w:hAnsi="Times New Roman" w:cs="Times New Roman"/>
                <w:b/>
                <w:sz w:val="24"/>
                <w:szCs w:val="24"/>
              </w:rPr>
            </w:pPr>
            <w:r w:rsidRPr="002473DB">
              <w:rPr>
                <w:rFonts w:ascii="Times New Roman" w:hAnsi="Times New Roman" w:cs="Times New Roman"/>
                <w:b/>
                <w:sz w:val="24"/>
                <w:szCs w:val="24"/>
              </w:rPr>
              <w:t>Director</w:t>
            </w:r>
          </w:p>
          <w:p w14:paraId="6470EF62" w14:textId="77777777" w:rsidR="00995309" w:rsidRPr="0085279D" w:rsidRDefault="00D33B67" w:rsidP="009031FC">
            <w:pPr>
              <w:rPr>
                <w:rFonts w:ascii="Times New Roman" w:hAnsi="Times New Roman" w:cs="Times New Roman"/>
                <w:bCs/>
                <w:sz w:val="24"/>
                <w:szCs w:val="24"/>
              </w:rPr>
            </w:pPr>
            <w:r w:rsidRPr="0085279D">
              <w:rPr>
                <w:rFonts w:ascii="Times New Roman" w:hAnsi="Times New Roman" w:cs="Times New Roman"/>
                <w:bCs/>
                <w:sz w:val="24"/>
                <w:szCs w:val="24"/>
              </w:rPr>
              <w:t>Cristian ALEXE</w:t>
            </w:r>
          </w:p>
          <w:p w14:paraId="5B9C6A60" w14:textId="77777777" w:rsidR="00E47AD9" w:rsidRPr="002473DB" w:rsidRDefault="00E47AD9" w:rsidP="009031FC">
            <w:pPr>
              <w:rPr>
                <w:rFonts w:ascii="Times New Roman" w:hAnsi="Times New Roman" w:cs="Times New Roman"/>
                <w:b/>
                <w:sz w:val="24"/>
                <w:szCs w:val="24"/>
              </w:rPr>
            </w:pPr>
          </w:p>
          <w:p w14:paraId="1AA9D4AC" w14:textId="77777777" w:rsidR="00E47AD9" w:rsidRPr="002473DB" w:rsidRDefault="00E47AD9" w:rsidP="009031FC">
            <w:pPr>
              <w:rPr>
                <w:rFonts w:ascii="Times New Roman" w:hAnsi="Times New Roman" w:cs="Times New Roman"/>
                <w:b/>
                <w:sz w:val="24"/>
                <w:szCs w:val="24"/>
              </w:rPr>
            </w:pPr>
          </w:p>
          <w:p w14:paraId="00507E44" w14:textId="77777777" w:rsidR="00995309" w:rsidRPr="002473DB" w:rsidRDefault="00995309" w:rsidP="009031FC">
            <w:pPr>
              <w:rPr>
                <w:rFonts w:ascii="Times New Roman" w:hAnsi="Times New Roman" w:cs="Times New Roman"/>
                <w:b/>
                <w:sz w:val="24"/>
                <w:szCs w:val="24"/>
              </w:rPr>
            </w:pPr>
          </w:p>
          <w:p w14:paraId="2B089786" w14:textId="77777777" w:rsidR="00995309" w:rsidRPr="002473DB" w:rsidRDefault="00995309" w:rsidP="009031FC">
            <w:pPr>
              <w:rPr>
                <w:rFonts w:ascii="Times New Roman" w:hAnsi="Times New Roman" w:cs="Times New Roman"/>
                <w:b/>
                <w:sz w:val="24"/>
                <w:szCs w:val="24"/>
              </w:rPr>
            </w:pPr>
          </w:p>
          <w:p w14:paraId="03A9B897" w14:textId="77777777" w:rsidR="00995309" w:rsidRPr="002473DB" w:rsidRDefault="00995309" w:rsidP="00995309">
            <w:pPr>
              <w:rPr>
                <w:rFonts w:ascii="Times New Roman" w:hAnsi="Times New Roman" w:cs="Times New Roman"/>
                <w:b/>
                <w:sz w:val="24"/>
                <w:szCs w:val="24"/>
              </w:rPr>
            </w:pPr>
            <w:r w:rsidRPr="002473DB">
              <w:rPr>
                <w:rFonts w:ascii="Times New Roman" w:hAnsi="Times New Roman" w:cs="Times New Roman"/>
                <w:b/>
                <w:sz w:val="24"/>
                <w:szCs w:val="24"/>
              </w:rPr>
              <w:t xml:space="preserve">Direcţia Generală de Investiţii, </w:t>
            </w:r>
          </w:p>
          <w:p w14:paraId="211B309B" w14:textId="711B1979" w:rsidR="00995309" w:rsidRPr="002473DB" w:rsidRDefault="002F68E6" w:rsidP="00995309">
            <w:pPr>
              <w:rPr>
                <w:rFonts w:ascii="Times New Roman" w:hAnsi="Times New Roman" w:cs="Times New Roman"/>
                <w:b/>
                <w:sz w:val="24"/>
                <w:szCs w:val="24"/>
              </w:rPr>
            </w:pPr>
            <w:r>
              <w:rPr>
                <w:rFonts w:ascii="Times New Roman" w:hAnsi="Times New Roman" w:cs="Times New Roman"/>
                <w:b/>
                <w:sz w:val="24"/>
                <w:szCs w:val="24"/>
              </w:rPr>
              <w:t>Achiziții</w:t>
            </w:r>
            <w:r w:rsidR="00995309" w:rsidRPr="002473DB">
              <w:rPr>
                <w:rFonts w:ascii="Times New Roman" w:hAnsi="Times New Roman" w:cs="Times New Roman"/>
                <w:b/>
                <w:sz w:val="24"/>
                <w:szCs w:val="24"/>
              </w:rPr>
              <w:t xml:space="preserve"> şi Logistică</w:t>
            </w:r>
          </w:p>
          <w:p w14:paraId="2B24632E" w14:textId="77777777" w:rsidR="00995309" w:rsidRPr="002473DB" w:rsidRDefault="00995309" w:rsidP="00995309">
            <w:pPr>
              <w:rPr>
                <w:rFonts w:ascii="Times New Roman" w:hAnsi="Times New Roman" w:cs="Times New Roman"/>
                <w:b/>
                <w:sz w:val="24"/>
                <w:szCs w:val="24"/>
              </w:rPr>
            </w:pPr>
            <w:r w:rsidRPr="002473DB">
              <w:rPr>
                <w:rFonts w:ascii="Times New Roman" w:hAnsi="Times New Roman" w:cs="Times New Roman"/>
                <w:b/>
                <w:sz w:val="24"/>
                <w:szCs w:val="24"/>
              </w:rPr>
              <w:t>Director General</w:t>
            </w:r>
          </w:p>
          <w:p w14:paraId="2DFDB062" w14:textId="77777777" w:rsidR="00E47AD9" w:rsidRPr="0085279D" w:rsidRDefault="00995309" w:rsidP="00995309">
            <w:pPr>
              <w:rPr>
                <w:rFonts w:ascii="Times New Roman" w:hAnsi="Times New Roman" w:cs="Times New Roman"/>
                <w:bCs/>
                <w:sz w:val="24"/>
                <w:szCs w:val="24"/>
              </w:rPr>
            </w:pPr>
            <w:r w:rsidRPr="0085279D">
              <w:rPr>
                <w:rFonts w:ascii="Times New Roman" w:hAnsi="Times New Roman" w:cs="Times New Roman"/>
                <w:bCs/>
                <w:sz w:val="24"/>
                <w:szCs w:val="24"/>
              </w:rPr>
              <w:t>Eugenia NECEA</w:t>
            </w:r>
          </w:p>
          <w:p w14:paraId="78645CD1" w14:textId="77777777" w:rsidR="00995309" w:rsidRPr="002473DB" w:rsidRDefault="00995309" w:rsidP="00995309">
            <w:pPr>
              <w:rPr>
                <w:rFonts w:ascii="Times New Roman" w:hAnsi="Times New Roman" w:cs="Times New Roman"/>
                <w:b/>
                <w:sz w:val="24"/>
                <w:szCs w:val="24"/>
              </w:rPr>
            </w:pPr>
          </w:p>
          <w:p w14:paraId="3D49A720" w14:textId="77777777" w:rsidR="00995309" w:rsidRPr="002473DB" w:rsidRDefault="00995309" w:rsidP="00995309">
            <w:pPr>
              <w:rPr>
                <w:rFonts w:ascii="Times New Roman" w:hAnsi="Times New Roman" w:cs="Times New Roman"/>
                <w:b/>
                <w:sz w:val="24"/>
                <w:szCs w:val="24"/>
              </w:rPr>
            </w:pPr>
          </w:p>
          <w:p w14:paraId="71D68BFE" w14:textId="7B1C030F" w:rsidR="00995309" w:rsidRDefault="00995309" w:rsidP="00995309">
            <w:pPr>
              <w:rPr>
                <w:rFonts w:ascii="Times New Roman" w:hAnsi="Times New Roman" w:cs="Times New Roman"/>
                <w:b/>
                <w:sz w:val="24"/>
                <w:szCs w:val="24"/>
              </w:rPr>
            </w:pPr>
          </w:p>
          <w:p w14:paraId="7CAE627D" w14:textId="77777777" w:rsidR="00E853DD" w:rsidRPr="002473DB" w:rsidRDefault="00E853DD" w:rsidP="00995309">
            <w:pPr>
              <w:rPr>
                <w:rFonts w:ascii="Times New Roman" w:hAnsi="Times New Roman" w:cs="Times New Roman"/>
                <w:b/>
                <w:sz w:val="24"/>
                <w:szCs w:val="24"/>
              </w:rPr>
            </w:pPr>
          </w:p>
          <w:p w14:paraId="4EC5885B" w14:textId="77777777" w:rsidR="00E47AD9" w:rsidRPr="002473DB" w:rsidRDefault="005D00B1" w:rsidP="009031FC">
            <w:pPr>
              <w:rPr>
                <w:rFonts w:ascii="Times New Roman" w:hAnsi="Times New Roman" w:cs="Times New Roman"/>
                <w:b/>
                <w:sz w:val="24"/>
                <w:szCs w:val="24"/>
              </w:rPr>
            </w:pPr>
            <w:r w:rsidRPr="002473DB">
              <w:rPr>
                <w:rFonts w:ascii="Times New Roman" w:hAnsi="Times New Roman" w:cs="Times New Roman"/>
                <w:b/>
                <w:sz w:val="24"/>
                <w:szCs w:val="24"/>
              </w:rPr>
              <w:t>Direcţia Economico-Financiară</w:t>
            </w:r>
          </w:p>
          <w:p w14:paraId="0B0CF948" w14:textId="77777777" w:rsidR="00E47AD9" w:rsidRPr="002473DB" w:rsidRDefault="00E47AD9" w:rsidP="009031FC">
            <w:pPr>
              <w:rPr>
                <w:rFonts w:ascii="Times New Roman" w:hAnsi="Times New Roman" w:cs="Times New Roman"/>
                <w:b/>
                <w:sz w:val="24"/>
                <w:szCs w:val="24"/>
              </w:rPr>
            </w:pPr>
            <w:r w:rsidRPr="002473DB">
              <w:rPr>
                <w:rFonts w:ascii="Times New Roman" w:hAnsi="Times New Roman" w:cs="Times New Roman"/>
                <w:b/>
                <w:sz w:val="24"/>
                <w:szCs w:val="24"/>
              </w:rPr>
              <w:t>Director</w:t>
            </w:r>
          </w:p>
          <w:p w14:paraId="0BC3FA0E" w14:textId="77777777" w:rsidR="00995309" w:rsidRPr="0085279D" w:rsidRDefault="00995309" w:rsidP="009031FC">
            <w:pPr>
              <w:rPr>
                <w:rFonts w:ascii="Times New Roman" w:hAnsi="Times New Roman" w:cs="Times New Roman"/>
                <w:bCs/>
                <w:sz w:val="24"/>
                <w:szCs w:val="24"/>
              </w:rPr>
            </w:pPr>
            <w:r w:rsidRPr="0085279D">
              <w:rPr>
                <w:rFonts w:ascii="Times New Roman" w:hAnsi="Times New Roman" w:cs="Times New Roman"/>
                <w:bCs/>
                <w:sz w:val="24"/>
                <w:szCs w:val="24"/>
              </w:rPr>
              <w:t>Niculina DIMA</w:t>
            </w:r>
          </w:p>
          <w:p w14:paraId="4E67C31D" w14:textId="77777777" w:rsidR="00995309" w:rsidRDefault="00995309" w:rsidP="00B76ABD">
            <w:pPr>
              <w:rPr>
                <w:rFonts w:ascii="Times New Roman" w:hAnsi="Times New Roman" w:cs="Times New Roman"/>
                <w:b/>
                <w:sz w:val="24"/>
                <w:szCs w:val="24"/>
              </w:rPr>
            </w:pPr>
          </w:p>
          <w:p w14:paraId="785C95B8" w14:textId="29FF9E47" w:rsidR="002F68E6" w:rsidRPr="002473DB" w:rsidRDefault="002F68E6" w:rsidP="00B76ABD">
            <w:pPr>
              <w:rPr>
                <w:rFonts w:ascii="Times New Roman" w:hAnsi="Times New Roman" w:cs="Times New Roman"/>
                <w:b/>
                <w:sz w:val="24"/>
                <w:szCs w:val="24"/>
              </w:rPr>
            </w:pPr>
          </w:p>
        </w:tc>
        <w:tc>
          <w:tcPr>
            <w:tcW w:w="5154" w:type="dxa"/>
          </w:tcPr>
          <w:p w14:paraId="3A0E9933" w14:textId="69EDA479" w:rsidR="00E47AD9" w:rsidRPr="002473DB" w:rsidRDefault="00E47AD9" w:rsidP="00094B88">
            <w:pPr>
              <w:jc w:val="both"/>
              <w:rPr>
                <w:rFonts w:ascii="Times New Roman" w:hAnsi="Times New Roman" w:cs="Times New Roman"/>
                <w:b/>
                <w:sz w:val="24"/>
                <w:szCs w:val="24"/>
              </w:rPr>
            </w:pPr>
          </w:p>
        </w:tc>
      </w:tr>
      <w:bookmarkEnd w:id="1"/>
    </w:tbl>
    <w:p w14:paraId="7D10ECD2" w14:textId="21F915E3" w:rsidR="000C3725" w:rsidRDefault="000C3725" w:rsidP="001623C5">
      <w:pPr>
        <w:ind w:firstLine="708"/>
        <w:jc w:val="center"/>
        <w:rPr>
          <w:rFonts w:ascii="Times New Roman" w:hAnsi="Times New Roman" w:cs="Times New Roman"/>
          <w:b/>
          <w:sz w:val="24"/>
          <w:szCs w:val="24"/>
        </w:rPr>
      </w:pPr>
    </w:p>
    <w:p w14:paraId="6BC97436" w14:textId="2A7C3826" w:rsidR="009A5F13" w:rsidRDefault="009A5F13" w:rsidP="001623C5">
      <w:pPr>
        <w:ind w:firstLine="708"/>
        <w:jc w:val="center"/>
        <w:rPr>
          <w:rFonts w:ascii="Times New Roman" w:hAnsi="Times New Roman" w:cs="Times New Roman"/>
          <w:b/>
          <w:sz w:val="24"/>
          <w:szCs w:val="24"/>
        </w:rPr>
      </w:pPr>
    </w:p>
    <w:p w14:paraId="7A82DF72" w14:textId="77777777" w:rsidR="009A5F13" w:rsidRDefault="009A5F13" w:rsidP="001623C5">
      <w:pPr>
        <w:ind w:firstLine="708"/>
        <w:jc w:val="center"/>
        <w:rPr>
          <w:rFonts w:ascii="Times New Roman" w:hAnsi="Times New Roman" w:cs="Times New Roman"/>
          <w:b/>
          <w:sz w:val="24"/>
          <w:szCs w:val="24"/>
        </w:rPr>
      </w:pPr>
    </w:p>
    <w:p w14:paraId="4499F0B8" w14:textId="60DE1FB0" w:rsidR="002F68E6" w:rsidRPr="002F68E6" w:rsidRDefault="002F68E6" w:rsidP="002F68E6">
      <w:pPr>
        <w:rPr>
          <w:rFonts w:ascii="Times New Roman" w:hAnsi="Times New Roman" w:cs="Times New Roman"/>
          <w:b/>
          <w:sz w:val="32"/>
          <w:szCs w:val="32"/>
        </w:rPr>
      </w:pPr>
      <w:r w:rsidRPr="002F68E6">
        <w:rPr>
          <w:rFonts w:ascii="Times New Roman" w:hAnsi="Times New Roman" w:cs="Times New Roman"/>
          <w:b/>
          <w:sz w:val="32"/>
          <w:szCs w:val="32"/>
        </w:rPr>
        <w:t>Administraţia Naţională „Apele Române”</w:t>
      </w:r>
    </w:p>
    <w:p w14:paraId="60B4ACF1" w14:textId="77777777" w:rsidR="002F68E6" w:rsidRPr="002473DB" w:rsidRDefault="002F68E6" w:rsidP="002F68E6">
      <w:pPr>
        <w:jc w:val="center"/>
        <w:rPr>
          <w:rFonts w:ascii="Times New Roman" w:hAnsi="Times New Roman" w:cs="Times New Roman"/>
          <w:b/>
          <w:sz w:val="24"/>
          <w:szCs w:val="24"/>
        </w:rPr>
      </w:pPr>
    </w:p>
    <w:p w14:paraId="0E5B7B30" w14:textId="77777777" w:rsidR="002F68E6" w:rsidRPr="002473DB" w:rsidRDefault="002F68E6" w:rsidP="002F68E6">
      <w:pPr>
        <w:jc w:val="center"/>
        <w:rPr>
          <w:rFonts w:ascii="Times New Roman" w:hAnsi="Times New Roman" w:cs="Times New Roman"/>
          <w:b/>
          <w:sz w:val="24"/>
          <w:szCs w:val="24"/>
        </w:rPr>
      </w:pPr>
    </w:p>
    <w:p w14:paraId="6691878C" w14:textId="77777777" w:rsidR="002F68E6" w:rsidRPr="002473DB" w:rsidRDefault="002F68E6" w:rsidP="002F68E6">
      <w:pPr>
        <w:rPr>
          <w:rFonts w:ascii="Times New Roman" w:hAnsi="Times New Roman" w:cs="Times New Roman"/>
          <w:b/>
          <w:sz w:val="24"/>
          <w:szCs w:val="24"/>
        </w:rPr>
      </w:pPr>
      <w:r w:rsidRPr="002473DB">
        <w:rPr>
          <w:rFonts w:ascii="Times New Roman" w:hAnsi="Times New Roman" w:cs="Times New Roman"/>
          <w:b/>
          <w:sz w:val="24"/>
          <w:szCs w:val="24"/>
        </w:rPr>
        <w:t>Director general</w:t>
      </w:r>
    </w:p>
    <w:p w14:paraId="7809FF04" w14:textId="77777777" w:rsidR="002F68E6" w:rsidRPr="0085279D" w:rsidRDefault="002F68E6" w:rsidP="002F68E6">
      <w:pPr>
        <w:rPr>
          <w:rFonts w:ascii="Times New Roman" w:hAnsi="Times New Roman" w:cs="Times New Roman"/>
          <w:bCs/>
          <w:sz w:val="24"/>
          <w:szCs w:val="24"/>
        </w:rPr>
      </w:pPr>
      <w:r w:rsidRPr="0085279D">
        <w:rPr>
          <w:rFonts w:ascii="Times New Roman" w:hAnsi="Times New Roman" w:cs="Times New Roman"/>
          <w:bCs/>
          <w:sz w:val="24"/>
          <w:szCs w:val="24"/>
        </w:rPr>
        <w:t>Victor SANDU</w:t>
      </w:r>
    </w:p>
    <w:p w14:paraId="328931A4" w14:textId="77777777" w:rsidR="002F68E6" w:rsidRPr="002473DB" w:rsidRDefault="002F68E6" w:rsidP="002F68E6">
      <w:pPr>
        <w:jc w:val="center"/>
        <w:rPr>
          <w:rFonts w:ascii="Times New Roman" w:hAnsi="Times New Roman" w:cs="Times New Roman"/>
          <w:b/>
          <w:sz w:val="24"/>
          <w:szCs w:val="24"/>
        </w:rPr>
      </w:pPr>
    </w:p>
    <w:p w14:paraId="54423DB7" w14:textId="77777777" w:rsidR="002F68E6" w:rsidRPr="002473DB" w:rsidRDefault="002F68E6" w:rsidP="002F68E6">
      <w:pPr>
        <w:jc w:val="center"/>
        <w:rPr>
          <w:rFonts w:ascii="Times New Roman" w:hAnsi="Times New Roman" w:cs="Times New Roman"/>
          <w:b/>
          <w:sz w:val="24"/>
          <w:szCs w:val="24"/>
        </w:rPr>
      </w:pPr>
    </w:p>
    <w:p w14:paraId="0C4666DB" w14:textId="77777777" w:rsidR="002F68E6" w:rsidRPr="002473DB" w:rsidRDefault="002F68E6" w:rsidP="002F68E6">
      <w:pPr>
        <w:jc w:val="center"/>
        <w:rPr>
          <w:rFonts w:ascii="Times New Roman" w:hAnsi="Times New Roman" w:cs="Times New Roman"/>
          <w:b/>
          <w:sz w:val="24"/>
          <w:szCs w:val="24"/>
        </w:rPr>
      </w:pPr>
    </w:p>
    <w:p w14:paraId="03E49D14" w14:textId="77777777" w:rsidR="002F68E6" w:rsidRPr="002473DB" w:rsidRDefault="002F68E6" w:rsidP="002F68E6">
      <w:pPr>
        <w:jc w:val="center"/>
        <w:rPr>
          <w:rFonts w:ascii="Times New Roman" w:hAnsi="Times New Roman" w:cs="Times New Roman"/>
          <w:b/>
          <w:sz w:val="24"/>
          <w:szCs w:val="24"/>
        </w:rPr>
      </w:pPr>
    </w:p>
    <w:p w14:paraId="746AC09C" w14:textId="77777777" w:rsidR="002F68E6" w:rsidRPr="002473DB" w:rsidRDefault="002F68E6" w:rsidP="002F68E6">
      <w:pPr>
        <w:rPr>
          <w:rFonts w:ascii="Times New Roman" w:hAnsi="Times New Roman" w:cs="Times New Roman"/>
          <w:b/>
          <w:sz w:val="24"/>
          <w:szCs w:val="24"/>
        </w:rPr>
      </w:pPr>
      <w:r w:rsidRPr="002473DB">
        <w:rPr>
          <w:rFonts w:ascii="Times New Roman" w:hAnsi="Times New Roman" w:cs="Times New Roman"/>
          <w:b/>
          <w:sz w:val="24"/>
          <w:szCs w:val="24"/>
        </w:rPr>
        <w:t>Departamentul Economico-Financiar</w:t>
      </w:r>
    </w:p>
    <w:p w14:paraId="3E6C114A" w14:textId="77777777" w:rsidR="002F68E6" w:rsidRPr="002473DB" w:rsidRDefault="002F68E6" w:rsidP="002F68E6">
      <w:pPr>
        <w:rPr>
          <w:rFonts w:ascii="Times New Roman" w:hAnsi="Times New Roman" w:cs="Times New Roman"/>
          <w:b/>
          <w:sz w:val="24"/>
          <w:szCs w:val="24"/>
        </w:rPr>
      </w:pPr>
      <w:r w:rsidRPr="002473DB">
        <w:rPr>
          <w:rFonts w:ascii="Times New Roman" w:hAnsi="Times New Roman" w:cs="Times New Roman"/>
          <w:b/>
          <w:sz w:val="24"/>
          <w:szCs w:val="24"/>
        </w:rPr>
        <w:t>Director</w:t>
      </w:r>
    </w:p>
    <w:p w14:paraId="326CD7FA" w14:textId="7AEC935C" w:rsidR="002F68E6" w:rsidRPr="0085279D" w:rsidRDefault="002F68E6" w:rsidP="002F68E6">
      <w:pPr>
        <w:rPr>
          <w:rFonts w:ascii="Times New Roman" w:hAnsi="Times New Roman" w:cs="Times New Roman"/>
          <w:bCs/>
          <w:sz w:val="24"/>
          <w:szCs w:val="24"/>
        </w:rPr>
      </w:pPr>
      <w:r w:rsidRPr="0085279D">
        <w:rPr>
          <w:rFonts w:ascii="Times New Roman" w:hAnsi="Times New Roman" w:cs="Times New Roman"/>
          <w:bCs/>
          <w:sz w:val="24"/>
          <w:szCs w:val="24"/>
        </w:rPr>
        <w:t>Liliana MICHINECI</w:t>
      </w:r>
    </w:p>
    <w:sectPr w:rsidR="002F68E6" w:rsidRPr="0085279D" w:rsidSect="005C2C06">
      <w:headerReference w:type="even" r:id="rId8"/>
      <w:headerReference w:type="default" r:id="rId9"/>
      <w:footerReference w:type="even" r:id="rId10"/>
      <w:footerReference w:type="default" r:id="rId11"/>
      <w:headerReference w:type="first" r:id="rId12"/>
      <w:footerReference w:type="first" r:id="rId13"/>
      <w:pgSz w:w="11906" w:h="16838" w:code="9"/>
      <w:pgMar w:top="1418" w:right="1247" w:bottom="1418" w:left="1418"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5717FC" w14:textId="77777777" w:rsidR="00CA6979" w:rsidRDefault="00CA6979">
      <w:r>
        <w:separator/>
      </w:r>
    </w:p>
  </w:endnote>
  <w:endnote w:type="continuationSeparator" w:id="0">
    <w:p w14:paraId="0DDF0810" w14:textId="77777777" w:rsidR="00CA6979" w:rsidRDefault="00CA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Oswald">
    <w:altName w:val="Arial Narrow"/>
    <w:charset w:val="00"/>
    <w:family w:val="auto"/>
    <w:pitch w:val="variable"/>
    <w:sig w:usb0="2000020F" w:usb1="00000000" w:usb2="00000000" w:usb3="00000000" w:csb0="00000197"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Black">
    <w:panose1 w:val="020B0A04020102020204"/>
    <w:charset w:val="EE"/>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EUAlbertina">
    <w:altName w:val="Times New Roman"/>
    <w:charset w:val="EE"/>
    <w:family w:val="roman"/>
    <w:pitch w:val="default"/>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36D63" w14:textId="77777777" w:rsidR="00675186" w:rsidRDefault="006751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A310C" w14:textId="77777777" w:rsidR="00D23026" w:rsidRDefault="00D23026" w:rsidP="00962394">
    <w:pPr>
      <w:pStyle w:val="Footer"/>
      <w:tabs>
        <w:tab w:val="left" w:pos="1740"/>
        <w:tab w:val="center" w:pos="4705"/>
      </w:tabs>
      <w:jc w:val="center"/>
    </w:pPr>
  </w:p>
  <w:p w14:paraId="58185D78" w14:textId="77777777" w:rsidR="00D23026" w:rsidRDefault="00D23026">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289E4" w14:textId="77777777" w:rsidR="00675186" w:rsidRDefault="006751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553059" w14:textId="77777777" w:rsidR="00CA6979" w:rsidRDefault="00CA6979">
      <w:r>
        <w:separator/>
      </w:r>
    </w:p>
  </w:footnote>
  <w:footnote w:type="continuationSeparator" w:id="0">
    <w:p w14:paraId="11E736B9" w14:textId="77777777" w:rsidR="00CA6979" w:rsidRDefault="00CA69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DDAD3" w14:textId="404EF276" w:rsidR="00675186" w:rsidRDefault="00CA6979">
    <w:pPr>
      <w:pStyle w:val="Header"/>
    </w:pPr>
    <w:r>
      <w:rPr>
        <w:noProof/>
      </w:rPr>
      <w:pict w14:anchorId="0B6BC4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8016219" o:spid="_x0000_s2050" type="#_x0000_t136" style="position:absolute;margin-left:0;margin-top:0;width:456pt;height:195.4pt;rotation:315;z-index:-251655168;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DEB8F" w14:textId="5E13B9BE" w:rsidR="00675186" w:rsidRDefault="00CA6979">
    <w:pPr>
      <w:pStyle w:val="Header"/>
    </w:pPr>
    <w:r>
      <w:rPr>
        <w:noProof/>
      </w:rPr>
      <w:pict w14:anchorId="195146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8016220" o:spid="_x0000_s2051" type="#_x0000_t136" style="position:absolute;margin-left:0;margin-top:0;width:456pt;height:195.4pt;rotation:315;z-index:-251653120;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3A2A7" w14:textId="2C96D164" w:rsidR="00675186" w:rsidRDefault="00CA6979">
    <w:pPr>
      <w:pStyle w:val="Header"/>
    </w:pPr>
    <w:r>
      <w:rPr>
        <w:noProof/>
      </w:rPr>
      <w:pict w14:anchorId="7CC4FF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8016218" o:spid="_x0000_s2049" type="#_x0000_t136" style="position:absolute;margin-left:0;margin-top:0;width:456pt;height:195.4pt;rotation:315;z-index:-251657216;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4"/>
    <w:lvl w:ilvl="0">
      <w:start w:val="2"/>
      <w:numFmt w:val="bullet"/>
      <w:lvlText w:val="-"/>
      <w:lvlJc w:val="left"/>
      <w:pPr>
        <w:tabs>
          <w:tab w:val="num" w:pos="0"/>
        </w:tabs>
        <w:ind w:left="1080" w:hanging="360"/>
      </w:pPr>
      <w:rPr>
        <w:rFonts w:ascii="Arial" w:hAnsi="Arial" w:cs="Arial"/>
      </w:rPr>
    </w:lvl>
  </w:abstractNum>
  <w:abstractNum w:abstractNumId="2">
    <w:nsid w:val="00000003"/>
    <w:multiLevelType w:val="singleLevel"/>
    <w:tmpl w:val="00000003"/>
    <w:name w:val="WW8Num46"/>
    <w:lvl w:ilvl="0">
      <w:start w:val="1"/>
      <w:numFmt w:val="lowerLetter"/>
      <w:lvlText w:val="%1)"/>
      <w:lvlJc w:val="left"/>
      <w:pPr>
        <w:tabs>
          <w:tab w:val="num" w:pos="927"/>
        </w:tabs>
        <w:ind w:left="927" w:hanging="360"/>
      </w:pPr>
    </w:lvl>
  </w:abstractNum>
  <w:abstractNum w:abstractNumId="3">
    <w:nsid w:val="02F5217E"/>
    <w:multiLevelType w:val="hybridMultilevel"/>
    <w:tmpl w:val="3576724E"/>
    <w:lvl w:ilvl="0" w:tplc="C13C9F1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5BE0225"/>
    <w:multiLevelType w:val="hybridMultilevel"/>
    <w:tmpl w:val="A0BA8688"/>
    <w:lvl w:ilvl="0" w:tplc="A296D4CE">
      <w:start w:val="1"/>
      <w:numFmt w:val="decimal"/>
      <w:lvlText w:val="%1."/>
      <w:lvlJc w:val="left"/>
      <w:pPr>
        <w:ind w:left="720" w:hanging="360"/>
      </w:pPr>
      <w:rPr>
        <w:rFonts w:ascii="Times New Roman" w:eastAsia="Times New Roman" w:hAnsi="Times New Roman" w:cs="Times New Roman"/>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0A841D8C"/>
    <w:multiLevelType w:val="hybridMultilevel"/>
    <w:tmpl w:val="B0681606"/>
    <w:lvl w:ilvl="0" w:tplc="8F8C60F2">
      <w:start w:val="1"/>
      <w:numFmt w:val="decimal"/>
      <w:lvlText w:val="%1."/>
      <w:lvlJc w:val="left"/>
      <w:pPr>
        <w:ind w:left="1141" w:hanging="360"/>
      </w:pPr>
      <w:rPr>
        <w:rFonts w:eastAsia="Times New Roman" w:hint="default"/>
      </w:rPr>
    </w:lvl>
    <w:lvl w:ilvl="1" w:tplc="04090019" w:tentative="1">
      <w:start w:val="1"/>
      <w:numFmt w:val="lowerLetter"/>
      <w:lvlText w:val="%2."/>
      <w:lvlJc w:val="left"/>
      <w:pPr>
        <w:ind w:left="1861" w:hanging="360"/>
      </w:pPr>
    </w:lvl>
    <w:lvl w:ilvl="2" w:tplc="0409001B" w:tentative="1">
      <w:start w:val="1"/>
      <w:numFmt w:val="lowerRoman"/>
      <w:lvlText w:val="%3."/>
      <w:lvlJc w:val="right"/>
      <w:pPr>
        <w:ind w:left="2581" w:hanging="180"/>
      </w:pPr>
    </w:lvl>
    <w:lvl w:ilvl="3" w:tplc="0409000F" w:tentative="1">
      <w:start w:val="1"/>
      <w:numFmt w:val="decimal"/>
      <w:lvlText w:val="%4."/>
      <w:lvlJc w:val="left"/>
      <w:pPr>
        <w:ind w:left="3301" w:hanging="360"/>
      </w:pPr>
    </w:lvl>
    <w:lvl w:ilvl="4" w:tplc="04090019" w:tentative="1">
      <w:start w:val="1"/>
      <w:numFmt w:val="lowerLetter"/>
      <w:lvlText w:val="%5."/>
      <w:lvlJc w:val="left"/>
      <w:pPr>
        <w:ind w:left="4021" w:hanging="360"/>
      </w:pPr>
    </w:lvl>
    <w:lvl w:ilvl="5" w:tplc="0409001B" w:tentative="1">
      <w:start w:val="1"/>
      <w:numFmt w:val="lowerRoman"/>
      <w:lvlText w:val="%6."/>
      <w:lvlJc w:val="right"/>
      <w:pPr>
        <w:ind w:left="4741" w:hanging="180"/>
      </w:pPr>
    </w:lvl>
    <w:lvl w:ilvl="6" w:tplc="0409000F" w:tentative="1">
      <w:start w:val="1"/>
      <w:numFmt w:val="decimal"/>
      <w:lvlText w:val="%7."/>
      <w:lvlJc w:val="left"/>
      <w:pPr>
        <w:ind w:left="5461" w:hanging="360"/>
      </w:pPr>
    </w:lvl>
    <w:lvl w:ilvl="7" w:tplc="04090019" w:tentative="1">
      <w:start w:val="1"/>
      <w:numFmt w:val="lowerLetter"/>
      <w:lvlText w:val="%8."/>
      <w:lvlJc w:val="left"/>
      <w:pPr>
        <w:ind w:left="6181" w:hanging="360"/>
      </w:pPr>
    </w:lvl>
    <w:lvl w:ilvl="8" w:tplc="0409001B" w:tentative="1">
      <w:start w:val="1"/>
      <w:numFmt w:val="lowerRoman"/>
      <w:lvlText w:val="%9."/>
      <w:lvlJc w:val="right"/>
      <w:pPr>
        <w:ind w:left="6901" w:hanging="180"/>
      </w:pPr>
    </w:lvl>
  </w:abstractNum>
  <w:abstractNum w:abstractNumId="6">
    <w:nsid w:val="0C111D12"/>
    <w:multiLevelType w:val="hybridMultilevel"/>
    <w:tmpl w:val="16F4D95C"/>
    <w:lvl w:ilvl="0" w:tplc="1F80DF38">
      <w:start w:val="1"/>
      <w:numFmt w:val="decimal"/>
      <w:lvlText w:val="%1."/>
      <w:lvlJc w:val="left"/>
      <w:pPr>
        <w:ind w:left="1098" w:hanging="390"/>
      </w:pPr>
      <w:rPr>
        <w:rFonts w:hint="default"/>
        <w:color w:val="00000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nsid w:val="0E53480C"/>
    <w:multiLevelType w:val="hybridMultilevel"/>
    <w:tmpl w:val="5AD643E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18F3ECA"/>
    <w:multiLevelType w:val="hybridMultilevel"/>
    <w:tmpl w:val="60565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2C5EB7"/>
    <w:multiLevelType w:val="hybridMultilevel"/>
    <w:tmpl w:val="D55A6C6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127D0456"/>
    <w:multiLevelType w:val="hybridMultilevel"/>
    <w:tmpl w:val="BBD0B56C"/>
    <w:lvl w:ilvl="0" w:tplc="37AE8E96">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1">
    <w:nsid w:val="148E3722"/>
    <w:multiLevelType w:val="hybridMultilevel"/>
    <w:tmpl w:val="7AB871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7513D37"/>
    <w:multiLevelType w:val="hybridMultilevel"/>
    <w:tmpl w:val="878EBBA8"/>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3">
    <w:nsid w:val="1BD315E6"/>
    <w:multiLevelType w:val="hybridMultilevel"/>
    <w:tmpl w:val="C4D49330"/>
    <w:lvl w:ilvl="0" w:tplc="7488F454">
      <w:start w:val="202"/>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4">
    <w:nsid w:val="1CDA7B70"/>
    <w:multiLevelType w:val="hybridMultilevel"/>
    <w:tmpl w:val="A7CA630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D4F10A6"/>
    <w:multiLevelType w:val="hybridMultilevel"/>
    <w:tmpl w:val="A0BA8688"/>
    <w:lvl w:ilvl="0" w:tplc="A296D4CE">
      <w:start w:val="1"/>
      <w:numFmt w:val="decimal"/>
      <w:lvlText w:val="%1."/>
      <w:lvlJc w:val="left"/>
      <w:pPr>
        <w:ind w:left="720" w:hanging="360"/>
      </w:pPr>
      <w:rPr>
        <w:rFonts w:ascii="Times New Roman" w:eastAsia="Times New Roman" w:hAnsi="Times New Roman" w:cs="Times New Roman"/>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22D634AF"/>
    <w:multiLevelType w:val="hybridMultilevel"/>
    <w:tmpl w:val="C3F8849A"/>
    <w:lvl w:ilvl="0" w:tplc="04090003">
      <w:start w:val="1"/>
      <w:numFmt w:val="bullet"/>
      <w:lvlText w:val="o"/>
      <w:lvlJc w:val="left"/>
      <w:pPr>
        <w:ind w:left="1428" w:hanging="360"/>
      </w:pPr>
      <w:rPr>
        <w:rFonts w:ascii="Courier New" w:hAnsi="Courier New" w:cs="Courier New"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7">
    <w:nsid w:val="24953225"/>
    <w:multiLevelType w:val="hybridMultilevel"/>
    <w:tmpl w:val="C276A5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5CA7C54"/>
    <w:multiLevelType w:val="hybridMultilevel"/>
    <w:tmpl w:val="D1D8EA94"/>
    <w:lvl w:ilvl="0" w:tplc="C6368668">
      <w:numFmt w:val="bullet"/>
      <w:lvlText w:val="-"/>
      <w:lvlJc w:val="left"/>
      <w:pPr>
        <w:ind w:left="1141" w:hanging="360"/>
      </w:pPr>
      <w:rPr>
        <w:rFonts w:ascii="Times New Roman" w:eastAsia="Times New Roman" w:hAnsi="Times New Roman" w:cs="Times New Roman" w:hint="default"/>
        <w:b w:val="0"/>
        <w:color w:val="000000"/>
      </w:rPr>
    </w:lvl>
    <w:lvl w:ilvl="1" w:tplc="04090003" w:tentative="1">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19">
    <w:nsid w:val="2AF64FA1"/>
    <w:multiLevelType w:val="hybridMultilevel"/>
    <w:tmpl w:val="AD24C066"/>
    <w:lvl w:ilvl="0" w:tplc="7830357E">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0">
    <w:nsid w:val="38A023B4"/>
    <w:multiLevelType w:val="hybridMultilevel"/>
    <w:tmpl w:val="C77A4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FA4543"/>
    <w:multiLevelType w:val="hybridMultilevel"/>
    <w:tmpl w:val="AA3C4FD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nsid w:val="3B67316F"/>
    <w:multiLevelType w:val="hybridMultilevel"/>
    <w:tmpl w:val="9E664F34"/>
    <w:lvl w:ilvl="0" w:tplc="99422444">
      <w:numFmt w:val="bullet"/>
      <w:lvlText w:val="-"/>
      <w:lvlJc w:val="left"/>
      <w:pPr>
        <w:ind w:left="795" w:hanging="360"/>
      </w:pPr>
      <w:rPr>
        <w:rFonts w:ascii="Times New Roman" w:eastAsia="Times New Roman" w:hAnsi="Times New Roman" w:cs="Times New Roman"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3">
    <w:nsid w:val="3B9B77B2"/>
    <w:multiLevelType w:val="hybridMultilevel"/>
    <w:tmpl w:val="0EC62ADA"/>
    <w:lvl w:ilvl="0" w:tplc="42505B2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C2217F5"/>
    <w:multiLevelType w:val="hybridMultilevel"/>
    <w:tmpl w:val="218E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2A3601"/>
    <w:multiLevelType w:val="hybridMultilevel"/>
    <w:tmpl w:val="29B6877C"/>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6">
    <w:nsid w:val="445A73F2"/>
    <w:multiLevelType w:val="hybridMultilevel"/>
    <w:tmpl w:val="C1B268B8"/>
    <w:lvl w:ilvl="0" w:tplc="F82E8DBA">
      <w:start w:val="3"/>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497141"/>
    <w:multiLevelType w:val="hybridMultilevel"/>
    <w:tmpl w:val="5486EF7E"/>
    <w:lvl w:ilvl="0" w:tplc="7414B246">
      <w:start w:val="1"/>
      <w:numFmt w:val="decimal"/>
      <w:lvlText w:val="%1."/>
      <w:lvlJc w:val="left"/>
      <w:pPr>
        <w:ind w:left="1303" w:hanging="360"/>
      </w:pPr>
      <w:rPr>
        <w:rFonts w:hint="default"/>
        <w:b w:val="0"/>
        <w:color w:val="auto"/>
      </w:rPr>
    </w:lvl>
    <w:lvl w:ilvl="1" w:tplc="04090019" w:tentative="1">
      <w:start w:val="1"/>
      <w:numFmt w:val="lowerLetter"/>
      <w:lvlText w:val="%2."/>
      <w:lvlJc w:val="left"/>
      <w:pPr>
        <w:ind w:left="2023" w:hanging="360"/>
      </w:pPr>
    </w:lvl>
    <w:lvl w:ilvl="2" w:tplc="0409001B" w:tentative="1">
      <w:start w:val="1"/>
      <w:numFmt w:val="lowerRoman"/>
      <w:lvlText w:val="%3."/>
      <w:lvlJc w:val="right"/>
      <w:pPr>
        <w:ind w:left="2743" w:hanging="180"/>
      </w:pPr>
    </w:lvl>
    <w:lvl w:ilvl="3" w:tplc="0409000F" w:tentative="1">
      <w:start w:val="1"/>
      <w:numFmt w:val="decimal"/>
      <w:lvlText w:val="%4."/>
      <w:lvlJc w:val="left"/>
      <w:pPr>
        <w:ind w:left="3463" w:hanging="360"/>
      </w:pPr>
    </w:lvl>
    <w:lvl w:ilvl="4" w:tplc="04090019" w:tentative="1">
      <w:start w:val="1"/>
      <w:numFmt w:val="lowerLetter"/>
      <w:lvlText w:val="%5."/>
      <w:lvlJc w:val="left"/>
      <w:pPr>
        <w:ind w:left="4183" w:hanging="360"/>
      </w:pPr>
    </w:lvl>
    <w:lvl w:ilvl="5" w:tplc="0409001B" w:tentative="1">
      <w:start w:val="1"/>
      <w:numFmt w:val="lowerRoman"/>
      <w:lvlText w:val="%6."/>
      <w:lvlJc w:val="right"/>
      <w:pPr>
        <w:ind w:left="4903" w:hanging="180"/>
      </w:pPr>
    </w:lvl>
    <w:lvl w:ilvl="6" w:tplc="0409000F" w:tentative="1">
      <w:start w:val="1"/>
      <w:numFmt w:val="decimal"/>
      <w:lvlText w:val="%7."/>
      <w:lvlJc w:val="left"/>
      <w:pPr>
        <w:ind w:left="5623" w:hanging="360"/>
      </w:pPr>
    </w:lvl>
    <w:lvl w:ilvl="7" w:tplc="04090019" w:tentative="1">
      <w:start w:val="1"/>
      <w:numFmt w:val="lowerLetter"/>
      <w:lvlText w:val="%8."/>
      <w:lvlJc w:val="left"/>
      <w:pPr>
        <w:ind w:left="6343" w:hanging="360"/>
      </w:pPr>
    </w:lvl>
    <w:lvl w:ilvl="8" w:tplc="0409001B" w:tentative="1">
      <w:start w:val="1"/>
      <w:numFmt w:val="lowerRoman"/>
      <w:lvlText w:val="%9."/>
      <w:lvlJc w:val="right"/>
      <w:pPr>
        <w:ind w:left="7063" w:hanging="180"/>
      </w:pPr>
    </w:lvl>
  </w:abstractNum>
  <w:abstractNum w:abstractNumId="28">
    <w:nsid w:val="48B210C0"/>
    <w:multiLevelType w:val="hybridMultilevel"/>
    <w:tmpl w:val="72CA0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AC3B84"/>
    <w:multiLevelType w:val="hybridMultilevel"/>
    <w:tmpl w:val="C5A0120C"/>
    <w:lvl w:ilvl="0" w:tplc="95CC19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4A22187"/>
    <w:multiLevelType w:val="hybridMultilevel"/>
    <w:tmpl w:val="BD889A1A"/>
    <w:lvl w:ilvl="0" w:tplc="61542772">
      <w:start w:val="1"/>
      <w:numFmt w:val="decimal"/>
      <w:lvlText w:val="%1."/>
      <w:lvlJc w:val="left"/>
      <w:pPr>
        <w:ind w:left="1069" w:hanging="360"/>
      </w:pPr>
      <w:rPr>
        <w:rFonts w:hint="default"/>
        <w:b/>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31">
    <w:nsid w:val="5804565A"/>
    <w:multiLevelType w:val="hybridMultilevel"/>
    <w:tmpl w:val="9B2C809A"/>
    <w:lvl w:ilvl="0" w:tplc="361EAEB4">
      <w:start w:val="2"/>
      <w:numFmt w:val="bullet"/>
      <w:lvlText w:val="-"/>
      <w:lvlJc w:val="left"/>
      <w:pPr>
        <w:ind w:left="1068" w:hanging="360"/>
      </w:pPr>
      <w:rPr>
        <w:rFonts w:ascii="Oswald" w:eastAsia="Times New Roman" w:hAnsi="Oswald"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2">
    <w:nsid w:val="58E7649D"/>
    <w:multiLevelType w:val="hybridMultilevel"/>
    <w:tmpl w:val="B41AFB6E"/>
    <w:lvl w:ilvl="0" w:tplc="00000002">
      <w:start w:val="2"/>
      <w:numFmt w:val="bullet"/>
      <w:lvlText w:val="-"/>
      <w:lvlJc w:val="left"/>
      <w:pPr>
        <w:ind w:left="1392" w:hanging="360"/>
      </w:pPr>
      <w:rPr>
        <w:rFonts w:ascii="Arial" w:hAnsi="Arial" w:cs="Arial" w:hint="default"/>
      </w:rPr>
    </w:lvl>
    <w:lvl w:ilvl="1" w:tplc="04180003" w:tentative="1">
      <w:start w:val="1"/>
      <w:numFmt w:val="bullet"/>
      <w:lvlText w:val="o"/>
      <w:lvlJc w:val="left"/>
      <w:pPr>
        <w:ind w:left="2112" w:hanging="360"/>
      </w:pPr>
      <w:rPr>
        <w:rFonts w:ascii="Courier New" w:hAnsi="Courier New" w:cs="Courier New" w:hint="default"/>
      </w:rPr>
    </w:lvl>
    <w:lvl w:ilvl="2" w:tplc="04180005" w:tentative="1">
      <w:start w:val="1"/>
      <w:numFmt w:val="bullet"/>
      <w:lvlText w:val=""/>
      <w:lvlJc w:val="left"/>
      <w:pPr>
        <w:ind w:left="2832" w:hanging="360"/>
      </w:pPr>
      <w:rPr>
        <w:rFonts w:ascii="Wingdings" w:hAnsi="Wingdings" w:hint="default"/>
      </w:rPr>
    </w:lvl>
    <w:lvl w:ilvl="3" w:tplc="04180001" w:tentative="1">
      <w:start w:val="1"/>
      <w:numFmt w:val="bullet"/>
      <w:lvlText w:val=""/>
      <w:lvlJc w:val="left"/>
      <w:pPr>
        <w:ind w:left="3552" w:hanging="360"/>
      </w:pPr>
      <w:rPr>
        <w:rFonts w:ascii="Symbol" w:hAnsi="Symbol" w:hint="default"/>
      </w:rPr>
    </w:lvl>
    <w:lvl w:ilvl="4" w:tplc="04180003" w:tentative="1">
      <w:start w:val="1"/>
      <w:numFmt w:val="bullet"/>
      <w:lvlText w:val="o"/>
      <w:lvlJc w:val="left"/>
      <w:pPr>
        <w:ind w:left="4272" w:hanging="360"/>
      </w:pPr>
      <w:rPr>
        <w:rFonts w:ascii="Courier New" w:hAnsi="Courier New" w:cs="Courier New" w:hint="default"/>
      </w:rPr>
    </w:lvl>
    <w:lvl w:ilvl="5" w:tplc="04180005" w:tentative="1">
      <w:start w:val="1"/>
      <w:numFmt w:val="bullet"/>
      <w:lvlText w:val=""/>
      <w:lvlJc w:val="left"/>
      <w:pPr>
        <w:ind w:left="4992" w:hanging="360"/>
      </w:pPr>
      <w:rPr>
        <w:rFonts w:ascii="Wingdings" w:hAnsi="Wingdings" w:hint="default"/>
      </w:rPr>
    </w:lvl>
    <w:lvl w:ilvl="6" w:tplc="04180001" w:tentative="1">
      <w:start w:val="1"/>
      <w:numFmt w:val="bullet"/>
      <w:lvlText w:val=""/>
      <w:lvlJc w:val="left"/>
      <w:pPr>
        <w:ind w:left="5712" w:hanging="360"/>
      </w:pPr>
      <w:rPr>
        <w:rFonts w:ascii="Symbol" w:hAnsi="Symbol" w:hint="default"/>
      </w:rPr>
    </w:lvl>
    <w:lvl w:ilvl="7" w:tplc="04180003" w:tentative="1">
      <w:start w:val="1"/>
      <w:numFmt w:val="bullet"/>
      <w:lvlText w:val="o"/>
      <w:lvlJc w:val="left"/>
      <w:pPr>
        <w:ind w:left="6432" w:hanging="360"/>
      </w:pPr>
      <w:rPr>
        <w:rFonts w:ascii="Courier New" w:hAnsi="Courier New" w:cs="Courier New" w:hint="default"/>
      </w:rPr>
    </w:lvl>
    <w:lvl w:ilvl="8" w:tplc="04180005" w:tentative="1">
      <w:start w:val="1"/>
      <w:numFmt w:val="bullet"/>
      <w:lvlText w:val=""/>
      <w:lvlJc w:val="left"/>
      <w:pPr>
        <w:ind w:left="7152" w:hanging="360"/>
      </w:pPr>
      <w:rPr>
        <w:rFonts w:ascii="Wingdings" w:hAnsi="Wingdings" w:hint="default"/>
      </w:rPr>
    </w:lvl>
  </w:abstractNum>
  <w:abstractNum w:abstractNumId="33">
    <w:nsid w:val="5B0B791D"/>
    <w:multiLevelType w:val="hybridMultilevel"/>
    <w:tmpl w:val="48EAACA0"/>
    <w:lvl w:ilvl="0" w:tplc="25B4C006">
      <w:start w:val="586"/>
      <w:numFmt w:val="bullet"/>
      <w:lvlText w:val=""/>
      <w:lvlJc w:val="left"/>
      <w:pPr>
        <w:ind w:left="1068" w:hanging="360"/>
      </w:pPr>
      <w:rPr>
        <w:rFonts w:ascii="Symbol" w:eastAsiaTheme="minorHAnsi" w:hAnsi="Symbol" w:cstheme="minorBid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4">
    <w:nsid w:val="5DDC1CE6"/>
    <w:multiLevelType w:val="hybridMultilevel"/>
    <w:tmpl w:val="4CFAAC48"/>
    <w:lvl w:ilvl="0" w:tplc="4FB41E2E">
      <w:start w:val="586"/>
      <w:numFmt w:val="bullet"/>
      <w:lvlText w:val="-"/>
      <w:lvlJc w:val="left"/>
      <w:pPr>
        <w:ind w:left="720" w:hanging="360"/>
      </w:pPr>
      <w:rPr>
        <w:rFonts w:ascii="Oswald" w:eastAsiaTheme="minorHAnsi" w:hAnsi="Oswal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023115"/>
    <w:multiLevelType w:val="hybridMultilevel"/>
    <w:tmpl w:val="9D22A8C8"/>
    <w:lvl w:ilvl="0" w:tplc="94CA6CB4">
      <w:start w:val="17"/>
      <w:numFmt w:val="bullet"/>
      <w:lvlText w:val="-"/>
      <w:lvlJc w:val="left"/>
      <w:pPr>
        <w:ind w:left="1411" w:hanging="360"/>
      </w:pPr>
      <w:rPr>
        <w:rFonts w:ascii="Times New Roman" w:eastAsia="Times New Roman" w:hAnsi="Times New Roman" w:cs="Times New Roman" w:hint="default"/>
      </w:rPr>
    </w:lvl>
    <w:lvl w:ilvl="1" w:tplc="04090003" w:tentative="1">
      <w:start w:val="1"/>
      <w:numFmt w:val="bullet"/>
      <w:lvlText w:val="o"/>
      <w:lvlJc w:val="left"/>
      <w:pPr>
        <w:ind w:left="2131" w:hanging="360"/>
      </w:pPr>
      <w:rPr>
        <w:rFonts w:ascii="Courier New" w:hAnsi="Courier New" w:cs="Courier New" w:hint="default"/>
      </w:rPr>
    </w:lvl>
    <w:lvl w:ilvl="2" w:tplc="04090005" w:tentative="1">
      <w:start w:val="1"/>
      <w:numFmt w:val="bullet"/>
      <w:lvlText w:val=""/>
      <w:lvlJc w:val="left"/>
      <w:pPr>
        <w:ind w:left="2851" w:hanging="360"/>
      </w:pPr>
      <w:rPr>
        <w:rFonts w:ascii="Wingdings" w:hAnsi="Wingdings" w:hint="default"/>
      </w:rPr>
    </w:lvl>
    <w:lvl w:ilvl="3" w:tplc="04090001" w:tentative="1">
      <w:start w:val="1"/>
      <w:numFmt w:val="bullet"/>
      <w:lvlText w:val=""/>
      <w:lvlJc w:val="left"/>
      <w:pPr>
        <w:ind w:left="3571" w:hanging="360"/>
      </w:pPr>
      <w:rPr>
        <w:rFonts w:ascii="Symbol" w:hAnsi="Symbol" w:hint="default"/>
      </w:rPr>
    </w:lvl>
    <w:lvl w:ilvl="4" w:tplc="04090003" w:tentative="1">
      <w:start w:val="1"/>
      <w:numFmt w:val="bullet"/>
      <w:lvlText w:val="o"/>
      <w:lvlJc w:val="left"/>
      <w:pPr>
        <w:ind w:left="4291" w:hanging="360"/>
      </w:pPr>
      <w:rPr>
        <w:rFonts w:ascii="Courier New" w:hAnsi="Courier New" w:cs="Courier New" w:hint="default"/>
      </w:rPr>
    </w:lvl>
    <w:lvl w:ilvl="5" w:tplc="04090005" w:tentative="1">
      <w:start w:val="1"/>
      <w:numFmt w:val="bullet"/>
      <w:lvlText w:val=""/>
      <w:lvlJc w:val="left"/>
      <w:pPr>
        <w:ind w:left="5011" w:hanging="360"/>
      </w:pPr>
      <w:rPr>
        <w:rFonts w:ascii="Wingdings" w:hAnsi="Wingdings" w:hint="default"/>
      </w:rPr>
    </w:lvl>
    <w:lvl w:ilvl="6" w:tplc="04090001" w:tentative="1">
      <w:start w:val="1"/>
      <w:numFmt w:val="bullet"/>
      <w:lvlText w:val=""/>
      <w:lvlJc w:val="left"/>
      <w:pPr>
        <w:ind w:left="5731" w:hanging="360"/>
      </w:pPr>
      <w:rPr>
        <w:rFonts w:ascii="Symbol" w:hAnsi="Symbol" w:hint="default"/>
      </w:rPr>
    </w:lvl>
    <w:lvl w:ilvl="7" w:tplc="04090003" w:tentative="1">
      <w:start w:val="1"/>
      <w:numFmt w:val="bullet"/>
      <w:lvlText w:val="o"/>
      <w:lvlJc w:val="left"/>
      <w:pPr>
        <w:ind w:left="6451" w:hanging="360"/>
      </w:pPr>
      <w:rPr>
        <w:rFonts w:ascii="Courier New" w:hAnsi="Courier New" w:cs="Courier New" w:hint="default"/>
      </w:rPr>
    </w:lvl>
    <w:lvl w:ilvl="8" w:tplc="04090005" w:tentative="1">
      <w:start w:val="1"/>
      <w:numFmt w:val="bullet"/>
      <w:lvlText w:val=""/>
      <w:lvlJc w:val="left"/>
      <w:pPr>
        <w:ind w:left="7171" w:hanging="360"/>
      </w:pPr>
      <w:rPr>
        <w:rFonts w:ascii="Wingdings" w:hAnsi="Wingdings" w:hint="default"/>
      </w:rPr>
    </w:lvl>
  </w:abstractNum>
  <w:abstractNum w:abstractNumId="36">
    <w:nsid w:val="75AE67F5"/>
    <w:multiLevelType w:val="hybridMultilevel"/>
    <w:tmpl w:val="DF00B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F619FF"/>
    <w:multiLevelType w:val="hybridMultilevel"/>
    <w:tmpl w:val="021AFE26"/>
    <w:lvl w:ilvl="0" w:tplc="E4A87E34">
      <w:start w:val="1"/>
      <w:numFmt w:val="upp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8">
    <w:nsid w:val="7E317018"/>
    <w:multiLevelType w:val="hybridMultilevel"/>
    <w:tmpl w:val="9822BF46"/>
    <w:lvl w:ilvl="0" w:tplc="B740BF96">
      <w:start w:val="1"/>
      <w:numFmt w:val="decimal"/>
      <w:lvlText w:val="%1."/>
      <w:lvlJc w:val="left"/>
      <w:pPr>
        <w:ind w:left="1068" w:hanging="360"/>
      </w:pPr>
      <w:rPr>
        <w:rFonts w:ascii="Times New Roman" w:hAnsi="Times New Roman" w:cs="Times New Roman" w:hint="default"/>
        <w:color w:val="000000"/>
        <w:sz w:val="24"/>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9">
    <w:nsid w:val="7E531C71"/>
    <w:multiLevelType w:val="hybridMultilevel"/>
    <w:tmpl w:val="866AF6C2"/>
    <w:lvl w:ilvl="0" w:tplc="04180001">
      <w:start w:val="1"/>
      <w:numFmt w:val="bullet"/>
      <w:lvlText w:val=""/>
      <w:lvlJc w:val="left"/>
      <w:pPr>
        <w:ind w:left="1392" w:hanging="360"/>
      </w:pPr>
      <w:rPr>
        <w:rFonts w:ascii="Symbol" w:hAnsi="Symbol" w:hint="default"/>
      </w:rPr>
    </w:lvl>
    <w:lvl w:ilvl="1" w:tplc="04180003" w:tentative="1">
      <w:start w:val="1"/>
      <w:numFmt w:val="bullet"/>
      <w:lvlText w:val="o"/>
      <w:lvlJc w:val="left"/>
      <w:pPr>
        <w:ind w:left="2112" w:hanging="360"/>
      </w:pPr>
      <w:rPr>
        <w:rFonts w:ascii="Courier New" w:hAnsi="Courier New" w:cs="Courier New" w:hint="default"/>
      </w:rPr>
    </w:lvl>
    <w:lvl w:ilvl="2" w:tplc="04180005" w:tentative="1">
      <w:start w:val="1"/>
      <w:numFmt w:val="bullet"/>
      <w:lvlText w:val=""/>
      <w:lvlJc w:val="left"/>
      <w:pPr>
        <w:ind w:left="2832" w:hanging="360"/>
      </w:pPr>
      <w:rPr>
        <w:rFonts w:ascii="Wingdings" w:hAnsi="Wingdings" w:hint="default"/>
      </w:rPr>
    </w:lvl>
    <w:lvl w:ilvl="3" w:tplc="04180001" w:tentative="1">
      <w:start w:val="1"/>
      <w:numFmt w:val="bullet"/>
      <w:lvlText w:val=""/>
      <w:lvlJc w:val="left"/>
      <w:pPr>
        <w:ind w:left="3552" w:hanging="360"/>
      </w:pPr>
      <w:rPr>
        <w:rFonts w:ascii="Symbol" w:hAnsi="Symbol" w:hint="default"/>
      </w:rPr>
    </w:lvl>
    <w:lvl w:ilvl="4" w:tplc="04180003" w:tentative="1">
      <w:start w:val="1"/>
      <w:numFmt w:val="bullet"/>
      <w:lvlText w:val="o"/>
      <w:lvlJc w:val="left"/>
      <w:pPr>
        <w:ind w:left="4272" w:hanging="360"/>
      </w:pPr>
      <w:rPr>
        <w:rFonts w:ascii="Courier New" w:hAnsi="Courier New" w:cs="Courier New" w:hint="default"/>
      </w:rPr>
    </w:lvl>
    <w:lvl w:ilvl="5" w:tplc="04180005" w:tentative="1">
      <w:start w:val="1"/>
      <w:numFmt w:val="bullet"/>
      <w:lvlText w:val=""/>
      <w:lvlJc w:val="left"/>
      <w:pPr>
        <w:ind w:left="4992" w:hanging="360"/>
      </w:pPr>
      <w:rPr>
        <w:rFonts w:ascii="Wingdings" w:hAnsi="Wingdings" w:hint="default"/>
      </w:rPr>
    </w:lvl>
    <w:lvl w:ilvl="6" w:tplc="04180001" w:tentative="1">
      <w:start w:val="1"/>
      <w:numFmt w:val="bullet"/>
      <w:lvlText w:val=""/>
      <w:lvlJc w:val="left"/>
      <w:pPr>
        <w:ind w:left="5712" w:hanging="360"/>
      </w:pPr>
      <w:rPr>
        <w:rFonts w:ascii="Symbol" w:hAnsi="Symbol" w:hint="default"/>
      </w:rPr>
    </w:lvl>
    <w:lvl w:ilvl="7" w:tplc="04180003" w:tentative="1">
      <w:start w:val="1"/>
      <w:numFmt w:val="bullet"/>
      <w:lvlText w:val="o"/>
      <w:lvlJc w:val="left"/>
      <w:pPr>
        <w:ind w:left="6432" w:hanging="360"/>
      </w:pPr>
      <w:rPr>
        <w:rFonts w:ascii="Courier New" w:hAnsi="Courier New" w:cs="Courier New" w:hint="default"/>
      </w:rPr>
    </w:lvl>
    <w:lvl w:ilvl="8" w:tplc="04180005" w:tentative="1">
      <w:start w:val="1"/>
      <w:numFmt w:val="bullet"/>
      <w:lvlText w:val=""/>
      <w:lvlJc w:val="left"/>
      <w:pPr>
        <w:ind w:left="7152" w:hanging="360"/>
      </w:pPr>
      <w:rPr>
        <w:rFonts w:ascii="Wingdings" w:hAnsi="Wingdings" w:hint="default"/>
      </w:rPr>
    </w:lvl>
  </w:abstractNum>
  <w:num w:numId="1">
    <w:abstractNumId w:val="0"/>
  </w:num>
  <w:num w:numId="2">
    <w:abstractNumId w:val="1"/>
  </w:num>
  <w:num w:numId="3">
    <w:abstractNumId w:val="2"/>
  </w:num>
  <w:num w:numId="4">
    <w:abstractNumId w:val="30"/>
  </w:num>
  <w:num w:numId="5">
    <w:abstractNumId w:val="39"/>
  </w:num>
  <w:num w:numId="6">
    <w:abstractNumId w:val="8"/>
  </w:num>
  <w:num w:numId="7">
    <w:abstractNumId w:val="32"/>
  </w:num>
  <w:num w:numId="8">
    <w:abstractNumId w:val="27"/>
  </w:num>
  <w:num w:numId="9">
    <w:abstractNumId w:val="15"/>
  </w:num>
  <w:num w:numId="10">
    <w:abstractNumId w:val="4"/>
  </w:num>
  <w:num w:numId="11">
    <w:abstractNumId w:val="22"/>
  </w:num>
  <w:num w:numId="12">
    <w:abstractNumId w:val="17"/>
  </w:num>
  <w:num w:numId="13">
    <w:abstractNumId w:val="11"/>
  </w:num>
  <w:num w:numId="14">
    <w:abstractNumId w:val="21"/>
  </w:num>
  <w:num w:numId="15">
    <w:abstractNumId w:val="36"/>
  </w:num>
  <w:num w:numId="16">
    <w:abstractNumId w:val="12"/>
  </w:num>
  <w:num w:numId="17">
    <w:abstractNumId w:val="9"/>
  </w:num>
  <w:num w:numId="18">
    <w:abstractNumId w:val="13"/>
  </w:num>
  <w:num w:numId="19">
    <w:abstractNumId w:val="6"/>
  </w:num>
  <w:num w:numId="20">
    <w:abstractNumId w:val="7"/>
  </w:num>
  <w:num w:numId="21">
    <w:abstractNumId w:val="14"/>
  </w:num>
  <w:num w:numId="22">
    <w:abstractNumId w:val="3"/>
  </w:num>
  <w:num w:numId="23">
    <w:abstractNumId w:val="23"/>
  </w:num>
  <w:num w:numId="24">
    <w:abstractNumId w:val="29"/>
  </w:num>
  <w:num w:numId="25">
    <w:abstractNumId w:val="25"/>
  </w:num>
  <w:num w:numId="26">
    <w:abstractNumId w:val="20"/>
  </w:num>
  <w:num w:numId="27">
    <w:abstractNumId w:val="28"/>
  </w:num>
  <w:num w:numId="28">
    <w:abstractNumId w:val="24"/>
  </w:num>
  <w:num w:numId="29">
    <w:abstractNumId w:val="18"/>
  </w:num>
  <w:num w:numId="30">
    <w:abstractNumId w:val="37"/>
  </w:num>
  <w:num w:numId="31">
    <w:abstractNumId w:val="31"/>
  </w:num>
  <w:num w:numId="32">
    <w:abstractNumId w:val="26"/>
  </w:num>
  <w:num w:numId="33">
    <w:abstractNumId w:val="35"/>
  </w:num>
  <w:num w:numId="34">
    <w:abstractNumId w:val="34"/>
  </w:num>
  <w:num w:numId="35">
    <w:abstractNumId w:val="33"/>
  </w:num>
  <w:num w:numId="36">
    <w:abstractNumId w:val="16"/>
  </w:num>
  <w:num w:numId="37">
    <w:abstractNumId w:val="19"/>
  </w:num>
  <w:num w:numId="38">
    <w:abstractNumId w:val="38"/>
  </w:num>
  <w:num w:numId="39">
    <w:abstractNumId w:val="10"/>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110"/>
  <w:drawingGridVerticalSpacing w:val="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09"/>
    <w:rsid w:val="000008EC"/>
    <w:rsid w:val="000017CC"/>
    <w:rsid w:val="0000185D"/>
    <w:rsid w:val="00004238"/>
    <w:rsid w:val="00004240"/>
    <w:rsid w:val="0000661C"/>
    <w:rsid w:val="00012882"/>
    <w:rsid w:val="0001326C"/>
    <w:rsid w:val="00013608"/>
    <w:rsid w:val="00013788"/>
    <w:rsid w:val="00014768"/>
    <w:rsid w:val="00017813"/>
    <w:rsid w:val="00017F24"/>
    <w:rsid w:val="00021F00"/>
    <w:rsid w:val="00023803"/>
    <w:rsid w:val="00023E84"/>
    <w:rsid w:val="00025FA9"/>
    <w:rsid w:val="00027125"/>
    <w:rsid w:val="00027153"/>
    <w:rsid w:val="00030242"/>
    <w:rsid w:val="000337C3"/>
    <w:rsid w:val="00033C66"/>
    <w:rsid w:val="00034BCB"/>
    <w:rsid w:val="00035715"/>
    <w:rsid w:val="0003610A"/>
    <w:rsid w:val="00041093"/>
    <w:rsid w:val="00042D9E"/>
    <w:rsid w:val="00044EBA"/>
    <w:rsid w:val="0005082C"/>
    <w:rsid w:val="0005138B"/>
    <w:rsid w:val="00051B7E"/>
    <w:rsid w:val="000579F8"/>
    <w:rsid w:val="00057AA7"/>
    <w:rsid w:val="000600AD"/>
    <w:rsid w:val="00063CF8"/>
    <w:rsid w:val="00065726"/>
    <w:rsid w:val="00065C17"/>
    <w:rsid w:val="00065CCF"/>
    <w:rsid w:val="00066C98"/>
    <w:rsid w:val="00066E39"/>
    <w:rsid w:val="00067D25"/>
    <w:rsid w:val="000734B3"/>
    <w:rsid w:val="00075873"/>
    <w:rsid w:val="000774C1"/>
    <w:rsid w:val="000809B9"/>
    <w:rsid w:val="0008138A"/>
    <w:rsid w:val="00082737"/>
    <w:rsid w:val="00083CFE"/>
    <w:rsid w:val="000842D2"/>
    <w:rsid w:val="00084E71"/>
    <w:rsid w:val="00085B68"/>
    <w:rsid w:val="0009019B"/>
    <w:rsid w:val="000902C9"/>
    <w:rsid w:val="00091F9A"/>
    <w:rsid w:val="00092D1E"/>
    <w:rsid w:val="00092D84"/>
    <w:rsid w:val="000937B0"/>
    <w:rsid w:val="00094B88"/>
    <w:rsid w:val="00096591"/>
    <w:rsid w:val="00097533"/>
    <w:rsid w:val="00097F16"/>
    <w:rsid w:val="000A0EB5"/>
    <w:rsid w:val="000A1B03"/>
    <w:rsid w:val="000A26AA"/>
    <w:rsid w:val="000A319B"/>
    <w:rsid w:val="000A4BE6"/>
    <w:rsid w:val="000A600F"/>
    <w:rsid w:val="000A66EA"/>
    <w:rsid w:val="000A6949"/>
    <w:rsid w:val="000B0106"/>
    <w:rsid w:val="000B2021"/>
    <w:rsid w:val="000B5598"/>
    <w:rsid w:val="000B70E1"/>
    <w:rsid w:val="000B77FF"/>
    <w:rsid w:val="000C023D"/>
    <w:rsid w:val="000C1E17"/>
    <w:rsid w:val="000C3725"/>
    <w:rsid w:val="000C51FB"/>
    <w:rsid w:val="000C6070"/>
    <w:rsid w:val="000C6D6E"/>
    <w:rsid w:val="000C717E"/>
    <w:rsid w:val="000C7E4B"/>
    <w:rsid w:val="000D107F"/>
    <w:rsid w:val="000D7211"/>
    <w:rsid w:val="000D7A99"/>
    <w:rsid w:val="000E0183"/>
    <w:rsid w:val="000E257B"/>
    <w:rsid w:val="000E33CC"/>
    <w:rsid w:val="000E40BF"/>
    <w:rsid w:val="000E5526"/>
    <w:rsid w:val="000E7741"/>
    <w:rsid w:val="000F275D"/>
    <w:rsid w:val="000F66CF"/>
    <w:rsid w:val="000F6F59"/>
    <w:rsid w:val="00100240"/>
    <w:rsid w:val="0010340A"/>
    <w:rsid w:val="00103574"/>
    <w:rsid w:val="00103B26"/>
    <w:rsid w:val="00105E5E"/>
    <w:rsid w:val="00107F0E"/>
    <w:rsid w:val="00110C98"/>
    <w:rsid w:val="00113A62"/>
    <w:rsid w:val="00127383"/>
    <w:rsid w:val="00130588"/>
    <w:rsid w:val="001326D1"/>
    <w:rsid w:val="00132861"/>
    <w:rsid w:val="00136BC2"/>
    <w:rsid w:val="00136BE6"/>
    <w:rsid w:val="00144695"/>
    <w:rsid w:val="00146EF7"/>
    <w:rsid w:val="00153F08"/>
    <w:rsid w:val="00155D01"/>
    <w:rsid w:val="00156B26"/>
    <w:rsid w:val="00157852"/>
    <w:rsid w:val="00160D10"/>
    <w:rsid w:val="001616C3"/>
    <w:rsid w:val="00161DD7"/>
    <w:rsid w:val="001623C5"/>
    <w:rsid w:val="001648C7"/>
    <w:rsid w:val="00165A39"/>
    <w:rsid w:val="001733E6"/>
    <w:rsid w:val="0017454C"/>
    <w:rsid w:val="00176571"/>
    <w:rsid w:val="00176F9B"/>
    <w:rsid w:val="00177E7C"/>
    <w:rsid w:val="001810A6"/>
    <w:rsid w:val="001847B6"/>
    <w:rsid w:val="00185D6C"/>
    <w:rsid w:val="001860A5"/>
    <w:rsid w:val="001874D8"/>
    <w:rsid w:val="00191F17"/>
    <w:rsid w:val="00192010"/>
    <w:rsid w:val="00192A94"/>
    <w:rsid w:val="00193525"/>
    <w:rsid w:val="00194838"/>
    <w:rsid w:val="00194D8C"/>
    <w:rsid w:val="00195D1B"/>
    <w:rsid w:val="001960AE"/>
    <w:rsid w:val="001A0504"/>
    <w:rsid w:val="001A0FC7"/>
    <w:rsid w:val="001A2065"/>
    <w:rsid w:val="001A29B4"/>
    <w:rsid w:val="001A458F"/>
    <w:rsid w:val="001A78AF"/>
    <w:rsid w:val="001B031E"/>
    <w:rsid w:val="001B13F1"/>
    <w:rsid w:val="001B1992"/>
    <w:rsid w:val="001B2382"/>
    <w:rsid w:val="001B2664"/>
    <w:rsid w:val="001B3280"/>
    <w:rsid w:val="001B37FD"/>
    <w:rsid w:val="001B53B1"/>
    <w:rsid w:val="001C0276"/>
    <w:rsid w:val="001C1D15"/>
    <w:rsid w:val="001C1E82"/>
    <w:rsid w:val="001C437F"/>
    <w:rsid w:val="001C4E15"/>
    <w:rsid w:val="001D316F"/>
    <w:rsid w:val="001D3178"/>
    <w:rsid w:val="001E063D"/>
    <w:rsid w:val="001E0813"/>
    <w:rsid w:val="001E0B0B"/>
    <w:rsid w:val="001E14D2"/>
    <w:rsid w:val="001E231C"/>
    <w:rsid w:val="001E300A"/>
    <w:rsid w:val="001E3554"/>
    <w:rsid w:val="001E3B75"/>
    <w:rsid w:val="001E5FD4"/>
    <w:rsid w:val="001F2B66"/>
    <w:rsid w:val="001F4044"/>
    <w:rsid w:val="001F68B1"/>
    <w:rsid w:val="00200834"/>
    <w:rsid w:val="00200E81"/>
    <w:rsid w:val="00202DA7"/>
    <w:rsid w:val="002032D3"/>
    <w:rsid w:val="0020455F"/>
    <w:rsid w:val="00207C14"/>
    <w:rsid w:val="00212ECE"/>
    <w:rsid w:val="0021495F"/>
    <w:rsid w:val="00214C05"/>
    <w:rsid w:val="00215074"/>
    <w:rsid w:val="002154E5"/>
    <w:rsid w:val="00220263"/>
    <w:rsid w:val="00220F61"/>
    <w:rsid w:val="00222DC5"/>
    <w:rsid w:val="00227F60"/>
    <w:rsid w:val="00231EA6"/>
    <w:rsid w:val="002324AA"/>
    <w:rsid w:val="002350D5"/>
    <w:rsid w:val="00236F85"/>
    <w:rsid w:val="002445C3"/>
    <w:rsid w:val="0024648E"/>
    <w:rsid w:val="002473DB"/>
    <w:rsid w:val="00252937"/>
    <w:rsid w:val="0025299F"/>
    <w:rsid w:val="00252D6E"/>
    <w:rsid w:val="0025432A"/>
    <w:rsid w:val="0025522D"/>
    <w:rsid w:val="0026087B"/>
    <w:rsid w:val="00260954"/>
    <w:rsid w:val="00261334"/>
    <w:rsid w:val="0026649C"/>
    <w:rsid w:val="00266DCC"/>
    <w:rsid w:val="00266FE6"/>
    <w:rsid w:val="00270534"/>
    <w:rsid w:val="00271C7D"/>
    <w:rsid w:val="00272DD8"/>
    <w:rsid w:val="002747DB"/>
    <w:rsid w:val="00274F5F"/>
    <w:rsid w:val="00276B32"/>
    <w:rsid w:val="00280BA3"/>
    <w:rsid w:val="0028221E"/>
    <w:rsid w:val="002879FE"/>
    <w:rsid w:val="0029287D"/>
    <w:rsid w:val="002956E7"/>
    <w:rsid w:val="002A038A"/>
    <w:rsid w:val="002A3D1B"/>
    <w:rsid w:val="002A42DB"/>
    <w:rsid w:val="002A437A"/>
    <w:rsid w:val="002A4A48"/>
    <w:rsid w:val="002A4C4A"/>
    <w:rsid w:val="002A4D70"/>
    <w:rsid w:val="002A58D4"/>
    <w:rsid w:val="002A76C0"/>
    <w:rsid w:val="002B144C"/>
    <w:rsid w:val="002B4223"/>
    <w:rsid w:val="002B4C9A"/>
    <w:rsid w:val="002B579A"/>
    <w:rsid w:val="002B73C1"/>
    <w:rsid w:val="002C386E"/>
    <w:rsid w:val="002C39BC"/>
    <w:rsid w:val="002C5142"/>
    <w:rsid w:val="002C66A2"/>
    <w:rsid w:val="002C7D11"/>
    <w:rsid w:val="002D0768"/>
    <w:rsid w:val="002D0B61"/>
    <w:rsid w:val="002E019C"/>
    <w:rsid w:val="002E2AA8"/>
    <w:rsid w:val="002E6565"/>
    <w:rsid w:val="002F16D9"/>
    <w:rsid w:val="002F40D5"/>
    <w:rsid w:val="002F68E6"/>
    <w:rsid w:val="00307DBA"/>
    <w:rsid w:val="00310BE1"/>
    <w:rsid w:val="00311A75"/>
    <w:rsid w:val="0031368C"/>
    <w:rsid w:val="00313752"/>
    <w:rsid w:val="00314F52"/>
    <w:rsid w:val="003152B0"/>
    <w:rsid w:val="003167C8"/>
    <w:rsid w:val="00317839"/>
    <w:rsid w:val="00317878"/>
    <w:rsid w:val="00320117"/>
    <w:rsid w:val="00320624"/>
    <w:rsid w:val="00320A92"/>
    <w:rsid w:val="003225E9"/>
    <w:rsid w:val="00322ABA"/>
    <w:rsid w:val="0032338D"/>
    <w:rsid w:val="00323779"/>
    <w:rsid w:val="00324B97"/>
    <w:rsid w:val="003267E3"/>
    <w:rsid w:val="00326FAF"/>
    <w:rsid w:val="003313CE"/>
    <w:rsid w:val="003319C3"/>
    <w:rsid w:val="00332177"/>
    <w:rsid w:val="00334F33"/>
    <w:rsid w:val="003352CF"/>
    <w:rsid w:val="00335321"/>
    <w:rsid w:val="00335C78"/>
    <w:rsid w:val="003367AB"/>
    <w:rsid w:val="00336ADB"/>
    <w:rsid w:val="003374A6"/>
    <w:rsid w:val="00342224"/>
    <w:rsid w:val="00342F89"/>
    <w:rsid w:val="00344007"/>
    <w:rsid w:val="00347D27"/>
    <w:rsid w:val="003505FB"/>
    <w:rsid w:val="00353331"/>
    <w:rsid w:val="00354584"/>
    <w:rsid w:val="003558A4"/>
    <w:rsid w:val="00356320"/>
    <w:rsid w:val="00357987"/>
    <w:rsid w:val="00360451"/>
    <w:rsid w:val="00363CE2"/>
    <w:rsid w:val="003671BC"/>
    <w:rsid w:val="00374FBC"/>
    <w:rsid w:val="00376F56"/>
    <w:rsid w:val="00383304"/>
    <w:rsid w:val="003847BA"/>
    <w:rsid w:val="00385932"/>
    <w:rsid w:val="00385B30"/>
    <w:rsid w:val="00391E17"/>
    <w:rsid w:val="003A39DE"/>
    <w:rsid w:val="003A5F8F"/>
    <w:rsid w:val="003A7931"/>
    <w:rsid w:val="003B0090"/>
    <w:rsid w:val="003B0DDA"/>
    <w:rsid w:val="003B2545"/>
    <w:rsid w:val="003B3A82"/>
    <w:rsid w:val="003B57D5"/>
    <w:rsid w:val="003C0107"/>
    <w:rsid w:val="003C0DFF"/>
    <w:rsid w:val="003C374A"/>
    <w:rsid w:val="003C6797"/>
    <w:rsid w:val="003C7C07"/>
    <w:rsid w:val="003D165D"/>
    <w:rsid w:val="003D1E54"/>
    <w:rsid w:val="003D2840"/>
    <w:rsid w:val="003D386C"/>
    <w:rsid w:val="003D4ACA"/>
    <w:rsid w:val="003D5893"/>
    <w:rsid w:val="003E5820"/>
    <w:rsid w:val="003F0249"/>
    <w:rsid w:val="003F6411"/>
    <w:rsid w:val="00402CA7"/>
    <w:rsid w:val="00404151"/>
    <w:rsid w:val="004121BC"/>
    <w:rsid w:val="00412452"/>
    <w:rsid w:val="00412C71"/>
    <w:rsid w:val="00420483"/>
    <w:rsid w:val="0042109B"/>
    <w:rsid w:val="00422FE0"/>
    <w:rsid w:val="00430764"/>
    <w:rsid w:val="00434418"/>
    <w:rsid w:val="004347BC"/>
    <w:rsid w:val="00435AFC"/>
    <w:rsid w:val="00435C13"/>
    <w:rsid w:val="00436130"/>
    <w:rsid w:val="004363B2"/>
    <w:rsid w:val="0043677D"/>
    <w:rsid w:val="00437690"/>
    <w:rsid w:val="00437B67"/>
    <w:rsid w:val="00440C62"/>
    <w:rsid w:val="0044193E"/>
    <w:rsid w:val="00442222"/>
    <w:rsid w:val="0044260F"/>
    <w:rsid w:val="00443666"/>
    <w:rsid w:val="00446D2B"/>
    <w:rsid w:val="0045491B"/>
    <w:rsid w:val="00457B87"/>
    <w:rsid w:val="004619EE"/>
    <w:rsid w:val="00462559"/>
    <w:rsid w:val="0046455B"/>
    <w:rsid w:val="0047244C"/>
    <w:rsid w:val="00474720"/>
    <w:rsid w:val="00474831"/>
    <w:rsid w:val="00476473"/>
    <w:rsid w:val="00483D4A"/>
    <w:rsid w:val="00491216"/>
    <w:rsid w:val="004912BA"/>
    <w:rsid w:val="00491580"/>
    <w:rsid w:val="00493C59"/>
    <w:rsid w:val="00495E01"/>
    <w:rsid w:val="00496531"/>
    <w:rsid w:val="00496CF2"/>
    <w:rsid w:val="00497CE7"/>
    <w:rsid w:val="004A1660"/>
    <w:rsid w:val="004A2528"/>
    <w:rsid w:val="004B0A8E"/>
    <w:rsid w:val="004B5849"/>
    <w:rsid w:val="004B67DC"/>
    <w:rsid w:val="004B7C98"/>
    <w:rsid w:val="004C1CDF"/>
    <w:rsid w:val="004C1E46"/>
    <w:rsid w:val="004C3874"/>
    <w:rsid w:val="004C450A"/>
    <w:rsid w:val="004D0612"/>
    <w:rsid w:val="004D18CC"/>
    <w:rsid w:val="004D419A"/>
    <w:rsid w:val="004D52E8"/>
    <w:rsid w:val="004D6431"/>
    <w:rsid w:val="004D6CDE"/>
    <w:rsid w:val="004E1BB2"/>
    <w:rsid w:val="004E1E46"/>
    <w:rsid w:val="004E2998"/>
    <w:rsid w:val="004E3592"/>
    <w:rsid w:val="004E4092"/>
    <w:rsid w:val="004E7539"/>
    <w:rsid w:val="004F00DA"/>
    <w:rsid w:val="004F0D05"/>
    <w:rsid w:val="004F24E0"/>
    <w:rsid w:val="004F44E3"/>
    <w:rsid w:val="0050104C"/>
    <w:rsid w:val="005019AC"/>
    <w:rsid w:val="0050228A"/>
    <w:rsid w:val="00502290"/>
    <w:rsid w:val="00502591"/>
    <w:rsid w:val="005026DC"/>
    <w:rsid w:val="005027D9"/>
    <w:rsid w:val="00503F9F"/>
    <w:rsid w:val="005046BF"/>
    <w:rsid w:val="00515A2A"/>
    <w:rsid w:val="00521A59"/>
    <w:rsid w:val="00522F7F"/>
    <w:rsid w:val="00523269"/>
    <w:rsid w:val="00524160"/>
    <w:rsid w:val="00524A88"/>
    <w:rsid w:val="00525A74"/>
    <w:rsid w:val="00532646"/>
    <w:rsid w:val="00534A09"/>
    <w:rsid w:val="00535C7D"/>
    <w:rsid w:val="005369A8"/>
    <w:rsid w:val="00537073"/>
    <w:rsid w:val="00537FDA"/>
    <w:rsid w:val="005466CF"/>
    <w:rsid w:val="005530CE"/>
    <w:rsid w:val="00555B24"/>
    <w:rsid w:val="00555EBF"/>
    <w:rsid w:val="00557214"/>
    <w:rsid w:val="00560179"/>
    <w:rsid w:val="00561CB7"/>
    <w:rsid w:val="00563113"/>
    <w:rsid w:val="00563959"/>
    <w:rsid w:val="00565295"/>
    <w:rsid w:val="005659A0"/>
    <w:rsid w:val="00567A1E"/>
    <w:rsid w:val="005729B8"/>
    <w:rsid w:val="00582554"/>
    <w:rsid w:val="00583464"/>
    <w:rsid w:val="0058679D"/>
    <w:rsid w:val="00586996"/>
    <w:rsid w:val="0058721A"/>
    <w:rsid w:val="00591976"/>
    <w:rsid w:val="0059347B"/>
    <w:rsid w:val="00593719"/>
    <w:rsid w:val="0059371C"/>
    <w:rsid w:val="00594AC2"/>
    <w:rsid w:val="00595209"/>
    <w:rsid w:val="00595506"/>
    <w:rsid w:val="00595AF8"/>
    <w:rsid w:val="00596865"/>
    <w:rsid w:val="0059763A"/>
    <w:rsid w:val="005A3347"/>
    <w:rsid w:val="005A59BD"/>
    <w:rsid w:val="005A6B83"/>
    <w:rsid w:val="005B08F4"/>
    <w:rsid w:val="005B7139"/>
    <w:rsid w:val="005B7F7B"/>
    <w:rsid w:val="005C1F17"/>
    <w:rsid w:val="005C2C06"/>
    <w:rsid w:val="005C2F26"/>
    <w:rsid w:val="005C5B1B"/>
    <w:rsid w:val="005C62D9"/>
    <w:rsid w:val="005C68ED"/>
    <w:rsid w:val="005D00B1"/>
    <w:rsid w:val="005D58A3"/>
    <w:rsid w:val="005E05BD"/>
    <w:rsid w:val="005E06BF"/>
    <w:rsid w:val="005E1B41"/>
    <w:rsid w:val="005E28C1"/>
    <w:rsid w:val="005E40DB"/>
    <w:rsid w:val="005E7EBA"/>
    <w:rsid w:val="005F2BB5"/>
    <w:rsid w:val="005F2D22"/>
    <w:rsid w:val="005F3A5F"/>
    <w:rsid w:val="005F55E7"/>
    <w:rsid w:val="00602E91"/>
    <w:rsid w:val="006033CC"/>
    <w:rsid w:val="00607681"/>
    <w:rsid w:val="00611DF2"/>
    <w:rsid w:val="006126DC"/>
    <w:rsid w:val="00617910"/>
    <w:rsid w:val="00622348"/>
    <w:rsid w:val="00623C3D"/>
    <w:rsid w:val="00626DDA"/>
    <w:rsid w:val="00631CD3"/>
    <w:rsid w:val="00632B0D"/>
    <w:rsid w:val="00632C63"/>
    <w:rsid w:val="006338E6"/>
    <w:rsid w:val="00633F6C"/>
    <w:rsid w:val="0063584F"/>
    <w:rsid w:val="006415C8"/>
    <w:rsid w:val="00642C17"/>
    <w:rsid w:val="00660F7C"/>
    <w:rsid w:val="006639FB"/>
    <w:rsid w:val="00664C16"/>
    <w:rsid w:val="0066598C"/>
    <w:rsid w:val="0066756C"/>
    <w:rsid w:val="00670905"/>
    <w:rsid w:val="00670C6E"/>
    <w:rsid w:val="00673BBC"/>
    <w:rsid w:val="00675186"/>
    <w:rsid w:val="0067525E"/>
    <w:rsid w:val="00675930"/>
    <w:rsid w:val="00677C6B"/>
    <w:rsid w:val="0068367B"/>
    <w:rsid w:val="00683D95"/>
    <w:rsid w:val="00686690"/>
    <w:rsid w:val="0068677A"/>
    <w:rsid w:val="006935A0"/>
    <w:rsid w:val="00694A7A"/>
    <w:rsid w:val="006965C4"/>
    <w:rsid w:val="006A02EB"/>
    <w:rsid w:val="006A0DAB"/>
    <w:rsid w:val="006A1AFA"/>
    <w:rsid w:val="006A628D"/>
    <w:rsid w:val="006A6D41"/>
    <w:rsid w:val="006B438E"/>
    <w:rsid w:val="006B55D2"/>
    <w:rsid w:val="006C1D33"/>
    <w:rsid w:val="006C2D1D"/>
    <w:rsid w:val="006C35A8"/>
    <w:rsid w:val="006C6CBC"/>
    <w:rsid w:val="006C7282"/>
    <w:rsid w:val="006D68F2"/>
    <w:rsid w:val="006E0A9B"/>
    <w:rsid w:val="006E602D"/>
    <w:rsid w:val="006E7A70"/>
    <w:rsid w:val="006E7A78"/>
    <w:rsid w:val="006F0C07"/>
    <w:rsid w:val="006F49E1"/>
    <w:rsid w:val="006F5351"/>
    <w:rsid w:val="006F5829"/>
    <w:rsid w:val="006F6494"/>
    <w:rsid w:val="006F7803"/>
    <w:rsid w:val="006F7F62"/>
    <w:rsid w:val="00701486"/>
    <w:rsid w:val="007023A3"/>
    <w:rsid w:val="00702936"/>
    <w:rsid w:val="00711247"/>
    <w:rsid w:val="00712123"/>
    <w:rsid w:val="0071268E"/>
    <w:rsid w:val="007128C2"/>
    <w:rsid w:val="00716E23"/>
    <w:rsid w:val="00717424"/>
    <w:rsid w:val="0072058A"/>
    <w:rsid w:val="007205C8"/>
    <w:rsid w:val="007229AD"/>
    <w:rsid w:val="007239B4"/>
    <w:rsid w:val="00726836"/>
    <w:rsid w:val="00732D85"/>
    <w:rsid w:val="0073740B"/>
    <w:rsid w:val="00740A67"/>
    <w:rsid w:val="00742143"/>
    <w:rsid w:val="007427D5"/>
    <w:rsid w:val="00746A5F"/>
    <w:rsid w:val="00750C2C"/>
    <w:rsid w:val="00752D54"/>
    <w:rsid w:val="00754510"/>
    <w:rsid w:val="00754B07"/>
    <w:rsid w:val="00760C94"/>
    <w:rsid w:val="00760CA2"/>
    <w:rsid w:val="00763092"/>
    <w:rsid w:val="0077176D"/>
    <w:rsid w:val="0077189D"/>
    <w:rsid w:val="00772730"/>
    <w:rsid w:val="00777744"/>
    <w:rsid w:val="00780005"/>
    <w:rsid w:val="007827EA"/>
    <w:rsid w:val="00783543"/>
    <w:rsid w:val="007860E1"/>
    <w:rsid w:val="00786745"/>
    <w:rsid w:val="0079042C"/>
    <w:rsid w:val="007917FE"/>
    <w:rsid w:val="00794D96"/>
    <w:rsid w:val="007A01DD"/>
    <w:rsid w:val="007A1D29"/>
    <w:rsid w:val="007A228B"/>
    <w:rsid w:val="007A2434"/>
    <w:rsid w:val="007A3201"/>
    <w:rsid w:val="007A33E1"/>
    <w:rsid w:val="007A4520"/>
    <w:rsid w:val="007B05AC"/>
    <w:rsid w:val="007B29D3"/>
    <w:rsid w:val="007B2A06"/>
    <w:rsid w:val="007B3B18"/>
    <w:rsid w:val="007B5346"/>
    <w:rsid w:val="007B60C6"/>
    <w:rsid w:val="007C25A6"/>
    <w:rsid w:val="007C2FC8"/>
    <w:rsid w:val="007C55F7"/>
    <w:rsid w:val="007D2239"/>
    <w:rsid w:val="007D3CDA"/>
    <w:rsid w:val="007D6138"/>
    <w:rsid w:val="007D7D81"/>
    <w:rsid w:val="007E0142"/>
    <w:rsid w:val="007E1F9B"/>
    <w:rsid w:val="007E2AF7"/>
    <w:rsid w:val="007E4760"/>
    <w:rsid w:val="007E659D"/>
    <w:rsid w:val="007E6D16"/>
    <w:rsid w:val="007F05AC"/>
    <w:rsid w:val="007F7AB9"/>
    <w:rsid w:val="007F7F06"/>
    <w:rsid w:val="008020D6"/>
    <w:rsid w:val="00802C70"/>
    <w:rsid w:val="00803660"/>
    <w:rsid w:val="008053AA"/>
    <w:rsid w:val="00810F4B"/>
    <w:rsid w:val="0081653F"/>
    <w:rsid w:val="00822551"/>
    <w:rsid w:val="00822D14"/>
    <w:rsid w:val="008231AF"/>
    <w:rsid w:val="00823A32"/>
    <w:rsid w:val="00827270"/>
    <w:rsid w:val="0083375A"/>
    <w:rsid w:val="008344AA"/>
    <w:rsid w:val="00836814"/>
    <w:rsid w:val="00836DA1"/>
    <w:rsid w:val="0083728A"/>
    <w:rsid w:val="00837BEB"/>
    <w:rsid w:val="00840284"/>
    <w:rsid w:val="00843E07"/>
    <w:rsid w:val="00845121"/>
    <w:rsid w:val="008463EB"/>
    <w:rsid w:val="008505BC"/>
    <w:rsid w:val="008515B1"/>
    <w:rsid w:val="00852125"/>
    <w:rsid w:val="0085279D"/>
    <w:rsid w:val="00853264"/>
    <w:rsid w:val="00854A07"/>
    <w:rsid w:val="008562FC"/>
    <w:rsid w:val="00856576"/>
    <w:rsid w:val="008612DA"/>
    <w:rsid w:val="0086137F"/>
    <w:rsid w:val="00861CE8"/>
    <w:rsid w:val="00862399"/>
    <w:rsid w:val="00864000"/>
    <w:rsid w:val="008703F4"/>
    <w:rsid w:val="0087218B"/>
    <w:rsid w:val="00872B06"/>
    <w:rsid w:val="00873F79"/>
    <w:rsid w:val="00875D0A"/>
    <w:rsid w:val="008812D9"/>
    <w:rsid w:val="00882AB0"/>
    <w:rsid w:val="00883CC7"/>
    <w:rsid w:val="00891577"/>
    <w:rsid w:val="00891D53"/>
    <w:rsid w:val="00893B7F"/>
    <w:rsid w:val="00894644"/>
    <w:rsid w:val="008A075D"/>
    <w:rsid w:val="008A0A92"/>
    <w:rsid w:val="008A0FF8"/>
    <w:rsid w:val="008A1633"/>
    <w:rsid w:val="008A1C1D"/>
    <w:rsid w:val="008A3379"/>
    <w:rsid w:val="008A3707"/>
    <w:rsid w:val="008A52CC"/>
    <w:rsid w:val="008A627C"/>
    <w:rsid w:val="008A7A08"/>
    <w:rsid w:val="008A7F85"/>
    <w:rsid w:val="008B1428"/>
    <w:rsid w:val="008B143D"/>
    <w:rsid w:val="008B43F6"/>
    <w:rsid w:val="008B5C22"/>
    <w:rsid w:val="008C15C7"/>
    <w:rsid w:val="008C4809"/>
    <w:rsid w:val="008C580F"/>
    <w:rsid w:val="008C6F57"/>
    <w:rsid w:val="008C73D7"/>
    <w:rsid w:val="008D1C82"/>
    <w:rsid w:val="008D22B8"/>
    <w:rsid w:val="008D285A"/>
    <w:rsid w:val="008D4CEB"/>
    <w:rsid w:val="008D4DEC"/>
    <w:rsid w:val="008D5295"/>
    <w:rsid w:val="008D550C"/>
    <w:rsid w:val="008D65D3"/>
    <w:rsid w:val="008D65FC"/>
    <w:rsid w:val="008D74FE"/>
    <w:rsid w:val="008D7AB9"/>
    <w:rsid w:val="008E297C"/>
    <w:rsid w:val="008E70D5"/>
    <w:rsid w:val="008F039B"/>
    <w:rsid w:val="008F1F44"/>
    <w:rsid w:val="008F3385"/>
    <w:rsid w:val="008F3394"/>
    <w:rsid w:val="008F6E7F"/>
    <w:rsid w:val="00900CCE"/>
    <w:rsid w:val="00901923"/>
    <w:rsid w:val="00901E62"/>
    <w:rsid w:val="00902B50"/>
    <w:rsid w:val="009031FC"/>
    <w:rsid w:val="009048DC"/>
    <w:rsid w:val="00910DF9"/>
    <w:rsid w:val="00911EC9"/>
    <w:rsid w:val="009126AD"/>
    <w:rsid w:val="00913682"/>
    <w:rsid w:val="00914DED"/>
    <w:rsid w:val="00914EFF"/>
    <w:rsid w:val="00916341"/>
    <w:rsid w:val="00930F98"/>
    <w:rsid w:val="00935A61"/>
    <w:rsid w:val="009428CB"/>
    <w:rsid w:val="009431C9"/>
    <w:rsid w:val="00943E48"/>
    <w:rsid w:val="00943E4E"/>
    <w:rsid w:val="0094720B"/>
    <w:rsid w:val="009521BD"/>
    <w:rsid w:val="0095229C"/>
    <w:rsid w:val="00953FD7"/>
    <w:rsid w:val="00956593"/>
    <w:rsid w:val="00956C5B"/>
    <w:rsid w:val="00957C1B"/>
    <w:rsid w:val="00960A0D"/>
    <w:rsid w:val="00962394"/>
    <w:rsid w:val="009637EE"/>
    <w:rsid w:val="00966972"/>
    <w:rsid w:val="00967AFB"/>
    <w:rsid w:val="00967CEC"/>
    <w:rsid w:val="00967FE7"/>
    <w:rsid w:val="00980C4C"/>
    <w:rsid w:val="0098122F"/>
    <w:rsid w:val="00983627"/>
    <w:rsid w:val="00983CCD"/>
    <w:rsid w:val="00984CA5"/>
    <w:rsid w:val="00992340"/>
    <w:rsid w:val="00993459"/>
    <w:rsid w:val="00993774"/>
    <w:rsid w:val="009939A0"/>
    <w:rsid w:val="00995309"/>
    <w:rsid w:val="009A05EE"/>
    <w:rsid w:val="009A5F13"/>
    <w:rsid w:val="009B3B07"/>
    <w:rsid w:val="009B50F0"/>
    <w:rsid w:val="009B5572"/>
    <w:rsid w:val="009B6BFF"/>
    <w:rsid w:val="009B6DAC"/>
    <w:rsid w:val="009B71CB"/>
    <w:rsid w:val="009C0C4C"/>
    <w:rsid w:val="009C1C5D"/>
    <w:rsid w:val="009C2165"/>
    <w:rsid w:val="009C30DC"/>
    <w:rsid w:val="009C4199"/>
    <w:rsid w:val="009C455C"/>
    <w:rsid w:val="009C5902"/>
    <w:rsid w:val="009C7273"/>
    <w:rsid w:val="009D0A0B"/>
    <w:rsid w:val="009D2041"/>
    <w:rsid w:val="009D3893"/>
    <w:rsid w:val="009D4FEF"/>
    <w:rsid w:val="009D6CE5"/>
    <w:rsid w:val="009E4C41"/>
    <w:rsid w:val="009E69DB"/>
    <w:rsid w:val="009E71EF"/>
    <w:rsid w:val="009F14B7"/>
    <w:rsid w:val="009F24CF"/>
    <w:rsid w:val="009F26F7"/>
    <w:rsid w:val="009F7A66"/>
    <w:rsid w:val="009F7F4D"/>
    <w:rsid w:val="00A000A4"/>
    <w:rsid w:val="00A01796"/>
    <w:rsid w:val="00A035CD"/>
    <w:rsid w:val="00A03E5C"/>
    <w:rsid w:val="00A05BC8"/>
    <w:rsid w:val="00A07A84"/>
    <w:rsid w:val="00A11522"/>
    <w:rsid w:val="00A153AC"/>
    <w:rsid w:val="00A203A4"/>
    <w:rsid w:val="00A210F9"/>
    <w:rsid w:val="00A22513"/>
    <w:rsid w:val="00A23770"/>
    <w:rsid w:val="00A27B46"/>
    <w:rsid w:val="00A3000F"/>
    <w:rsid w:val="00A300D0"/>
    <w:rsid w:val="00A3094B"/>
    <w:rsid w:val="00A3230A"/>
    <w:rsid w:val="00A323FB"/>
    <w:rsid w:val="00A338F1"/>
    <w:rsid w:val="00A344CF"/>
    <w:rsid w:val="00A3559B"/>
    <w:rsid w:val="00A35DF9"/>
    <w:rsid w:val="00A472DA"/>
    <w:rsid w:val="00A51232"/>
    <w:rsid w:val="00A538B5"/>
    <w:rsid w:val="00A54BF2"/>
    <w:rsid w:val="00A56426"/>
    <w:rsid w:val="00A56563"/>
    <w:rsid w:val="00A57F4D"/>
    <w:rsid w:val="00A61082"/>
    <w:rsid w:val="00A621B4"/>
    <w:rsid w:val="00A634A6"/>
    <w:rsid w:val="00A656B4"/>
    <w:rsid w:val="00A65A66"/>
    <w:rsid w:val="00A67B67"/>
    <w:rsid w:val="00A70B90"/>
    <w:rsid w:val="00A70E78"/>
    <w:rsid w:val="00A719CE"/>
    <w:rsid w:val="00A7229B"/>
    <w:rsid w:val="00A73EE8"/>
    <w:rsid w:val="00A77520"/>
    <w:rsid w:val="00A82D99"/>
    <w:rsid w:val="00A83473"/>
    <w:rsid w:val="00A8373B"/>
    <w:rsid w:val="00A85BD6"/>
    <w:rsid w:val="00A8619A"/>
    <w:rsid w:val="00A91AD3"/>
    <w:rsid w:val="00A93C80"/>
    <w:rsid w:val="00A94B2C"/>
    <w:rsid w:val="00A94E13"/>
    <w:rsid w:val="00A961E8"/>
    <w:rsid w:val="00A96C39"/>
    <w:rsid w:val="00A97E32"/>
    <w:rsid w:val="00AA0DF1"/>
    <w:rsid w:val="00AA1E36"/>
    <w:rsid w:val="00AA463B"/>
    <w:rsid w:val="00AA4BF9"/>
    <w:rsid w:val="00AA4F61"/>
    <w:rsid w:val="00AA6F97"/>
    <w:rsid w:val="00AA7109"/>
    <w:rsid w:val="00AA7A60"/>
    <w:rsid w:val="00AB474C"/>
    <w:rsid w:val="00AC453C"/>
    <w:rsid w:val="00AD07A1"/>
    <w:rsid w:val="00AD0C3E"/>
    <w:rsid w:val="00AE18A7"/>
    <w:rsid w:val="00AE2E4A"/>
    <w:rsid w:val="00AE3AC4"/>
    <w:rsid w:val="00AE6583"/>
    <w:rsid w:val="00AE7176"/>
    <w:rsid w:val="00AE7A5C"/>
    <w:rsid w:val="00AF01B5"/>
    <w:rsid w:val="00AF3776"/>
    <w:rsid w:val="00B038DD"/>
    <w:rsid w:val="00B04BE4"/>
    <w:rsid w:val="00B051E5"/>
    <w:rsid w:val="00B056BA"/>
    <w:rsid w:val="00B06773"/>
    <w:rsid w:val="00B07A2C"/>
    <w:rsid w:val="00B11719"/>
    <w:rsid w:val="00B11A7D"/>
    <w:rsid w:val="00B132E7"/>
    <w:rsid w:val="00B13BF7"/>
    <w:rsid w:val="00B16697"/>
    <w:rsid w:val="00B16D1E"/>
    <w:rsid w:val="00B17874"/>
    <w:rsid w:val="00B17F79"/>
    <w:rsid w:val="00B218CD"/>
    <w:rsid w:val="00B2232A"/>
    <w:rsid w:val="00B22AF1"/>
    <w:rsid w:val="00B24492"/>
    <w:rsid w:val="00B24C67"/>
    <w:rsid w:val="00B265CF"/>
    <w:rsid w:val="00B300B7"/>
    <w:rsid w:val="00B30D94"/>
    <w:rsid w:val="00B330AE"/>
    <w:rsid w:val="00B3440E"/>
    <w:rsid w:val="00B35B10"/>
    <w:rsid w:val="00B40624"/>
    <w:rsid w:val="00B40D50"/>
    <w:rsid w:val="00B462D6"/>
    <w:rsid w:val="00B508F6"/>
    <w:rsid w:val="00B50BEC"/>
    <w:rsid w:val="00B521A6"/>
    <w:rsid w:val="00B56A3B"/>
    <w:rsid w:val="00B570CE"/>
    <w:rsid w:val="00B60A5E"/>
    <w:rsid w:val="00B6493C"/>
    <w:rsid w:val="00B64BEF"/>
    <w:rsid w:val="00B651E6"/>
    <w:rsid w:val="00B6633F"/>
    <w:rsid w:val="00B66D60"/>
    <w:rsid w:val="00B71C59"/>
    <w:rsid w:val="00B7550A"/>
    <w:rsid w:val="00B76ABD"/>
    <w:rsid w:val="00B8172F"/>
    <w:rsid w:val="00B84324"/>
    <w:rsid w:val="00B85B9F"/>
    <w:rsid w:val="00B910C4"/>
    <w:rsid w:val="00B920C9"/>
    <w:rsid w:val="00B92175"/>
    <w:rsid w:val="00B92206"/>
    <w:rsid w:val="00B94850"/>
    <w:rsid w:val="00B962FA"/>
    <w:rsid w:val="00B97554"/>
    <w:rsid w:val="00BA188D"/>
    <w:rsid w:val="00BA2843"/>
    <w:rsid w:val="00BA2A31"/>
    <w:rsid w:val="00BA3B19"/>
    <w:rsid w:val="00BA604F"/>
    <w:rsid w:val="00BA6812"/>
    <w:rsid w:val="00BA6D40"/>
    <w:rsid w:val="00BA7C05"/>
    <w:rsid w:val="00BB0641"/>
    <w:rsid w:val="00BB26C7"/>
    <w:rsid w:val="00BB2D37"/>
    <w:rsid w:val="00BB4690"/>
    <w:rsid w:val="00BB69C6"/>
    <w:rsid w:val="00BC0298"/>
    <w:rsid w:val="00BC0475"/>
    <w:rsid w:val="00BC1163"/>
    <w:rsid w:val="00BC11CA"/>
    <w:rsid w:val="00BC2DCD"/>
    <w:rsid w:val="00BC55D3"/>
    <w:rsid w:val="00BC5B41"/>
    <w:rsid w:val="00BD0CD8"/>
    <w:rsid w:val="00BD162B"/>
    <w:rsid w:val="00BD1C71"/>
    <w:rsid w:val="00BD1F4E"/>
    <w:rsid w:val="00BD2CAB"/>
    <w:rsid w:val="00BD4D21"/>
    <w:rsid w:val="00BE2510"/>
    <w:rsid w:val="00BE5376"/>
    <w:rsid w:val="00BE7F4A"/>
    <w:rsid w:val="00BF127C"/>
    <w:rsid w:val="00BF36DD"/>
    <w:rsid w:val="00BF3F58"/>
    <w:rsid w:val="00BF55D6"/>
    <w:rsid w:val="00BF58AC"/>
    <w:rsid w:val="00BF7B7E"/>
    <w:rsid w:val="00C03C28"/>
    <w:rsid w:val="00C049BE"/>
    <w:rsid w:val="00C05482"/>
    <w:rsid w:val="00C0666C"/>
    <w:rsid w:val="00C07147"/>
    <w:rsid w:val="00C10F0B"/>
    <w:rsid w:val="00C14517"/>
    <w:rsid w:val="00C147B1"/>
    <w:rsid w:val="00C24696"/>
    <w:rsid w:val="00C27EB4"/>
    <w:rsid w:val="00C3097F"/>
    <w:rsid w:val="00C30B2C"/>
    <w:rsid w:val="00C33EE3"/>
    <w:rsid w:val="00C37A7E"/>
    <w:rsid w:val="00C40AA2"/>
    <w:rsid w:val="00C4164E"/>
    <w:rsid w:val="00C42258"/>
    <w:rsid w:val="00C4403D"/>
    <w:rsid w:val="00C44C21"/>
    <w:rsid w:val="00C457B5"/>
    <w:rsid w:val="00C45FDF"/>
    <w:rsid w:val="00C50D75"/>
    <w:rsid w:val="00C53B1F"/>
    <w:rsid w:val="00C541A2"/>
    <w:rsid w:val="00C555C2"/>
    <w:rsid w:val="00C56057"/>
    <w:rsid w:val="00C61B07"/>
    <w:rsid w:val="00C65298"/>
    <w:rsid w:val="00C67B02"/>
    <w:rsid w:val="00C711B9"/>
    <w:rsid w:val="00C72E5D"/>
    <w:rsid w:val="00C73FF8"/>
    <w:rsid w:val="00C74DD1"/>
    <w:rsid w:val="00C74F7D"/>
    <w:rsid w:val="00C7574C"/>
    <w:rsid w:val="00C77053"/>
    <w:rsid w:val="00C80D10"/>
    <w:rsid w:val="00C81072"/>
    <w:rsid w:val="00C814AD"/>
    <w:rsid w:val="00C8390E"/>
    <w:rsid w:val="00C8593F"/>
    <w:rsid w:val="00C87E69"/>
    <w:rsid w:val="00C91197"/>
    <w:rsid w:val="00C9205F"/>
    <w:rsid w:val="00C9221D"/>
    <w:rsid w:val="00C94791"/>
    <w:rsid w:val="00C95702"/>
    <w:rsid w:val="00CA1B35"/>
    <w:rsid w:val="00CA2550"/>
    <w:rsid w:val="00CA3923"/>
    <w:rsid w:val="00CA6979"/>
    <w:rsid w:val="00CA768E"/>
    <w:rsid w:val="00CB1AFE"/>
    <w:rsid w:val="00CB4133"/>
    <w:rsid w:val="00CB475F"/>
    <w:rsid w:val="00CB620B"/>
    <w:rsid w:val="00CC0C4B"/>
    <w:rsid w:val="00CC15D6"/>
    <w:rsid w:val="00CC348A"/>
    <w:rsid w:val="00CC712E"/>
    <w:rsid w:val="00CC7CB0"/>
    <w:rsid w:val="00CE0520"/>
    <w:rsid w:val="00CE0DA7"/>
    <w:rsid w:val="00CE2CC2"/>
    <w:rsid w:val="00CE353D"/>
    <w:rsid w:val="00CE51A1"/>
    <w:rsid w:val="00CE5E03"/>
    <w:rsid w:val="00CE6C74"/>
    <w:rsid w:val="00CF10B7"/>
    <w:rsid w:val="00CF2045"/>
    <w:rsid w:val="00D00479"/>
    <w:rsid w:val="00D0110B"/>
    <w:rsid w:val="00D07626"/>
    <w:rsid w:val="00D10A2D"/>
    <w:rsid w:val="00D11175"/>
    <w:rsid w:val="00D12AAF"/>
    <w:rsid w:val="00D16EE2"/>
    <w:rsid w:val="00D2110C"/>
    <w:rsid w:val="00D2146E"/>
    <w:rsid w:val="00D221FC"/>
    <w:rsid w:val="00D22E7B"/>
    <w:rsid w:val="00D23026"/>
    <w:rsid w:val="00D30CD4"/>
    <w:rsid w:val="00D33B67"/>
    <w:rsid w:val="00D347A7"/>
    <w:rsid w:val="00D357CD"/>
    <w:rsid w:val="00D35FE7"/>
    <w:rsid w:val="00D365B5"/>
    <w:rsid w:val="00D54B63"/>
    <w:rsid w:val="00D5535A"/>
    <w:rsid w:val="00D56264"/>
    <w:rsid w:val="00D60AE3"/>
    <w:rsid w:val="00D65101"/>
    <w:rsid w:val="00D67BB5"/>
    <w:rsid w:val="00D72A20"/>
    <w:rsid w:val="00D72E05"/>
    <w:rsid w:val="00D73499"/>
    <w:rsid w:val="00D76398"/>
    <w:rsid w:val="00D77508"/>
    <w:rsid w:val="00D80B35"/>
    <w:rsid w:val="00D83A51"/>
    <w:rsid w:val="00D83F1B"/>
    <w:rsid w:val="00D86069"/>
    <w:rsid w:val="00D87549"/>
    <w:rsid w:val="00D9100D"/>
    <w:rsid w:val="00D9216E"/>
    <w:rsid w:val="00DA012D"/>
    <w:rsid w:val="00DA4B10"/>
    <w:rsid w:val="00DA52FE"/>
    <w:rsid w:val="00DA66AA"/>
    <w:rsid w:val="00DA750B"/>
    <w:rsid w:val="00DB6A28"/>
    <w:rsid w:val="00DB7A7C"/>
    <w:rsid w:val="00DC0BD1"/>
    <w:rsid w:val="00DC1443"/>
    <w:rsid w:val="00DC46C4"/>
    <w:rsid w:val="00DC55FD"/>
    <w:rsid w:val="00DC62C2"/>
    <w:rsid w:val="00DD18C2"/>
    <w:rsid w:val="00DD2A03"/>
    <w:rsid w:val="00DD6730"/>
    <w:rsid w:val="00DD6A45"/>
    <w:rsid w:val="00DD768C"/>
    <w:rsid w:val="00DE1D8F"/>
    <w:rsid w:val="00DE4C16"/>
    <w:rsid w:val="00DE633F"/>
    <w:rsid w:val="00DF42CA"/>
    <w:rsid w:val="00DF4B11"/>
    <w:rsid w:val="00E019BC"/>
    <w:rsid w:val="00E050A4"/>
    <w:rsid w:val="00E072D1"/>
    <w:rsid w:val="00E07DAC"/>
    <w:rsid w:val="00E11776"/>
    <w:rsid w:val="00E1179D"/>
    <w:rsid w:val="00E204BA"/>
    <w:rsid w:val="00E214DB"/>
    <w:rsid w:val="00E21763"/>
    <w:rsid w:val="00E264E5"/>
    <w:rsid w:val="00E30068"/>
    <w:rsid w:val="00E300D6"/>
    <w:rsid w:val="00E30EEE"/>
    <w:rsid w:val="00E327FA"/>
    <w:rsid w:val="00E34A85"/>
    <w:rsid w:val="00E35678"/>
    <w:rsid w:val="00E40878"/>
    <w:rsid w:val="00E41492"/>
    <w:rsid w:val="00E43FDD"/>
    <w:rsid w:val="00E44A2C"/>
    <w:rsid w:val="00E45EBC"/>
    <w:rsid w:val="00E47878"/>
    <w:rsid w:val="00E47AD9"/>
    <w:rsid w:val="00E55F8E"/>
    <w:rsid w:val="00E56A25"/>
    <w:rsid w:val="00E56E87"/>
    <w:rsid w:val="00E62183"/>
    <w:rsid w:val="00E624C8"/>
    <w:rsid w:val="00E654AD"/>
    <w:rsid w:val="00E67F51"/>
    <w:rsid w:val="00E7265A"/>
    <w:rsid w:val="00E74B84"/>
    <w:rsid w:val="00E7698E"/>
    <w:rsid w:val="00E80417"/>
    <w:rsid w:val="00E80B5A"/>
    <w:rsid w:val="00E81706"/>
    <w:rsid w:val="00E81A4F"/>
    <w:rsid w:val="00E82AE1"/>
    <w:rsid w:val="00E848FA"/>
    <w:rsid w:val="00E84A4E"/>
    <w:rsid w:val="00E853DD"/>
    <w:rsid w:val="00E940E7"/>
    <w:rsid w:val="00E95461"/>
    <w:rsid w:val="00E95C3A"/>
    <w:rsid w:val="00E96A79"/>
    <w:rsid w:val="00E97975"/>
    <w:rsid w:val="00EA151C"/>
    <w:rsid w:val="00EA2980"/>
    <w:rsid w:val="00EA2DE1"/>
    <w:rsid w:val="00EA33B7"/>
    <w:rsid w:val="00EA3A0F"/>
    <w:rsid w:val="00EB0F1B"/>
    <w:rsid w:val="00EB419F"/>
    <w:rsid w:val="00EB5FF0"/>
    <w:rsid w:val="00EB5FF6"/>
    <w:rsid w:val="00EB7160"/>
    <w:rsid w:val="00EC0631"/>
    <w:rsid w:val="00EC148A"/>
    <w:rsid w:val="00EC24F8"/>
    <w:rsid w:val="00EC2F40"/>
    <w:rsid w:val="00EC3821"/>
    <w:rsid w:val="00EC6305"/>
    <w:rsid w:val="00EC7C85"/>
    <w:rsid w:val="00ED1A9E"/>
    <w:rsid w:val="00ED39D0"/>
    <w:rsid w:val="00ED4A84"/>
    <w:rsid w:val="00ED4A86"/>
    <w:rsid w:val="00ED521F"/>
    <w:rsid w:val="00ED69D1"/>
    <w:rsid w:val="00ED6F5B"/>
    <w:rsid w:val="00ED6FF8"/>
    <w:rsid w:val="00EE14B1"/>
    <w:rsid w:val="00EE5014"/>
    <w:rsid w:val="00EE553A"/>
    <w:rsid w:val="00EF1A37"/>
    <w:rsid w:val="00EF330A"/>
    <w:rsid w:val="00EF49FA"/>
    <w:rsid w:val="00EF53C1"/>
    <w:rsid w:val="00EF635B"/>
    <w:rsid w:val="00EF7E54"/>
    <w:rsid w:val="00F00DFF"/>
    <w:rsid w:val="00F00E8E"/>
    <w:rsid w:val="00F01351"/>
    <w:rsid w:val="00F03DA0"/>
    <w:rsid w:val="00F044A1"/>
    <w:rsid w:val="00F0509D"/>
    <w:rsid w:val="00F05DD9"/>
    <w:rsid w:val="00F06222"/>
    <w:rsid w:val="00F06F26"/>
    <w:rsid w:val="00F07CBF"/>
    <w:rsid w:val="00F1258F"/>
    <w:rsid w:val="00F127E7"/>
    <w:rsid w:val="00F138FB"/>
    <w:rsid w:val="00F17ECA"/>
    <w:rsid w:val="00F2036E"/>
    <w:rsid w:val="00F30589"/>
    <w:rsid w:val="00F34C09"/>
    <w:rsid w:val="00F37D82"/>
    <w:rsid w:val="00F41659"/>
    <w:rsid w:val="00F4284E"/>
    <w:rsid w:val="00F4548A"/>
    <w:rsid w:val="00F45B73"/>
    <w:rsid w:val="00F45D77"/>
    <w:rsid w:val="00F46C9E"/>
    <w:rsid w:val="00F51BBD"/>
    <w:rsid w:val="00F51E72"/>
    <w:rsid w:val="00F53763"/>
    <w:rsid w:val="00F55161"/>
    <w:rsid w:val="00F55220"/>
    <w:rsid w:val="00F55A51"/>
    <w:rsid w:val="00F61A99"/>
    <w:rsid w:val="00F622DB"/>
    <w:rsid w:val="00F6243A"/>
    <w:rsid w:val="00F67911"/>
    <w:rsid w:val="00F67DDC"/>
    <w:rsid w:val="00F67F37"/>
    <w:rsid w:val="00F70B3F"/>
    <w:rsid w:val="00F75ADC"/>
    <w:rsid w:val="00F77DD8"/>
    <w:rsid w:val="00F832C2"/>
    <w:rsid w:val="00F861CB"/>
    <w:rsid w:val="00F86FDD"/>
    <w:rsid w:val="00F87BDC"/>
    <w:rsid w:val="00F911E3"/>
    <w:rsid w:val="00F91B32"/>
    <w:rsid w:val="00F922F9"/>
    <w:rsid w:val="00F924F5"/>
    <w:rsid w:val="00F941C9"/>
    <w:rsid w:val="00F978A7"/>
    <w:rsid w:val="00FA1E5B"/>
    <w:rsid w:val="00FA1E92"/>
    <w:rsid w:val="00FA3B05"/>
    <w:rsid w:val="00FA72FB"/>
    <w:rsid w:val="00FB46DE"/>
    <w:rsid w:val="00FB4780"/>
    <w:rsid w:val="00FB6E70"/>
    <w:rsid w:val="00FC2980"/>
    <w:rsid w:val="00FC3627"/>
    <w:rsid w:val="00FC4098"/>
    <w:rsid w:val="00FC41F0"/>
    <w:rsid w:val="00FC7283"/>
    <w:rsid w:val="00FD0315"/>
    <w:rsid w:val="00FD0421"/>
    <w:rsid w:val="00FD208F"/>
    <w:rsid w:val="00FD72C8"/>
    <w:rsid w:val="00FD7625"/>
    <w:rsid w:val="00FD7C79"/>
    <w:rsid w:val="00FE259C"/>
    <w:rsid w:val="00FE3257"/>
    <w:rsid w:val="00FF66EF"/>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14:docId w14:val="7CCD0DEC"/>
  <w15:docId w15:val="{C79034FE-3765-4F3B-85FB-686585981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A62"/>
    <w:pPr>
      <w:suppressAutoHyphens/>
    </w:pPr>
    <w:rPr>
      <w:rFonts w:ascii="Calibri" w:eastAsia="Calibri" w:hAnsi="Calibri" w:cs="Calibri"/>
      <w:sz w:val="22"/>
      <w:szCs w:val="22"/>
      <w:lang w:eastAsia="zh-CN"/>
    </w:rPr>
  </w:style>
  <w:style w:type="paragraph" w:styleId="Heading2">
    <w:name w:val="heading 2"/>
    <w:basedOn w:val="Normal"/>
    <w:next w:val="Normal"/>
    <w:qFormat/>
    <w:rsid w:val="00113A62"/>
    <w:pPr>
      <w:keepNext/>
      <w:numPr>
        <w:ilvl w:val="1"/>
        <w:numId w:val="1"/>
      </w:numPr>
      <w:spacing w:before="240" w:after="60"/>
      <w:outlineLvl w:val="1"/>
    </w:pPr>
    <w:rPr>
      <w:rFonts w:ascii="Arial" w:hAnsi="Arial" w:cs="Arial"/>
      <w:b/>
      <w:bCs/>
      <w:i/>
      <w:iCs/>
      <w:sz w:val="28"/>
      <w:szCs w:val="28"/>
    </w:rPr>
  </w:style>
  <w:style w:type="paragraph" w:styleId="Heading4">
    <w:name w:val="heading 4"/>
    <w:basedOn w:val="Normal"/>
    <w:next w:val="Normal"/>
    <w:qFormat/>
    <w:rsid w:val="00113A62"/>
    <w:pPr>
      <w:keepNext/>
      <w:numPr>
        <w:ilvl w:val="3"/>
        <w:numId w:val="1"/>
      </w:numPr>
      <w:spacing w:before="240" w:after="60"/>
      <w:outlineLvl w:val="3"/>
    </w:pPr>
    <w:rPr>
      <w:rFonts w:ascii="Times New Roman" w:eastAsia="Times New Roman" w:hAnsi="Times New Roman" w:cs="Times New Roman"/>
      <w:b/>
      <w:bCs/>
      <w:sz w:val="28"/>
      <w:szCs w:val="28"/>
      <w:lang w:val="en-US"/>
    </w:rPr>
  </w:style>
  <w:style w:type="paragraph" w:styleId="Heading5">
    <w:name w:val="heading 5"/>
    <w:basedOn w:val="Normal"/>
    <w:next w:val="Normal"/>
    <w:qFormat/>
    <w:rsid w:val="00113A62"/>
    <w:pPr>
      <w:numPr>
        <w:ilvl w:val="4"/>
        <w:numId w:val="1"/>
      </w:num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13A62"/>
  </w:style>
  <w:style w:type="character" w:customStyle="1" w:styleId="WW8Num2z0">
    <w:name w:val="WW8Num2z0"/>
    <w:rsid w:val="00113A62"/>
  </w:style>
  <w:style w:type="character" w:customStyle="1" w:styleId="WW8Num3z0">
    <w:name w:val="WW8Num3z0"/>
    <w:rsid w:val="00113A62"/>
  </w:style>
  <w:style w:type="character" w:customStyle="1" w:styleId="WW8Num4z0">
    <w:name w:val="WW8Num4z0"/>
    <w:rsid w:val="00113A62"/>
  </w:style>
  <w:style w:type="character" w:customStyle="1" w:styleId="WW8Num5z0">
    <w:name w:val="WW8Num5z0"/>
    <w:rsid w:val="00113A62"/>
    <w:rPr>
      <w:rFonts w:ascii="Symbol" w:hAnsi="Symbol" w:cs="Symbol"/>
    </w:rPr>
  </w:style>
  <w:style w:type="character" w:customStyle="1" w:styleId="WW8Num6z0">
    <w:name w:val="WW8Num6z0"/>
    <w:rsid w:val="00113A62"/>
    <w:rPr>
      <w:rFonts w:ascii="Symbol" w:hAnsi="Symbol" w:cs="Symbol"/>
    </w:rPr>
  </w:style>
  <w:style w:type="character" w:customStyle="1" w:styleId="WW8Num7z0">
    <w:name w:val="WW8Num7z0"/>
    <w:rsid w:val="00113A62"/>
    <w:rPr>
      <w:rFonts w:ascii="Symbol" w:hAnsi="Symbol" w:cs="Symbol"/>
    </w:rPr>
  </w:style>
  <w:style w:type="character" w:customStyle="1" w:styleId="WW8Num8z0">
    <w:name w:val="WW8Num8z0"/>
    <w:rsid w:val="00113A62"/>
    <w:rPr>
      <w:rFonts w:ascii="Symbol" w:hAnsi="Symbol" w:cs="Symbol"/>
    </w:rPr>
  </w:style>
  <w:style w:type="character" w:customStyle="1" w:styleId="WW8Num9z0">
    <w:name w:val="WW8Num9z0"/>
    <w:rsid w:val="00113A62"/>
  </w:style>
  <w:style w:type="character" w:customStyle="1" w:styleId="WW8Num10z0">
    <w:name w:val="WW8Num10z0"/>
    <w:rsid w:val="00113A62"/>
    <w:rPr>
      <w:rFonts w:ascii="Symbol" w:hAnsi="Symbol" w:cs="Symbol"/>
    </w:rPr>
  </w:style>
  <w:style w:type="character" w:customStyle="1" w:styleId="WW8Num11z0">
    <w:name w:val="WW8Num11z0"/>
    <w:rsid w:val="00113A62"/>
    <w:rPr>
      <w:rFonts w:ascii="Arial" w:eastAsia="Times New Roman" w:hAnsi="Arial" w:cs="Arial"/>
    </w:rPr>
  </w:style>
  <w:style w:type="character" w:customStyle="1" w:styleId="WW8Num11z1">
    <w:name w:val="WW8Num11z1"/>
    <w:rsid w:val="00113A62"/>
    <w:rPr>
      <w:rFonts w:ascii="Courier New" w:hAnsi="Courier New" w:cs="Courier New"/>
    </w:rPr>
  </w:style>
  <w:style w:type="character" w:customStyle="1" w:styleId="WW8Num11z2">
    <w:name w:val="WW8Num11z2"/>
    <w:rsid w:val="00113A62"/>
    <w:rPr>
      <w:rFonts w:ascii="Wingdings" w:hAnsi="Wingdings" w:cs="Wingdings"/>
    </w:rPr>
  </w:style>
  <w:style w:type="character" w:customStyle="1" w:styleId="WW8Num11z3">
    <w:name w:val="WW8Num11z3"/>
    <w:rsid w:val="00113A62"/>
    <w:rPr>
      <w:rFonts w:ascii="Symbol" w:hAnsi="Symbol" w:cs="Symbol"/>
    </w:rPr>
  </w:style>
  <w:style w:type="character" w:customStyle="1" w:styleId="WW8Num12z0">
    <w:name w:val="WW8Num12z0"/>
    <w:rsid w:val="00113A62"/>
    <w:rPr>
      <w:rFonts w:ascii="Garamond" w:eastAsia="Times New Roman" w:hAnsi="Garamond" w:cs="Garamond"/>
    </w:rPr>
  </w:style>
  <w:style w:type="character" w:customStyle="1" w:styleId="WW8Num12z1">
    <w:name w:val="WW8Num12z1"/>
    <w:rsid w:val="00113A62"/>
    <w:rPr>
      <w:rFonts w:ascii="Courier New" w:hAnsi="Courier New" w:cs="Courier New"/>
    </w:rPr>
  </w:style>
  <w:style w:type="character" w:customStyle="1" w:styleId="WW8Num12z2">
    <w:name w:val="WW8Num12z2"/>
    <w:rsid w:val="00113A62"/>
    <w:rPr>
      <w:rFonts w:ascii="Wingdings" w:hAnsi="Wingdings" w:cs="Wingdings"/>
    </w:rPr>
  </w:style>
  <w:style w:type="character" w:customStyle="1" w:styleId="WW8Num12z3">
    <w:name w:val="WW8Num12z3"/>
    <w:rsid w:val="00113A62"/>
    <w:rPr>
      <w:rFonts w:ascii="Symbol" w:hAnsi="Symbol" w:cs="Symbol"/>
    </w:rPr>
  </w:style>
  <w:style w:type="character" w:customStyle="1" w:styleId="WW8Num13z0">
    <w:name w:val="WW8Num13z0"/>
    <w:rsid w:val="00113A62"/>
  </w:style>
  <w:style w:type="character" w:customStyle="1" w:styleId="WW8Num13z1">
    <w:name w:val="WW8Num13z1"/>
    <w:rsid w:val="00113A62"/>
  </w:style>
  <w:style w:type="character" w:customStyle="1" w:styleId="WW8Num13z2">
    <w:name w:val="WW8Num13z2"/>
    <w:rsid w:val="00113A62"/>
  </w:style>
  <w:style w:type="character" w:customStyle="1" w:styleId="WW8Num13z3">
    <w:name w:val="WW8Num13z3"/>
    <w:rsid w:val="00113A62"/>
  </w:style>
  <w:style w:type="character" w:customStyle="1" w:styleId="WW8Num13z4">
    <w:name w:val="WW8Num13z4"/>
    <w:rsid w:val="00113A62"/>
  </w:style>
  <w:style w:type="character" w:customStyle="1" w:styleId="WW8Num13z5">
    <w:name w:val="WW8Num13z5"/>
    <w:rsid w:val="00113A62"/>
  </w:style>
  <w:style w:type="character" w:customStyle="1" w:styleId="WW8Num13z6">
    <w:name w:val="WW8Num13z6"/>
    <w:rsid w:val="00113A62"/>
  </w:style>
  <w:style w:type="character" w:customStyle="1" w:styleId="WW8Num13z7">
    <w:name w:val="WW8Num13z7"/>
    <w:rsid w:val="00113A62"/>
  </w:style>
  <w:style w:type="character" w:customStyle="1" w:styleId="WW8Num13z8">
    <w:name w:val="WW8Num13z8"/>
    <w:rsid w:val="00113A62"/>
  </w:style>
  <w:style w:type="character" w:customStyle="1" w:styleId="WW8Num14z0">
    <w:name w:val="WW8Num14z0"/>
    <w:rsid w:val="00113A62"/>
    <w:rPr>
      <w:rFonts w:ascii="Times New Roman" w:eastAsia="Times New Roman" w:hAnsi="Times New Roman" w:cs="Times New Roman"/>
      <w:color w:val="auto"/>
    </w:rPr>
  </w:style>
  <w:style w:type="character" w:customStyle="1" w:styleId="WW8Num14z1">
    <w:name w:val="WW8Num14z1"/>
    <w:rsid w:val="00113A62"/>
    <w:rPr>
      <w:rFonts w:ascii="Courier New" w:hAnsi="Courier New" w:cs="Courier New"/>
    </w:rPr>
  </w:style>
  <w:style w:type="character" w:customStyle="1" w:styleId="WW8Num14z2">
    <w:name w:val="WW8Num14z2"/>
    <w:rsid w:val="00113A62"/>
    <w:rPr>
      <w:rFonts w:ascii="Wingdings" w:hAnsi="Wingdings" w:cs="Wingdings"/>
    </w:rPr>
  </w:style>
  <w:style w:type="character" w:customStyle="1" w:styleId="WW8Num14z3">
    <w:name w:val="WW8Num14z3"/>
    <w:rsid w:val="00113A62"/>
    <w:rPr>
      <w:rFonts w:ascii="Symbol" w:hAnsi="Symbol" w:cs="Symbol"/>
    </w:rPr>
  </w:style>
  <w:style w:type="character" w:customStyle="1" w:styleId="WW8Num15z0">
    <w:name w:val="WW8Num15z0"/>
    <w:rsid w:val="00113A62"/>
  </w:style>
  <w:style w:type="character" w:customStyle="1" w:styleId="WW8Num15z1">
    <w:name w:val="WW8Num15z1"/>
    <w:rsid w:val="00113A62"/>
    <w:rPr>
      <w:rFonts w:ascii="Garamond" w:eastAsia="Times New Roman" w:hAnsi="Garamond" w:cs="Garamond"/>
    </w:rPr>
  </w:style>
  <w:style w:type="character" w:customStyle="1" w:styleId="WW8Num15z2">
    <w:name w:val="WW8Num15z2"/>
    <w:rsid w:val="00113A62"/>
  </w:style>
  <w:style w:type="character" w:customStyle="1" w:styleId="WW8Num15z3">
    <w:name w:val="WW8Num15z3"/>
    <w:rsid w:val="00113A62"/>
  </w:style>
  <w:style w:type="character" w:customStyle="1" w:styleId="WW8Num15z4">
    <w:name w:val="WW8Num15z4"/>
    <w:rsid w:val="00113A62"/>
  </w:style>
  <w:style w:type="character" w:customStyle="1" w:styleId="WW8Num15z5">
    <w:name w:val="WW8Num15z5"/>
    <w:rsid w:val="00113A62"/>
  </w:style>
  <w:style w:type="character" w:customStyle="1" w:styleId="WW8Num15z6">
    <w:name w:val="WW8Num15z6"/>
    <w:rsid w:val="00113A62"/>
  </w:style>
  <w:style w:type="character" w:customStyle="1" w:styleId="WW8Num15z7">
    <w:name w:val="WW8Num15z7"/>
    <w:rsid w:val="00113A62"/>
  </w:style>
  <w:style w:type="character" w:customStyle="1" w:styleId="WW8Num15z8">
    <w:name w:val="WW8Num15z8"/>
    <w:rsid w:val="00113A62"/>
  </w:style>
  <w:style w:type="character" w:customStyle="1" w:styleId="WW8Num16z0">
    <w:name w:val="WW8Num16z0"/>
    <w:rsid w:val="00113A62"/>
  </w:style>
  <w:style w:type="character" w:customStyle="1" w:styleId="WW8Num16z1">
    <w:name w:val="WW8Num16z1"/>
    <w:rsid w:val="00113A62"/>
  </w:style>
  <w:style w:type="character" w:customStyle="1" w:styleId="WW8Num16z2">
    <w:name w:val="WW8Num16z2"/>
    <w:rsid w:val="00113A62"/>
  </w:style>
  <w:style w:type="character" w:customStyle="1" w:styleId="WW8Num16z3">
    <w:name w:val="WW8Num16z3"/>
    <w:rsid w:val="00113A62"/>
  </w:style>
  <w:style w:type="character" w:customStyle="1" w:styleId="WW8Num16z4">
    <w:name w:val="WW8Num16z4"/>
    <w:rsid w:val="00113A62"/>
  </w:style>
  <w:style w:type="character" w:customStyle="1" w:styleId="WW8Num16z5">
    <w:name w:val="WW8Num16z5"/>
    <w:rsid w:val="00113A62"/>
  </w:style>
  <w:style w:type="character" w:customStyle="1" w:styleId="WW8Num16z6">
    <w:name w:val="WW8Num16z6"/>
    <w:rsid w:val="00113A62"/>
  </w:style>
  <w:style w:type="character" w:customStyle="1" w:styleId="WW8Num16z7">
    <w:name w:val="WW8Num16z7"/>
    <w:rsid w:val="00113A62"/>
  </w:style>
  <w:style w:type="character" w:customStyle="1" w:styleId="WW8Num16z8">
    <w:name w:val="WW8Num16z8"/>
    <w:rsid w:val="00113A62"/>
  </w:style>
  <w:style w:type="character" w:customStyle="1" w:styleId="WW8Num17z0">
    <w:name w:val="WW8Num17z0"/>
    <w:rsid w:val="00113A62"/>
  </w:style>
  <w:style w:type="character" w:customStyle="1" w:styleId="WW8Num17z1">
    <w:name w:val="WW8Num17z1"/>
    <w:rsid w:val="00113A62"/>
  </w:style>
  <w:style w:type="character" w:customStyle="1" w:styleId="WW8Num17z2">
    <w:name w:val="WW8Num17z2"/>
    <w:rsid w:val="00113A62"/>
  </w:style>
  <w:style w:type="character" w:customStyle="1" w:styleId="WW8Num17z3">
    <w:name w:val="WW8Num17z3"/>
    <w:rsid w:val="00113A62"/>
  </w:style>
  <w:style w:type="character" w:customStyle="1" w:styleId="WW8Num17z4">
    <w:name w:val="WW8Num17z4"/>
    <w:rsid w:val="00113A62"/>
  </w:style>
  <w:style w:type="character" w:customStyle="1" w:styleId="WW8Num17z5">
    <w:name w:val="WW8Num17z5"/>
    <w:rsid w:val="00113A62"/>
  </w:style>
  <w:style w:type="character" w:customStyle="1" w:styleId="WW8Num17z6">
    <w:name w:val="WW8Num17z6"/>
    <w:rsid w:val="00113A62"/>
  </w:style>
  <w:style w:type="character" w:customStyle="1" w:styleId="WW8Num17z7">
    <w:name w:val="WW8Num17z7"/>
    <w:rsid w:val="00113A62"/>
  </w:style>
  <w:style w:type="character" w:customStyle="1" w:styleId="WW8Num17z8">
    <w:name w:val="WW8Num17z8"/>
    <w:rsid w:val="00113A62"/>
  </w:style>
  <w:style w:type="character" w:customStyle="1" w:styleId="WW8Num18z0">
    <w:name w:val="WW8Num18z0"/>
    <w:rsid w:val="00113A62"/>
  </w:style>
  <w:style w:type="character" w:customStyle="1" w:styleId="WW8Num18z1">
    <w:name w:val="WW8Num18z1"/>
    <w:rsid w:val="00113A62"/>
  </w:style>
  <w:style w:type="character" w:customStyle="1" w:styleId="WW8Num18z2">
    <w:name w:val="WW8Num18z2"/>
    <w:rsid w:val="00113A62"/>
  </w:style>
  <w:style w:type="character" w:customStyle="1" w:styleId="WW8Num18z3">
    <w:name w:val="WW8Num18z3"/>
    <w:rsid w:val="00113A62"/>
  </w:style>
  <w:style w:type="character" w:customStyle="1" w:styleId="WW8Num18z4">
    <w:name w:val="WW8Num18z4"/>
    <w:rsid w:val="00113A62"/>
  </w:style>
  <w:style w:type="character" w:customStyle="1" w:styleId="WW8Num18z5">
    <w:name w:val="WW8Num18z5"/>
    <w:rsid w:val="00113A62"/>
  </w:style>
  <w:style w:type="character" w:customStyle="1" w:styleId="WW8Num18z6">
    <w:name w:val="WW8Num18z6"/>
    <w:rsid w:val="00113A62"/>
  </w:style>
  <w:style w:type="character" w:customStyle="1" w:styleId="WW8Num18z7">
    <w:name w:val="WW8Num18z7"/>
    <w:rsid w:val="00113A62"/>
  </w:style>
  <w:style w:type="character" w:customStyle="1" w:styleId="WW8Num18z8">
    <w:name w:val="WW8Num18z8"/>
    <w:rsid w:val="00113A62"/>
  </w:style>
  <w:style w:type="character" w:customStyle="1" w:styleId="WW8Num19z0">
    <w:name w:val="WW8Num19z0"/>
    <w:rsid w:val="00113A62"/>
    <w:rPr>
      <w:rFonts w:ascii="Times New Roman" w:eastAsia="Times New Roman" w:hAnsi="Times New Roman" w:cs="Times New Roman"/>
    </w:rPr>
  </w:style>
  <w:style w:type="character" w:customStyle="1" w:styleId="WW8Num19z1">
    <w:name w:val="WW8Num19z1"/>
    <w:rsid w:val="00113A62"/>
    <w:rPr>
      <w:rFonts w:ascii="Courier New" w:hAnsi="Courier New" w:cs="Courier New"/>
    </w:rPr>
  </w:style>
  <w:style w:type="character" w:customStyle="1" w:styleId="WW8Num19z2">
    <w:name w:val="WW8Num19z2"/>
    <w:rsid w:val="00113A62"/>
    <w:rPr>
      <w:rFonts w:ascii="Wingdings" w:hAnsi="Wingdings" w:cs="Wingdings"/>
    </w:rPr>
  </w:style>
  <w:style w:type="character" w:customStyle="1" w:styleId="WW8Num19z3">
    <w:name w:val="WW8Num19z3"/>
    <w:rsid w:val="00113A62"/>
    <w:rPr>
      <w:rFonts w:ascii="Symbol" w:hAnsi="Symbol" w:cs="Symbol"/>
    </w:rPr>
  </w:style>
  <w:style w:type="character" w:customStyle="1" w:styleId="WW8Num20z0">
    <w:name w:val="WW8Num20z0"/>
    <w:rsid w:val="00113A62"/>
  </w:style>
  <w:style w:type="character" w:customStyle="1" w:styleId="WW8Num20z1">
    <w:name w:val="WW8Num20z1"/>
    <w:rsid w:val="00113A62"/>
  </w:style>
  <w:style w:type="character" w:customStyle="1" w:styleId="WW8Num20z2">
    <w:name w:val="WW8Num20z2"/>
    <w:rsid w:val="00113A62"/>
  </w:style>
  <w:style w:type="character" w:customStyle="1" w:styleId="WW8Num20z3">
    <w:name w:val="WW8Num20z3"/>
    <w:rsid w:val="00113A62"/>
  </w:style>
  <w:style w:type="character" w:customStyle="1" w:styleId="WW8Num20z4">
    <w:name w:val="WW8Num20z4"/>
    <w:rsid w:val="00113A62"/>
  </w:style>
  <w:style w:type="character" w:customStyle="1" w:styleId="WW8Num20z5">
    <w:name w:val="WW8Num20z5"/>
    <w:rsid w:val="00113A62"/>
  </w:style>
  <w:style w:type="character" w:customStyle="1" w:styleId="WW8Num20z6">
    <w:name w:val="WW8Num20z6"/>
    <w:rsid w:val="00113A62"/>
  </w:style>
  <w:style w:type="character" w:customStyle="1" w:styleId="WW8Num20z7">
    <w:name w:val="WW8Num20z7"/>
    <w:rsid w:val="00113A62"/>
  </w:style>
  <w:style w:type="character" w:customStyle="1" w:styleId="WW8Num20z8">
    <w:name w:val="WW8Num20z8"/>
    <w:rsid w:val="00113A62"/>
  </w:style>
  <w:style w:type="character" w:customStyle="1" w:styleId="WW8Num21z0">
    <w:name w:val="WW8Num21z0"/>
    <w:rsid w:val="00113A62"/>
    <w:rPr>
      <w:rFonts w:ascii="Garamond" w:eastAsia="Times New Roman" w:hAnsi="Garamond" w:cs="Garamond"/>
    </w:rPr>
  </w:style>
  <w:style w:type="character" w:customStyle="1" w:styleId="WW8Num21z2">
    <w:name w:val="WW8Num21z2"/>
    <w:rsid w:val="00113A62"/>
  </w:style>
  <w:style w:type="character" w:customStyle="1" w:styleId="WW8Num21z3">
    <w:name w:val="WW8Num21z3"/>
    <w:rsid w:val="00113A62"/>
  </w:style>
  <w:style w:type="character" w:customStyle="1" w:styleId="WW8Num21z4">
    <w:name w:val="WW8Num21z4"/>
    <w:rsid w:val="00113A62"/>
  </w:style>
  <w:style w:type="character" w:customStyle="1" w:styleId="WW8Num21z5">
    <w:name w:val="WW8Num21z5"/>
    <w:rsid w:val="00113A62"/>
  </w:style>
  <w:style w:type="character" w:customStyle="1" w:styleId="WW8Num21z6">
    <w:name w:val="WW8Num21z6"/>
    <w:rsid w:val="00113A62"/>
  </w:style>
  <w:style w:type="character" w:customStyle="1" w:styleId="WW8Num21z7">
    <w:name w:val="WW8Num21z7"/>
    <w:rsid w:val="00113A62"/>
  </w:style>
  <w:style w:type="character" w:customStyle="1" w:styleId="WW8Num21z8">
    <w:name w:val="WW8Num21z8"/>
    <w:rsid w:val="00113A62"/>
  </w:style>
  <w:style w:type="character" w:customStyle="1" w:styleId="WW8Num22z0">
    <w:name w:val="WW8Num22z0"/>
    <w:rsid w:val="00113A62"/>
  </w:style>
  <w:style w:type="character" w:customStyle="1" w:styleId="WW8Num22z1">
    <w:name w:val="WW8Num22z1"/>
    <w:rsid w:val="00113A62"/>
  </w:style>
  <w:style w:type="character" w:customStyle="1" w:styleId="WW8Num22z2">
    <w:name w:val="WW8Num22z2"/>
    <w:rsid w:val="00113A62"/>
  </w:style>
  <w:style w:type="character" w:customStyle="1" w:styleId="WW8Num22z3">
    <w:name w:val="WW8Num22z3"/>
    <w:rsid w:val="00113A62"/>
  </w:style>
  <w:style w:type="character" w:customStyle="1" w:styleId="WW8Num22z4">
    <w:name w:val="WW8Num22z4"/>
    <w:rsid w:val="00113A62"/>
  </w:style>
  <w:style w:type="character" w:customStyle="1" w:styleId="WW8Num22z5">
    <w:name w:val="WW8Num22z5"/>
    <w:rsid w:val="00113A62"/>
  </w:style>
  <w:style w:type="character" w:customStyle="1" w:styleId="WW8Num22z6">
    <w:name w:val="WW8Num22z6"/>
    <w:rsid w:val="00113A62"/>
  </w:style>
  <w:style w:type="character" w:customStyle="1" w:styleId="WW8Num22z7">
    <w:name w:val="WW8Num22z7"/>
    <w:rsid w:val="00113A62"/>
  </w:style>
  <w:style w:type="character" w:customStyle="1" w:styleId="WW8Num22z8">
    <w:name w:val="WW8Num22z8"/>
    <w:rsid w:val="00113A62"/>
  </w:style>
  <w:style w:type="character" w:customStyle="1" w:styleId="WW8Num23z0">
    <w:name w:val="WW8Num23z0"/>
    <w:rsid w:val="00113A62"/>
  </w:style>
  <w:style w:type="character" w:customStyle="1" w:styleId="WW8Num23z1">
    <w:name w:val="WW8Num23z1"/>
    <w:rsid w:val="00113A62"/>
  </w:style>
  <w:style w:type="character" w:customStyle="1" w:styleId="WW8Num23z2">
    <w:name w:val="WW8Num23z2"/>
    <w:rsid w:val="00113A62"/>
  </w:style>
  <w:style w:type="character" w:customStyle="1" w:styleId="WW8Num23z3">
    <w:name w:val="WW8Num23z3"/>
    <w:rsid w:val="00113A62"/>
  </w:style>
  <w:style w:type="character" w:customStyle="1" w:styleId="WW8Num23z4">
    <w:name w:val="WW8Num23z4"/>
    <w:rsid w:val="00113A62"/>
  </w:style>
  <w:style w:type="character" w:customStyle="1" w:styleId="WW8Num23z5">
    <w:name w:val="WW8Num23z5"/>
    <w:rsid w:val="00113A62"/>
  </w:style>
  <w:style w:type="character" w:customStyle="1" w:styleId="WW8Num23z6">
    <w:name w:val="WW8Num23z6"/>
    <w:rsid w:val="00113A62"/>
  </w:style>
  <w:style w:type="character" w:customStyle="1" w:styleId="WW8Num23z7">
    <w:name w:val="WW8Num23z7"/>
    <w:rsid w:val="00113A62"/>
  </w:style>
  <w:style w:type="character" w:customStyle="1" w:styleId="WW8Num23z8">
    <w:name w:val="WW8Num23z8"/>
    <w:rsid w:val="00113A62"/>
  </w:style>
  <w:style w:type="character" w:customStyle="1" w:styleId="WW8Num24z0">
    <w:name w:val="WW8Num24z0"/>
    <w:rsid w:val="00113A62"/>
    <w:rPr>
      <w:rFonts w:ascii="Arial" w:eastAsia="Times New Roman" w:hAnsi="Arial" w:cs="Arial"/>
    </w:rPr>
  </w:style>
  <w:style w:type="character" w:customStyle="1" w:styleId="WW8Num24z1">
    <w:name w:val="WW8Num24z1"/>
    <w:rsid w:val="00113A62"/>
    <w:rPr>
      <w:rFonts w:ascii="Courier New" w:hAnsi="Courier New" w:cs="Courier New"/>
    </w:rPr>
  </w:style>
  <w:style w:type="character" w:customStyle="1" w:styleId="WW8Num24z2">
    <w:name w:val="WW8Num24z2"/>
    <w:rsid w:val="00113A62"/>
    <w:rPr>
      <w:rFonts w:ascii="Wingdings" w:hAnsi="Wingdings" w:cs="Wingdings"/>
    </w:rPr>
  </w:style>
  <w:style w:type="character" w:customStyle="1" w:styleId="WW8Num24z3">
    <w:name w:val="WW8Num24z3"/>
    <w:rsid w:val="00113A62"/>
    <w:rPr>
      <w:rFonts w:ascii="Symbol" w:hAnsi="Symbol" w:cs="Symbol"/>
    </w:rPr>
  </w:style>
  <w:style w:type="character" w:customStyle="1" w:styleId="WW8Num25z0">
    <w:name w:val="WW8Num25z0"/>
    <w:rsid w:val="00113A62"/>
    <w:rPr>
      <w:rFonts w:ascii="Arial" w:eastAsia="Times New Roman" w:hAnsi="Arial" w:cs="Arial"/>
    </w:rPr>
  </w:style>
  <w:style w:type="character" w:customStyle="1" w:styleId="WW8Num25z1">
    <w:name w:val="WW8Num25z1"/>
    <w:rsid w:val="00113A62"/>
    <w:rPr>
      <w:rFonts w:ascii="Courier New" w:hAnsi="Courier New" w:cs="Courier New"/>
    </w:rPr>
  </w:style>
  <w:style w:type="character" w:customStyle="1" w:styleId="WW8Num25z2">
    <w:name w:val="WW8Num25z2"/>
    <w:rsid w:val="00113A62"/>
    <w:rPr>
      <w:rFonts w:ascii="Wingdings" w:hAnsi="Wingdings" w:cs="Wingdings"/>
    </w:rPr>
  </w:style>
  <w:style w:type="character" w:customStyle="1" w:styleId="WW8Num25z3">
    <w:name w:val="WW8Num25z3"/>
    <w:rsid w:val="00113A62"/>
    <w:rPr>
      <w:rFonts w:ascii="Symbol" w:hAnsi="Symbol" w:cs="Symbol"/>
    </w:rPr>
  </w:style>
  <w:style w:type="character" w:customStyle="1" w:styleId="WW8Num26z0">
    <w:name w:val="WW8Num26z0"/>
    <w:rsid w:val="00113A62"/>
    <w:rPr>
      <w:rFonts w:ascii="Arial" w:eastAsia="Times New Roman" w:hAnsi="Arial" w:cs="Arial"/>
    </w:rPr>
  </w:style>
  <w:style w:type="character" w:customStyle="1" w:styleId="WW8Num26z1">
    <w:name w:val="WW8Num26z1"/>
    <w:rsid w:val="00113A62"/>
    <w:rPr>
      <w:rFonts w:ascii="Courier New" w:hAnsi="Courier New" w:cs="Courier New"/>
    </w:rPr>
  </w:style>
  <w:style w:type="character" w:customStyle="1" w:styleId="WW8Num26z2">
    <w:name w:val="WW8Num26z2"/>
    <w:rsid w:val="00113A62"/>
    <w:rPr>
      <w:rFonts w:ascii="Wingdings" w:hAnsi="Wingdings" w:cs="Wingdings"/>
    </w:rPr>
  </w:style>
  <w:style w:type="character" w:customStyle="1" w:styleId="WW8Num26z3">
    <w:name w:val="WW8Num26z3"/>
    <w:rsid w:val="00113A62"/>
    <w:rPr>
      <w:rFonts w:ascii="Symbol" w:hAnsi="Symbol" w:cs="Symbol"/>
    </w:rPr>
  </w:style>
  <w:style w:type="character" w:customStyle="1" w:styleId="WW8Num27z0">
    <w:name w:val="WW8Num27z0"/>
    <w:rsid w:val="00113A62"/>
  </w:style>
  <w:style w:type="character" w:customStyle="1" w:styleId="WW8Num27z1">
    <w:name w:val="WW8Num27z1"/>
    <w:rsid w:val="00113A62"/>
  </w:style>
  <w:style w:type="character" w:customStyle="1" w:styleId="WW8Num27z2">
    <w:name w:val="WW8Num27z2"/>
    <w:rsid w:val="00113A62"/>
  </w:style>
  <w:style w:type="character" w:customStyle="1" w:styleId="WW8Num27z3">
    <w:name w:val="WW8Num27z3"/>
    <w:rsid w:val="00113A62"/>
  </w:style>
  <w:style w:type="character" w:customStyle="1" w:styleId="WW8Num27z4">
    <w:name w:val="WW8Num27z4"/>
    <w:rsid w:val="00113A62"/>
  </w:style>
  <w:style w:type="character" w:customStyle="1" w:styleId="WW8Num27z5">
    <w:name w:val="WW8Num27z5"/>
    <w:rsid w:val="00113A62"/>
  </w:style>
  <w:style w:type="character" w:customStyle="1" w:styleId="WW8Num27z6">
    <w:name w:val="WW8Num27z6"/>
    <w:rsid w:val="00113A62"/>
  </w:style>
  <w:style w:type="character" w:customStyle="1" w:styleId="WW8Num27z7">
    <w:name w:val="WW8Num27z7"/>
    <w:rsid w:val="00113A62"/>
  </w:style>
  <w:style w:type="character" w:customStyle="1" w:styleId="WW8Num27z8">
    <w:name w:val="WW8Num27z8"/>
    <w:rsid w:val="00113A62"/>
  </w:style>
  <w:style w:type="character" w:customStyle="1" w:styleId="WW8Num28z0">
    <w:name w:val="WW8Num28z0"/>
    <w:rsid w:val="00113A62"/>
    <w:rPr>
      <w:rFonts w:ascii="Symbol" w:hAnsi="Symbol" w:cs="Symbol"/>
    </w:rPr>
  </w:style>
  <w:style w:type="character" w:customStyle="1" w:styleId="WW8Num28z1">
    <w:name w:val="WW8Num28z1"/>
    <w:rsid w:val="00113A62"/>
    <w:rPr>
      <w:rFonts w:ascii="Courier New" w:hAnsi="Courier New" w:cs="Courier New"/>
    </w:rPr>
  </w:style>
  <w:style w:type="character" w:customStyle="1" w:styleId="WW8Num28z2">
    <w:name w:val="WW8Num28z2"/>
    <w:rsid w:val="00113A62"/>
    <w:rPr>
      <w:rFonts w:ascii="Wingdings" w:hAnsi="Wingdings" w:cs="Wingdings"/>
    </w:rPr>
  </w:style>
  <w:style w:type="character" w:customStyle="1" w:styleId="WW8Num29z0">
    <w:name w:val="WW8Num29z0"/>
    <w:rsid w:val="00113A62"/>
  </w:style>
  <w:style w:type="character" w:customStyle="1" w:styleId="WW8Num29z1">
    <w:name w:val="WW8Num29z1"/>
    <w:rsid w:val="00113A62"/>
  </w:style>
  <w:style w:type="character" w:customStyle="1" w:styleId="WW8Num29z2">
    <w:name w:val="WW8Num29z2"/>
    <w:rsid w:val="00113A62"/>
  </w:style>
  <w:style w:type="character" w:customStyle="1" w:styleId="WW8Num29z3">
    <w:name w:val="WW8Num29z3"/>
    <w:rsid w:val="00113A62"/>
  </w:style>
  <w:style w:type="character" w:customStyle="1" w:styleId="WW8Num29z4">
    <w:name w:val="WW8Num29z4"/>
    <w:rsid w:val="00113A62"/>
  </w:style>
  <w:style w:type="character" w:customStyle="1" w:styleId="WW8Num29z5">
    <w:name w:val="WW8Num29z5"/>
    <w:rsid w:val="00113A62"/>
  </w:style>
  <w:style w:type="character" w:customStyle="1" w:styleId="WW8Num29z6">
    <w:name w:val="WW8Num29z6"/>
    <w:rsid w:val="00113A62"/>
  </w:style>
  <w:style w:type="character" w:customStyle="1" w:styleId="WW8Num29z7">
    <w:name w:val="WW8Num29z7"/>
    <w:rsid w:val="00113A62"/>
  </w:style>
  <w:style w:type="character" w:customStyle="1" w:styleId="WW8Num29z8">
    <w:name w:val="WW8Num29z8"/>
    <w:rsid w:val="00113A62"/>
  </w:style>
  <w:style w:type="character" w:customStyle="1" w:styleId="WW8Num30z0">
    <w:name w:val="WW8Num30z0"/>
    <w:rsid w:val="00113A62"/>
    <w:rPr>
      <w:rFonts w:ascii="Times New Roman" w:hAnsi="Times New Roman" w:cs="Times New Roman"/>
      <w:b/>
      <w:bCs/>
      <w:sz w:val="24"/>
      <w:szCs w:val="24"/>
    </w:rPr>
  </w:style>
  <w:style w:type="character" w:customStyle="1" w:styleId="WW8Num30z1">
    <w:name w:val="WW8Num30z1"/>
    <w:rsid w:val="00113A62"/>
  </w:style>
  <w:style w:type="character" w:customStyle="1" w:styleId="WW8Num30z2">
    <w:name w:val="WW8Num30z2"/>
    <w:rsid w:val="00113A62"/>
  </w:style>
  <w:style w:type="character" w:customStyle="1" w:styleId="WW8Num30z3">
    <w:name w:val="WW8Num30z3"/>
    <w:rsid w:val="00113A62"/>
  </w:style>
  <w:style w:type="character" w:customStyle="1" w:styleId="WW8Num30z4">
    <w:name w:val="WW8Num30z4"/>
    <w:rsid w:val="00113A62"/>
  </w:style>
  <w:style w:type="character" w:customStyle="1" w:styleId="WW8Num30z5">
    <w:name w:val="WW8Num30z5"/>
    <w:rsid w:val="00113A62"/>
  </w:style>
  <w:style w:type="character" w:customStyle="1" w:styleId="WW8Num30z6">
    <w:name w:val="WW8Num30z6"/>
    <w:rsid w:val="00113A62"/>
  </w:style>
  <w:style w:type="character" w:customStyle="1" w:styleId="WW8Num30z7">
    <w:name w:val="WW8Num30z7"/>
    <w:rsid w:val="00113A62"/>
  </w:style>
  <w:style w:type="character" w:customStyle="1" w:styleId="WW8Num30z8">
    <w:name w:val="WW8Num30z8"/>
    <w:rsid w:val="00113A62"/>
  </w:style>
  <w:style w:type="character" w:customStyle="1" w:styleId="WW8Num31z0">
    <w:name w:val="WW8Num31z0"/>
    <w:rsid w:val="00113A62"/>
    <w:rPr>
      <w:rFonts w:ascii="Arial" w:eastAsia="Times New Roman" w:hAnsi="Arial" w:cs="Arial"/>
    </w:rPr>
  </w:style>
  <w:style w:type="character" w:customStyle="1" w:styleId="WW8Num31z1">
    <w:name w:val="WW8Num31z1"/>
    <w:rsid w:val="00113A62"/>
    <w:rPr>
      <w:rFonts w:ascii="Courier New" w:hAnsi="Courier New" w:cs="Courier New"/>
    </w:rPr>
  </w:style>
  <w:style w:type="character" w:customStyle="1" w:styleId="WW8Num31z2">
    <w:name w:val="WW8Num31z2"/>
    <w:rsid w:val="00113A62"/>
    <w:rPr>
      <w:rFonts w:ascii="Wingdings" w:hAnsi="Wingdings" w:cs="Wingdings"/>
    </w:rPr>
  </w:style>
  <w:style w:type="character" w:customStyle="1" w:styleId="WW8Num31z3">
    <w:name w:val="WW8Num31z3"/>
    <w:rsid w:val="00113A62"/>
    <w:rPr>
      <w:rFonts w:ascii="Symbol" w:hAnsi="Symbol" w:cs="Symbol"/>
    </w:rPr>
  </w:style>
  <w:style w:type="character" w:customStyle="1" w:styleId="WW8Num32z0">
    <w:name w:val="WW8Num32z0"/>
    <w:rsid w:val="00113A62"/>
    <w:rPr>
      <w:rFonts w:ascii="Arial" w:eastAsia="Times New Roman" w:hAnsi="Arial" w:cs="Arial"/>
    </w:rPr>
  </w:style>
  <w:style w:type="character" w:customStyle="1" w:styleId="WW8Num32z1">
    <w:name w:val="WW8Num32z1"/>
    <w:rsid w:val="00113A62"/>
    <w:rPr>
      <w:rFonts w:ascii="Courier New" w:hAnsi="Courier New" w:cs="Courier New"/>
    </w:rPr>
  </w:style>
  <w:style w:type="character" w:customStyle="1" w:styleId="WW8Num32z2">
    <w:name w:val="WW8Num32z2"/>
    <w:rsid w:val="00113A62"/>
    <w:rPr>
      <w:rFonts w:ascii="Wingdings" w:hAnsi="Wingdings" w:cs="Wingdings"/>
    </w:rPr>
  </w:style>
  <w:style w:type="character" w:customStyle="1" w:styleId="WW8Num32z3">
    <w:name w:val="WW8Num32z3"/>
    <w:rsid w:val="00113A62"/>
    <w:rPr>
      <w:rFonts w:ascii="Symbol" w:hAnsi="Symbol" w:cs="Symbol"/>
    </w:rPr>
  </w:style>
  <w:style w:type="character" w:customStyle="1" w:styleId="WW8Num33z0">
    <w:name w:val="WW8Num33z0"/>
    <w:rsid w:val="00113A62"/>
  </w:style>
  <w:style w:type="character" w:customStyle="1" w:styleId="WW8Num33z1">
    <w:name w:val="WW8Num33z1"/>
    <w:rsid w:val="00113A62"/>
  </w:style>
  <w:style w:type="character" w:customStyle="1" w:styleId="WW8Num33z2">
    <w:name w:val="WW8Num33z2"/>
    <w:rsid w:val="00113A62"/>
  </w:style>
  <w:style w:type="character" w:customStyle="1" w:styleId="WW8Num33z3">
    <w:name w:val="WW8Num33z3"/>
    <w:rsid w:val="00113A62"/>
  </w:style>
  <w:style w:type="character" w:customStyle="1" w:styleId="WW8Num33z4">
    <w:name w:val="WW8Num33z4"/>
    <w:rsid w:val="00113A62"/>
  </w:style>
  <w:style w:type="character" w:customStyle="1" w:styleId="WW8Num33z5">
    <w:name w:val="WW8Num33z5"/>
    <w:rsid w:val="00113A62"/>
  </w:style>
  <w:style w:type="character" w:customStyle="1" w:styleId="WW8Num33z6">
    <w:name w:val="WW8Num33z6"/>
    <w:rsid w:val="00113A62"/>
  </w:style>
  <w:style w:type="character" w:customStyle="1" w:styleId="WW8Num33z7">
    <w:name w:val="WW8Num33z7"/>
    <w:rsid w:val="00113A62"/>
  </w:style>
  <w:style w:type="character" w:customStyle="1" w:styleId="WW8Num33z8">
    <w:name w:val="WW8Num33z8"/>
    <w:rsid w:val="00113A62"/>
  </w:style>
  <w:style w:type="character" w:customStyle="1" w:styleId="WW8Num34z0">
    <w:name w:val="WW8Num34z0"/>
    <w:rsid w:val="00113A62"/>
    <w:rPr>
      <w:color w:val="auto"/>
    </w:rPr>
  </w:style>
  <w:style w:type="character" w:customStyle="1" w:styleId="WW8Num34z1">
    <w:name w:val="WW8Num34z1"/>
    <w:rsid w:val="00113A62"/>
  </w:style>
  <w:style w:type="character" w:customStyle="1" w:styleId="WW8Num34z2">
    <w:name w:val="WW8Num34z2"/>
    <w:rsid w:val="00113A62"/>
  </w:style>
  <w:style w:type="character" w:customStyle="1" w:styleId="WW8Num34z3">
    <w:name w:val="WW8Num34z3"/>
    <w:rsid w:val="00113A62"/>
  </w:style>
  <w:style w:type="character" w:customStyle="1" w:styleId="WW8Num34z4">
    <w:name w:val="WW8Num34z4"/>
    <w:rsid w:val="00113A62"/>
  </w:style>
  <w:style w:type="character" w:customStyle="1" w:styleId="WW8Num34z5">
    <w:name w:val="WW8Num34z5"/>
    <w:rsid w:val="00113A62"/>
  </w:style>
  <w:style w:type="character" w:customStyle="1" w:styleId="WW8Num34z6">
    <w:name w:val="WW8Num34z6"/>
    <w:rsid w:val="00113A62"/>
  </w:style>
  <w:style w:type="character" w:customStyle="1" w:styleId="WW8Num34z7">
    <w:name w:val="WW8Num34z7"/>
    <w:rsid w:val="00113A62"/>
  </w:style>
  <w:style w:type="character" w:customStyle="1" w:styleId="WW8Num34z8">
    <w:name w:val="WW8Num34z8"/>
    <w:rsid w:val="00113A62"/>
  </w:style>
  <w:style w:type="character" w:customStyle="1" w:styleId="WW8Num35z0">
    <w:name w:val="WW8Num35z0"/>
    <w:rsid w:val="00113A62"/>
  </w:style>
  <w:style w:type="character" w:customStyle="1" w:styleId="WW8Num35z1">
    <w:name w:val="WW8Num35z1"/>
    <w:rsid w:val="00113A62"/>
  </w:style>
  <w:style w:type="character" w:customStyle="1" w:styleId="WW8Num35z2">
    <w:name w:val="WW8Num35z2"/>
    <w:rsid w:val="00113A62"/>
  </w:style>
  <w:style w:type="character" w:customStyle="1" w:styleId="WW8Num35z3">
    <w:name w:val="WW8Num35z3"/>
    <w:rsid w:val="00113A62"/>
  </w:style>
  <w:style w:type="character" w:customStyle="1" w:styleId="WW8Num35z4">
    <w:name w:val="WW8Num35z4"/>
    <w:rsid w:val="00113A62"/>
  </w:style>
  <w:style w:type="character" w:customStyle="1" w:styleId="WW8Num35z5">
    <w:name w:val="WW8Num35z5"/>
    <w:rsid w:val="00113A62"/>
  </w:style>
  <w:style w:type="character" w:customStyle="1" w:styleId="WW8Num35z6">
    <w:name w:val="WW8Num35z6"/>
    <w:rsid w:val="00113A62"/>
  </w:style>
  <w:style w:type="character" w:customStyle="1" w:styleId="WW8Num35z7">
    <w:name w:val="WW8Num35z7"/>
    <w:rsid w:val="00113A62"/>
  </w:style>
  <w:style w:type="character" w:customStyle="1" w:styleId="WW8Num35z8">
    <w:name w:val="WW8Num35z8"/>
    <w:rsid w:val="00113A62"/>
  </w:style>
  <w:style w:type="character" w:customStyle="1" w:styleId="WW8Num36z0">
    <w:name w:val="WW8Num36z0"/>
    <w:rsid w:val="00113A62"/>
  </w:style>
  <w:style w:type="character" w:customStyle="1" w:styleId="WW8Num36z1">
    <w:name w:val="WW8Num36z1"/>
    <w:rsid w:val="00113A62"/>
  </w:style>
  <w:style w:type="character" w:customStyle="1" w:styleId="WW8Num36z2">
    <w:name w:val="WW8Num36z2"/>
    <w:rsid w:val="00113A62"/>
  </w:style>
  <w:style w:type="character" w:customStyle="1" w:styleId="WW8Num36z3">
    <w:name w:val="WW8Num36z3"/>
    <w:rsid w:val="00113A62"/>
  </w:style>
  <w:style w:type="character" w:customStyle="1" w:styleId="WW8Num36z4">
    <w:name w:val="WW8Num36z4"/>
    <w:rsid w:val="00113A62"/>
  </w:style>
  <w:style w:type="character" w:customStyle="1" w:styleId="WW8Num36z5">
    <w:name w:val="WW8Num36z5"/>
    <w:rsid w:val="00113A62"/>
  </w:style>
  <w:style w:type="character" w:customStyle="1" w:styleId="WW8Num36z6">
    <w:name w:val="WW8Num36z6"/>
    <w:rsid w:val="00113A62"/>
  </w:style>
  <w:style w:type="character" w:customStyle="1" w:styleId="WW8Num36z7">
    <w:name w:val="WW8Num36z7"/>
    <w:rsid w:val="00113A62"/>
  </w:style>
  <w:style w:type="character" w:customStyle="1" w:styleId="WW8Num36z8">
    <w:name w:val="WW8Num36z8"/>
    <w:rsid w:val="00113A62"/>
  </w:style>
  <w:style w:type="character" w:customStyle="1" w:styleId="WW8Num37z0">
    <w:name w:val="WW8Num37z0"/>
    <w:rsid w:val="00113A62"/>
  </w:style>
  <w:style w:type="character" w:customStyle="1" w:styleId="WW8Num37z1">
    <w:name w:val="WW8Num37z1"/>
    <w:rsid w:val="00113A62"/>
  </w:style>
  <w:style w:type="character" w:customStyle="1" w:styleId="WW8Num37z2">
    <w:name w:val="WW8Num37z2"/>
    <w:rsid w:val="00113A62"/>
  </w:style>
  <w:style w:type="character" w:customStyle="1" w:styleId="WW8Num37z3">
    <w:name w:val="WW8Num37z3"/>
    <w:rsid w:val="00113A62"/>
  </w:style>
  <w:style w:type="character" w:customStyle="1" w:styleId="WW8Num37z4">
    <w:name w:val="WW8Num37z4"/>
    <w:rsid w:val="00113A62"/>
  </w:style>
  <w:style w:type="character" w:customStyle="1" w:styleId="WW8Num37z5">
    <w:name w:val="WW8Num37z5"/>
    <w:rsid w:val="00113A62"/>
  </w:style>
  <w:style w:type="character" w:customStyle="1" w:styleId="WW8Num37z6">
    <w:name w:val="WW8Num37z6"/>
    <w:rsid w:val="00113A62"/>
  </w:style>
  <w:style w:type="character" w:customStyle="1" w:styleId="WW8Num37z7">
    <w:name w:val="WW8Num37z7"/>
    <w:rsid w:val="00113A62"/>
  </w:style>
  <w:style w:type="character" w:customStyle="1" w:styleId="WW8Num37z8">
    <w:name w:val="WW8Num37z8"/>
    <w:rsid w:val="00113A62"/>
  </w:style>
  <w:style w:type="character" w:customStyle="1" w:styleId="WW8Num38z0">
    <w:name w:val="WW8Num38z0"/>
    <w:rsid w:val="00113A62"/>
  </w:style>
  <w:style w:type="character" w:customStyle="1" w:styleId="WW8Num38z1">
    <w:name w:val="WW8Num38z1"/>
    <w:rsid w:val="00113A62"/>
    <w:rPr>
      <w:rFonts w:ascii="Garamond" w:eastAsia="Times New Roman" w:hAnsi="Garamond" w:cs="Garamond"/>
    </w:rPr>
  </w:style>
  <w:style w:type="character" w:customStyle="1" w:styleId="WW8Num38z2">
    <w:name w:val="WW8Num38z2"/>
    <w:rsid w:val="00113A62"/>
  </w:style>
  <w:style w:type="character" w:customStyle="1" w:styleId="WW8Num38z3">
    <w:name w:val="WW8Num38z3"/>
    <w:rsid w:val="00113A62"/>
  </w:style>
  <w:style w:type="character" w:customStyle="1" w:styleId="WW8Num38z4">
    <w:name w:val="WW8Num38z4"/>
    <w:rsid w:val="00113A62"/>
  </w:style>
  <w:style w:type="character" w:customStyle="1" w:styleId="WW8Num38z5">
    <w:name w:val="WW8Num38z5"/>
    <w:rsid w:val="00113A62"/>
  </w:style>
  <w:style w:type="character" w:customStyle="1" w:styleId="WW8Num38z6">
    <w:name w:val="WW8Num38z6"/>
    <w:rsid w:val="00113A62"/>
  </w:style>
  <w:style w:type="character" w:customStyle="1" w:styleId="WW8Num38z7">
    <w:name w:val="WW8Num38z7"/>
    <w:rsid w:val="00113A62"/>
  </w:style>
  <w:style w:type="character" w:customStyle="1" w:styleId="WW8Num38z8">
    <w:name w:val="WW8Num38z8"/>
    <w:rsid w:val="00113A62"/>
  </w:style>
  <w:style w:type="character" w:customStyle="1" w:styleId="WW8Num39z0">
    <w:name w:val="WW8Num39z0"/>
    <w:rsid w:val="00113A62"/>
    <w:rPr>
      <w:rFonts w:ascii="Symbol" w:hAnsi="Symbol" w:cs="Symbol"/>
    </w:rPr>
  </w:style>
  <w:style w:type="character" w:customStyle="1" w:styleId="WW8Num39z1">
    <w:name w:val="WW8Num39z1"/>
    <w:rsid w:val="00113A62"/>
    <w:rPr>
      <w:rFonts w:ascii="Courier New" w:hAnsi="Courier New" w:cs="Courier New"/>
    </w:rPr>
  </w:style>
  <w:style w:type="character" w:customStyle="1" w:styleId="WW8Num39z2">
    <w:name w:val="WW8Num39z2"/>
    <w:rsid w:val="00113A62"/>
    <w:rPr>
      <w:rFonts w:ascii="Wingdings" w:hAnsi="Wingdings" w:cs="Wingdings"/>
    </w:rPr>
  </w:style>
  <w:style w:type="character" w:customStyle="1" w:styleId="WW8Num40z0">
    <w:name w:val="WW8Num40z0"/>
    <w:rsid w:val="00113A62"/>
  </w:style>
  <w:style w:type="character" w:customStyle="1" w:styleId="WW8Num40z1">
    <w:name w:val="WW8Num40z1"/>
    <w:rsid w:val="00113A62"/>
  </w:style>
  <w:style w:type="character" w:customStyle="1" w:styleId="WW8Num40z2">
    <w:name w:val="WW8Num40z2"/>
    <w:rsid w:val="00113A62"/>
  </w:style>
  <w:style w:type="character" w:customStyle="1" w:styleId="WW8Num40z3">
    <w:name w:val="WW8Num40z3"/>
    <w:rsid w:val="00113A62"/>
  </w:style>
  <w:style w:type="character" w:customStyle="1" w:styleId="WW8Num40z4">
    <w:name w:val="WW8Num40z4"/>
    <w:rsid w:val="00113A62"/>
  </w:style>
  <w:style w:type="character" w:customStyle="1" w:styleId="WW8Num40z5">
    <w:name w:val="WW8Num40z5"/>
    <w:rsid w:val="00113A62"/>
  </w:style>
  <w:style w:type="character" w:customStyle="1" w:styleId="WW8Num40z6">
    <w:name w:val="WW8Num40z6"/>
    <w:rsid w:val="00113A62"/>
  </w:style>
  <w:style w:type="character" w:customStyle="1" w:styleId="WW8Num40z7">
    <w:name w:val="WW8Num40z7"/>
    <w:rsid w:val="00113A62"/>
  </w:style>
  <w:style w:type="character" w:customStyle="1" w:styleId="WW8Num40z8">
    <w:name w:val="WW8Num40z8"/>
    <w:rsid w:val="00113A62"/>
  </w:style>
  <w:style w:type="character" w:customStyle="1" w:styleId="WW8Num41z0">
    <w:name w:val="WW8Num41z0"/>
    <w:rsid w:val="00113A62"/>
  </w:style>
  <w:style w:type="character" w:customStyle="1" w:styleId="WW8Num41z1">
    <w:name w:val="WW8Num41z1"/>
    <w:rsid w:val="00113A62"/>
  </w:style>
  <w:style w:type="character" w:customStyle="1" w:styleId="WW8Num41z2">
    <w:name w:val="WW8Num41z2"/>
    <w:rsid w:val="00113A62"/>
  </w:style>
  <w:style w:type="character" w:customStyle="1" w:styleId="WW8Num41z3">
    <w:name w:val="WW8Num41z3"/>
    <w:rsid w:val="00113A62"/>
  </w:style>
  <w:style w:type="character" w:customStyle="1" w:styleId="WW8Num41z4">
    <w:name w:val="WW8Num41z4"/>
    <w:rsid w:val="00113A62"/>
  </w:style>
  <w:style w:type="character" w:customStyle="1" w:styleId="WW8Num41z5">
    <w:name w:val="WW8Num41z5"/>
    <w:rsid w:val="00113A62"/>
  </w:style>
  <w:style w:type="character" w:customStyle="1" w:styleId="WW8Num41z6">
    <w:name w:val="WW8Num41z6"/>
    <w:rsid w:val="00113A62"/>
  </w:style>
  <w:style w:type="character" w:customStyle="1" w:styleId="WW8Num41z7">
    <w:name w:val="WW8Num41z7"/>
    <w:rsid w:val="00113A62"/>
  </w:style>
  <w:style w:type="character" w:customStyle="1" w:styleId="WW8Num41z8">
    <w:name w:val="WW8Num41z8"/>
    <w:rsid w:val="00113A62"/>
  </w:style>
  <w:style w:type="character" w:customStyle="1" w:styleId="WW8Num42z0">
    <w:name w:val="WW8Num42z0"/>
    <w:rsid w:val="00113A62"/>
  </w:style>
  <w:style w:type="character" w:customStyle="1" w:styleId="WW8Num42z1">
    <w:name w:val="WW8Num42z1"/>
    <w:rsid w:val="00113A62"/>
  </w:style>
  <w:style w:type="character" w:customStyle="1" w:styleId="WW8Num42z2">
    <w:name w:val="WW8Num42z2"/>
    <w:rsid w:val="00113A62"/>
  </w:style>
  <w:style w:type="character" w:customStyle="1" w:styleId="WW8Num42z3">
    <w:name w:val="WW8Num42z3"/>
    <w:rsid w:val="00113A62"/>
  </w:style>
  <w:style w:type="character" w:customStyle="1" w:styleId="WW8Num42z4">
    <w:name w:val="WW8Num42z4"/>
    <w:rsid w:val="00113A62"/>
  </w:style>
  <w:style w:type="character" w:customStyle="1" w:styleId="WW8Num42z5">
    <w:name w:val="WW8Num42z5"/>
    <w:rsid w:val="00113A62"/>
  </w:style>
  <w:style w:type="character" w:customStyle="1" w:styleId="WW8Num42z6">
    <w:name w:val="WW8Num42z6"/>
    <w:rsid w:val="00113A62"/>
  </w:style>
  <w:style w:type="character" w:customStyle="1" w:styleId="WW8Num42z7">
    <w:name w:val="WW8Num42z7"/>
    <w:rsid w:val="00113A62"/>
  </w:style>
  <w:style w:type="character" w:customStyle="1" w:styleId="WW8Num42z8">
    <w:name w:val="WW8Num42z8"/>
    <w:rsid w:val="00113A62"/>
  </w:style>
  <w:style w:type="character" w:customStyle="1" w:styleId="WW8Num43z0">
    <w:name w:val="WW8Num43z0"/>
    <w:rsid w:val="00113A62"/>
    <w:rPr>
      <w:rFonts w:ascii="Garamond" w:eastAsia="Times New Roman" w:hAnsi="Garamond" w:cs="Garamond"/>
    </w:rPr>
  </w:style>
  <w:style w:type="character" w:customStyle="1" w:styleId="WW8Num43z1">
    <w:name w:val="WW8Num43z1"/>
    <w:rsid w:val="00113A62"/>
    <w:rPr>
      <w:rFonts w:ascii="Courier New" w:hAnsi="Courier New" w:cs="Courier New"/>
    </w:rPr>
  </w:style>
  <w:style w:type="character" w:customStyle="1" w:styleId="WW8Num43z2">
    <w:name w:val="WW8Num43z2"/>
    <w:rsid w:val="00113A62"/>
    <w:rPr>
      <w:rFonts w:ascii="Wingdings" w:hAnsi="Wingdings" w:cs="Wingdings"/>
    </w:rPr>
  </w:style>
  <w:style w:type="character" w:customStyle="1" w:styleId="WW8Num43z3">
    <w:name w:val="WW8Num43z3"/>
    <w:rsid w:val="00113A62"/>
    <w:rPr>
      <w:rFonts w:ascii="Symbol" w:hAnsi="Symbol" w:cs="Symbol"/>
    </w:rPr>
  </w:style>
  <w:style w:type="character" w:customStyle="1" w:styleId="WW8Num44z0">
    <w:name w:val="WW8Num44z0"/>
    <w:rsid w:val="00113A62"/>
    <w:rPr>
      <w:rFonts w:ascii="Symbol" w:hAnsi="Symbol" w:cs="Symbol"/>
    </w:rPr>
  </w:style>
  <w:style w:type="character" w:customStyle="1" w:styleId="WW8Num44z1">
    <w:name w:val="WW8Num44z1"/>
    <w:rsid w:val="00113A62"/>
    <w:rPr>
      <w:rFonts w:ascii="Courier New" w:hAnsi="Courier New" w:cs="Courier New"/>
    </w:rPr>
  </w:style>
  <w:style w:type="character" w:customStyle="1" w:styleId="WW8Num44z2">
    <w:name w:val="WW8Num44z2"/>
    <w:rsid w:val="00113A62"/>
    <w:rPr>
      <w:rFonts w:ascii="Wingdings" w:hAnsi="Wingdings" w:cs="Wingdings"/>
    </w:rPr>
  </w:style>
  <w:style w:type="character" w:customStyle="1" w:styleId="WW8Num45z0">
    <w:name w:val="WW8Num45z0"/>
    <w:rsid w:val="00113A62"/>
    <w:rPr>
      <w:rFonts w:ascii="Arial" w:eastAsia="Times New Roman" w:hAnsi="Arial" w:cs="Arial"/>
    </w:rPr>
  </w:style>
  <w:style w:type="character" w:customStyle="1" w:styleId="WW8Num45z1">
    <w:name w:val="WW8Num45z1"/>
    <w:rsid w:val="00113A62"/>
    <w:rPr>
      <w:rFonts w:ascii="Courier New" w:hAnsi="Courier New" w:cs="Courier New"/>
    </w:rPr>
  </w:style>
  <w:style w:type="character" w:customStyle="1" w:styleId="WW8Num45z2">
    <w:name w:val="WW8Num45z2"/>
    <w:rsid w:val="00113A62"/>
    <w:rPr>
      <w:rFonts w:ascii="Wingdings" w:hAnsi="Wingdings" w:cs="Wingdings"/>
    </w:rPr>
  </w:style>
  <w:style w:type="character" w:customStyle="1" w:styleId="WW8Num45z3">
    <w:name w:val="WW8Num45z3"/>
    <w:rsid w:val="00113A62"/>
    <w:rPr>
      <w:rFonts w:ascii="Symbol" w:hAnsi="Symbol" w:cs="Symbol"/>
    </w:rPr>
  </w:style>
  <w:style w:type="character" w:customStyle="1" w:styleId="WW8Num46z0">
    <w:name w:val="WW8Num46z0"/>
    <w:rsid w:val="00113A62"/>
  </w:style>
  <w:style w:type="character" w:customStyle="1" w:styleId="WW8Num47z0">
    <w:name w:val="WW8Num47z0"/>
    <w:rsid w:val="00113A62"/>
  </w:style>
  <w:style w:type="character" w:customStyle="1" w:styleId="WW8Num47z1">
    <w:name w:val="WW8Num47z1"/>
    <w:rsid w:val="00113A62"/>
  </w:style>
  <w:style w:type="character" w:customStyle="1" w:styleId="WW8Num47z2">
    <w:name w:val="WW8Num47z2"/>
    <w:rsid w:val="00113A62"/>
  </w:style>
  <w:style w:type="character" w:customStyle="1" w:styleId="WW8Num47z3">
    <w:name w:val="WW8Num47z3"/>
    <w:rsid w:val="00113A62"/>
  </w:style>
  <w:style w:type="character" w:customStyle="1" w:styleId="WW8Num47z4">
    <w:name w:val="WW8Num47z4"/>
    <w:rsid w:val="00113A62"/>
  </w:style>
  <w:style w:type="character" w:customStyle="1" w:styleId="WW8Num47z5">
    <w:name w:val="WW8Num47z5"/>
    <w:rsid w:val="00113A62"/>
  </w:style>
  <w:style w:type="character" w:customStyle="1" w:styleId="WW8Num47z6">
    <w:name w:val="WW8Num47z6"/>
    <w:rsid w:val="00113A62"/>
  </w:style>
  <w:style w:type="character" w:customStyle="1" w:styleId="WW8Num47z7">
    <w:name w:val="WW8Num47z7"/>
    <w:rsid w:val="00113A62"/>
  </w:style>
  <w:style w:type="character" w:customStyle="1" w:styleId="WW8Num47z8">
    <w:name w:val="WW8Num47z8"/>
    <w:rsid w:val="00113A62"/>
  </w:style>
  <w:style w:type="character" w:customStyle="1" w:styleId="Fontdeparagrafimplicit">
    <w:name w:val="Font de paragraf implicit"/>
    <w:rsid w:val="00113A62"/>
  </w:style>
  <w:style w:type="character" w:customStyle="1" w:styleId="Titlu2Caracter">
    <w:name w:val="Titlu 2 Caracter"/>
    <w:basedOn w:val="Fontdeparagrafimplicit"/>
    <w:rsid w:val="00113A62"/>
    <w:rPr>
      <w:rFonts w:ascii="Cambria" w:eastAsia="Times New Roman" w:hAnsi="Cambria" w:cs="Times New Roman"/>
      <w:b/>
      <w:bCs/>
      <w:i/>
      <w:iCs/>
      <w:sz w:val="28"/>
      <w:szCs w:val="28"/>
      <w:lang w:val="ro-RO"/>
    </w:rPr>
  </w:style>
  <w:style w:type="character" w:customStyle="1" w:styleId="Titlu4Caracter">
    <w:name w:val="Titlu 4 Caracter"/>
    <w:basedOn w:val="Fontdeparagrafimplicit"/>
    <w:rsid w:val="00113A62"/>
    <w:rPr>
      <w:rFonts w:ascii="Times New Roman" w:hAnsi="Times New Roman" w:cs="Times New Roman"/>
      <w:b/>
      <w:bCs/>
      <w:sz w:val="28"/>
      <w:szCs w:val="28"/>
      <w:lang w:val="en-US"/>
    </w:rPr>
  </w:style>
  <w:style w:type="character" w:customStyle="1" w:styleId="Titlu5Caracter">
    <w:name w:val="Titlu 5 Caracter"/>
    <w:basedOn w:val="Fontdeparagrafimplicit"/>
    <w:rsid w:val="00113A62"/>
    <w:rPr>
      <w:rFonts w:ascii="Calibri" w:eastAsia="Times New Roman" w:hAnsi="Calibri" w:cs="Times New Roman"/>
      <w:b/>
      <w:bCs/>
      <w:i/>
      <w:iCs/>
      <w:sz w:val="26"/>
      <w:szCs w:val="26"/>
      <w:lang w:val="ro-RO"/>
    </w:rPr>
  </w:style>
  <w:style w:type="character" w:customStyle="1" w:styleId="AntetCaracter">
    <w:name w:val="Antet Caracter"/>
    <w:basedOn w:val="Fontdeparagrafimplicit"/>
    <w:rsid w:val="00113A62"/>
  </w:style>
  <w:style w:type="character" w:customStyle="1" w:styleId="SubsolCaracter">
    <w:name w:val="Subsol Caracter"/>
    <w:basedOn w:val="Fontdeparagrafimplicit"/>
    <w:rsid w:val="00113A62"/>
  </w:style>
  <w:style w:type="character" w:customStyle="1" w:styleId="do1">
    <w:name w:val="do1"/>
    <w:basedOn w:val="Fontdeparagrafimplicit"/>
    <w:rsid w:val="00113A62"/>
    <w:rPr>
      <w:b/>
      <w:bCs/>
      <w:sz w:val="26"/>
      <w:szCs w:val="26"/>
    </w:rPr>
  </w:style>
  <w:style w:type="character" w:customStyle="1" w:styleId="Corptext2Caracter">
    <w:name w:val="Corp text 2 Caracter"/>
    <w:basedOn w:val="Fontdeparagrafimplicit"/>
    <w:rsid w:val="00113A62"/>
    <w:rPr>
      <w:rFonts w:ascii="Times New Roman" w:hAnsi="Times New Roman" w:cs="Times New Roman"/>
      <w:sz w:val="28"/>
      <w:szCs w:val="28"/>
      <w:lang w:val="en-US"/>
    </w:rPr>
  </w:style>
  <w:style w:type="character" w:customStyle="1" w:styleId="tli1">
    <w:name w:val="tli1"/>
    <w:basedOn w:val="Fontdeparagrafimplicit"/>
    <w:rsid w:val="00113A62"/>
  </w:style>
  <w:style w:type="character" w:customStyle="1" w:styleId="TextnBalonCaracter">
    <w:name w:val="Text în Balon Caracter"/>
    <w:basedOn w:val="Fontdeparagrafimplicit"/>
    <w:rsid w:val="00113A62"/>
    <w:rPr>
      <w:rFonts w:ascii="Times New Roman" w:hAnsi="Times New Roman" w:cs="Times New Roman"/>
      <w:sz w:val="0"/>
      <w:szCs w:val="0"/>
      <w:lang w:val="ro-RO"/>
    </w:rPr>
  </w:style>
  <w:style w:type="character" w:styleId="Hyperlink">
    <w:name w:val="Hyperlink"/>
    <w:basedOn w:val="Fontdeparagrafimplicit"/>
    <w:rsid w:val="00113A62"/>
    <w:rPr>
      <w:color w:val="0000FF"/>
      <w:u w:val="single"/>
    </w:rPr>
  </w:style>
  <w:style w:type="character" w:styleId="FollowedHyperlink">
    <w:name w:val="FollowedHyperlink"/>
    <w:basedOn w:val="Fontdeparagrafimplicit"/>
    <w:rsid w:val="00113A62"/>
    <w:rPr>
      <w:color w:val="800080"/>
      <w:u w:val="single"/>
    </w:rPr>
  </w:style>
  <w:style w:type="character" w:styleId="Strong">
    <w:name w:val="Strong"/>
    <w:basedOn w:val="Fontdeparagrafimplicit"/>
    <w:qFormat/>
    <w:rsid w:val="00113A62"/>
    <w:rPr>
      <w:b/>
      <w:bCs/>
    </w:rPr>
  </w:style>
  <w:style w:type="character" w:customStyle="1" w:styleId="CorptextCaracter">
    <w:name w:val="Corp text Caracter"/>
    <w:basedOn w:val="Fontdeparagrafimplicit"/>
    <w:rsid w:val="00113A62"/>
    <w:rPr>
      <w:rFonts w:ascii="Calibri" w:eastAsia="Times New Roman" w:hAnsi="Calibri" w:cs="Calibri"/>
      <w:sz w:val="22"/>
      <w:szCs w:val="22"/>
      <w:lang w:val="ro-RO"/>
    </w:rPr>
  </w:style>
  <w:style w:type="character" w:customStyle="1" w:styleId="longtext1">
    <w:name w:val="long_text1"/>
    <w:basedOn w:val="Fontdeparagrafimplicit"/>
    <w:rsid w:val="00113A62"/>
    <w:rPr>
      <w:sz w:val="20"/>
      <w:szCs w:val="20"/>
    </w:rPr>
  </w:style>
  <w:style w:type="character" w:customStyle="1" w:styleId="TitluCaracter">
    <w:name w:val="Titlu Caracter"/>
    <w:basedOn w:val="Fontdeparagrafimplicit"/>
    <w:rsid w:val="00113A62"/>
    <w:rPr>
      <w:rFonts w:ascii="Cambria" w:eastAsia="Times New Roman" w:hAnsi="Cambria" w:cs="Times New Roman"/>
      <w:b/>
      <w:bCs/>
      <w:kern w:val="1"/>
      <w:sz w:val="32"/>
      <w:szCs w:val="32"/>
      <w:lang w:val="ro-RO"/>
    </w:rPr>
  </w:style>
  <w:style w:type="character" w:customStyle="1" w:styleId="tal1">
    <w:name w:val="tal1"/>
    <w:basedOn w:val="Fontdeparagrafimplicit"/>
    <w:rsid w:val="00113A62"/>
  </w:style>
  <w:style w:type="character" w:styleId="PageNumber">
    <w:name w:val="page number"/>
    <w:basedOn w:val="Fontdeparagrafimplicit"/>
    <w:rsid w:val="00113A62"/>
  </w:style>
  <w:style w:type="character" w:customStyle="1" w:styleId="IndentcorptextCaracter">
    <w:name w:val="Indent corp text Caracter"/>
    <w:basedOn w:val="Fontdeparagrafimplicit"/>
    <w:rsid w:val="00113A62"/>
    <w:rPr>
      <w:rFonts w:cs="Calibri"/>
      <w:lang w:val="ro-RO"/>
    </w:rPr>
  </w:style>
  <w:style w:type="character" w:customStyle="1" w:styleId="MessageHeaderLabel">
    <w:name w:val="Message Header Label"/>
    <w:rsid w:val="00113A62"/>
    <w:rPr>
      <w:rFonts w:ascii="Arial Black" w:hAnsi="Arial Black" w:cs="Arial Black"/>
      <w:spacing w:val="-10"/>
      <w:sz w:val="18"/>
      <w:szCs w:val="18"/>
    </w:rPr>
  </w:style>
  <w:style w:type="character" w:customStyle="1" w:styleId="panchor1">
    <w:name w:val="panchor1"/>
    <w:basedOn w:val="Fontdeparagrafimplicit"/>
    <w:rsid w:val="00113A62"/>
    <w:rPr>
      <w:rFonts w:ascii="Courier New" w:hAnsi="Courier New" w:cs="Courier New"/>
      <w:color w:val="0000FF"/>
      <w:sz w:val="22"/>
      <w:szCs w:val="22"/>
      <w:u w:val="single"/>
    </w:rPr>
  </w:style>
  <w:style w:type="character" w:customStyle="1" w:styleId="CitareHTML">
    <w:name w:val="Citare HTML"/>
    <w:basedOn w:val="Fontdeparagrafimplicit"/>
    <w:rsid w:val="00113A62"/>
    <w:rPr>
      <w:i/>
      <w:iCs/>
    </w:rPr>
  </w:style>
  <w:style w:type="character" w:customStyle="1" w:styleId="apple-converted-space">
    <w:name w:val="apple-converted-space"/>
    <w:basedOn w:val="Fontdeparagrafimplicit"/>
    <w:rsid w:val="00113A62"/>
  </w:style>
  <w:style w:type="character" w:customStyle="1" w:styleId="TextnotdefinalCaracter">
    <w:name w:val="Text notă de final Caracter"/>
    <w:basedOn w:val="Fontdeparagrafimplicit"/>
    <w:rsid w:val="00113A62"/>
    <w:rPr>
      <w:rFonts w:cs="Calibri"/>
      <w:sz w:val="20"/>
      <w:szCs w:val="20"/>
      <w:lang w:val="ro-RO"/>
    </w:rPr>
  </w:style>
  <w:style w:type="character" w:customStyle="1" w:styleId="EndnoteCharacters">
    <w:name w:val="Endnote Characters"/>
    <w:basedOn w:val="Fontdeparagrafimplicit"/>
    <w:rsid w:val="00113A62"/>
    <w:rPr>
      <w:vertAlign w:val="superscript"/>
    </w:rPr>
  </w:style>
  <w:style w:type="paragraph" w:customStyle="1" w:styleId="Heading">
    <w:name w:val="Heading"/>
    <w:basedOn w:val="Normal"/>
    <w:next w:val="BodyText"/>
    <w:rsid w:val="00113A62"/>
    <w:pPr>
      <w:jc w:val="center"/>
    </w:pPr>
    <w:rPr>
      <w:rFonts w:ascii="Times New Roman" w:eastAsia="Times New Roman" w:hAnsi="Times New Roman" w:cs="Times New Roman"/>
      <w:b/>
      <w:bCs/>
      <w:sz w:val="24"/>
      <w:szCs w:val="24"/>
      <w:lang w:val="en-GB"/>
    </w:rPr>
  </w:style>
  <w:style w:type="paragraph" w:styleId="BodyText">
    <w:name w:val="Body Text"/>
    <w:basedOn w:val="Normal"/>
    <w:rsid w:val="00113A62"/>
    <w:pPr>
      <w:spacing w:after="120"/>
    </w:pPr>
  </w:style>
  <w:style w:type="paragraph" w:styleId="List">
    <w:name w:val="List"/>
    <w:basedOn w:val="BodyText"/>
    <w:rsid w:val="00113A62"/>
    <w:rPr>
      <w:rFonts w:cs="Mangal"/>
    </w:rPr>
  </w:style>
  <w:style w:type="paragraph" w:styleId="Caption">
    <w:name w:val="caption"/>
    <w:basedOn w:val="Normal"/>
    <w:qFormat/>
    <w:rsid w:val="00113A62"/>
    <w:pPr>
      <w:suppressLineNumbers/>
      <w:spacing w:before="120" w:after="120"/>
    </w:pPr>
    <w:rPr>
      <w:rFonts w:cs="Mangal"/>
      <w:i/>
      <w:iCs/>
      <w:sz w:val="24"/>
      <w:szCs w:val="24"/>
    </w:rPr>
  </w:style>
  <w:style w:type="paragraph" w:customStyle="1" w:styleId="Index">
    <w:name w:val="Index"/>
    <w:basedOn w:val="Normal"/>
    <w:rsid w:val="00113A62"/>
    <w:pPr>
      <w:suppressLineNumbers/>
    </w:pPr>
    <w:rPr>
      <w:rFonts w:cs="Mangal"/>
    </w:rPr>
  </w:style>
  <w:style w:type="paragraph" w:customStyle="1" w:styleId="Listparagraf">
    <w:name w:val="Listă paragraf"/>
    <w:basedOn w:val="Normal"/>
    <w:rsid w:val="00113A62"/>
    <w:pPr>
      <w:ind w:left="720"/>
    </w:pPr>
  </w:style>
  <w:style w:type="paragraph" w:styleId="Header">
    <w:name w:val="header"/>
    <w:basedOn w:val="Normal"/>
    <w:rsid w:val="00113A62"/>
  </w:style>
  <w:style w:type="paragraph" w:styleId="Footer">
    <w:name w:val="footer"/>
    <w:basedOn w:val="Normal"/>
    <w:link w:val="FooterChar"/>
    <w:uiPriority w:val="99"/>
    <w:rsid w:val="00113A62"/>
  </w:style>
  <w:style w:type="paragraph" w:customStyle="1" w:styleId="CharCharChar1CharCharChar">
    <w:name w:val="Char Char Char1 Char Char Char"/>
    <w:basedOn w:val="Normal"/>
    <w:rsid w:val="00113A62"/>
    <w:rPr>
      <w:rFonts w:ascii="Times New Roman" w:eastAsia="Times New Roman" w:hAnsi="Times New Roman" w:cs="Times New Roman"/>
      <w:sz w:val="24"/>
      <w:szCs w:val="24"/>
      <w:lang w:val="pl-PL"/>
    </w:rPr>
  </w:style>
  <w:style w:type="paragraph" w:customStyle="1" w:styleId="Char1">
    <w:name w:val="Char1"/>
    <w:basedOn w:val="Normal"/>
    <w:rsid w:val="00113A62"/>
    <w:rPr>
      <w:rFonts w:ascii="Times New Roman" w:eastAsia="Times New Roman" w:hAnsi="Times New Roman" w:cs="Times New Roman"/>
      <w:sz w:val="24"/>
      <w:szCs w:val="24"/>
      <w:lang w:val="pl-PL"/>
    </w:rPr>
  </w:style>
  <w:style w:type="paragraph" w:customStyle="1" w:styleId="Corptext2">
    <w:name w:val="Corp text 2"/>
    <w:basedOn w:val="Normal"/>
    <w:rsid w:val="00113A62"/>
    <w:pPr>
      <w:ind w:firstLine="720"/>
      <w:jc w:val="both"/>
    </w:pPr>
    <w:rPr>
      <w:rFonts w:ascii="Times New Roman" w:eastAsia="Times New Roman" w:hAnsi="Times New Roman" w:cs="Times New Roman"/>
      <w:sz w:val="28"/>
      <w:szCs w:val="28"/>
      <w:lang w:val="en-US"/>
    </w:rPr>
  </w:style>
  <w:style w:type="paragraph" w:customStyle="1" w:styleId="TextnBalon">
    <w:name w:val="Text în Balon"/>
    <w:basedOn w:val="Normal"/>
    <w:rsid w:val="00113A62"/>
    <w:rPr>
      <w:rFonts w:ascii="Tahoma" w:hAnsi="Tahoma" w:cs="Tahoma"/>
      <w:sz w:val="16"/>
      <w:szCs w:val="16"/>
    </w:rPr>
  </w:style>
  <w:style w:type="paragraph" w:customStyle="1" w:styleId="Default">
    <w:name w:val="Default"/>
    <w:rsid w:val="00113A62"/>
    <w:pPr>
      <w:suppressAutoHyphens/>
      <w:autoSpaceDE w:val="0"/>
    </w:pPr>
    <w:rPr>
      <w:rFonts w:ascii="EUAlbertina" w:hAnsi="EUAlbertina" w:cs="EUAlbertina"/>
      <w:color w:val="000000"/>
      <w:sz w:val="24"/>
      <w:szCs w:val="24"/>
      <w:lang w:val="en-US" w:eastAsia="zh-CN"/>
    </w:rPr>
  </w:style>
  <w:style w:type="paragraph" w:customStyle="1" w:styleId="CaracterCaracter">
    <w:name w:val="Caracter Caracter"/>
    <w:basedOn w:val="Normal"/>
    <w:rsid w:val="00113A62"/>
    <w:rPr>
      <w:rFonts w:ascii="Times New Roman" w:eastAsia="MS Mincho" w:hAnsi="Times New Roman" w:cs="Times New Roman"/>
      <w:sz w:val="24"/>
      <w:szCs w:val="24"/>
      <w:lang w:val="pl-PL"/>
    </w:rPr>
  </w:style>
  <w:style w:type="paragraph" w:customStyle="1" w:styleId="DefaultText">
    <w:name w:val="Default Text"/>
    <w:basedOn w:val="Normal"/>
    <w:rsid w:val="00113A62"/>
    <w:pPr>
      <w:overflowPunct w:val="0"/>
      <w:autoSpaceDE w:val="0"/>
      <w:textAlignment w:val="baseline"/>
    </w:pPr>
    <w:rPr>
      <w:rFonts w:ascii="Times New Roman" w:eastAsia="Times New Roman" w:hAnsi="Times New Roman" w:cs="Times New Roman"/>
      <w:sz w:val="24"/>
      <w:szCs w:val="24"/>
    </w:rPr>
  </w:style>
  <w:style w:type="paragraph" w:customStyle="1" w:styleId="style2">
    <w:name w:val="style2"/>
    <w:basedOn w:val="Normal"/>
    <w:rsid w:val="00113A62"/>
    <w:pPr>
      <w:spacing w:before="280" w:after="280"/>
    </w:pPr>
    <w:rPr>
      <w:rFonts w:ascii="Times New Roman" w:eastAsia="Times New Roman" w:hAnsi="Times New Roman" w:cs="Times New Roman"/>
      <w:sz w:val="24"/>
      <w:szCs w:val="24"/>
      <w:lang w:val="en-US"/>
    </w:rPr>
  </w:style>
  <w:style w:type="paragraph" w:styleId="BodyTextIndent">
    <w:name w:val="Body Text Indent"/>
    <w:basedOn w:val="Normal"/>
    <w:rsid w:val="00113A62"/>
    <w:pPr>
      <w:spacing w:after="120"/>
      <w:ind w:left="283"/>
    </w:pPr>
  </w:style>
  <w:style w:type="paragraph" w:styleId="NormalWeb">
    <w:name w:val="Normal (Web)"/>
    <w:basedOn w:val="Normal"/>
    <w:rsid w:val="00113A62"/>
    <w:pPr>
      <w:spacing w:before="280" w:after="280"/>
    </w:pPr>
    <w:rPr>
      <w:rFonts w:ascii="Times New Roman" w:eastAsia="Times New Roman" w:hAnsi="Times New Roman" w:cs="Times New Roman"/>
      <w:sz w:val="24"/>
      <w:szCs w:val="24"/>
    </w:rPr>
  </w:style>
  <w:style w:type="paragraph" w:customStyle="1" w:styleId="Frspaiere">
    <w:name w:val="Fără spațiere"/>
    <w:rsid w:val="00113A62"/>
    <w:pPr>
      <w:suppressAutoHyphens/>
    </w:pPr>
    <w:rPr>
      <w:rFonts w:ascii="Calibri" w:eastAsia="Calibri" w:hAnsi="Calibri" w:cs="Calibri"/>
      <w:sz w:val="22"/>
      <w:szCs w:val="22"/>
      <w:lang w:eastAsia="zh-CN"/>
    </w:rPr>
  </w:style>
  <w:style w:type="paragraph" w:styleId="EndnoteText">
    <w:name w:val="endnote text"/>
    <w:basedOn w:val="Normal"/>
    <w:rsid w:val="00113A62"/>
    <w:rPr>
      <w:sz w:val="20"/>
      <w:szCs w:val="20"/>
    </w:rPr>
  </w:style>
  <w:style w:type="paragraph" w:customStyle="1" w:styleId="TableContents">
    <w:name w:val="Table Contents"/>
    <w:basedOn w:val="Normal"/>
    <w:rsid w:val="00113A62"/>
    <w:pPr>
      <w:suppressLineNumbers/>
    </w:pPr>
  </w:style>
  <w:style w:type="paragraph" w:customStyle="1" w:styleId="TableHeading">
    <w:name w:val="Table Heading"/>
    <w:basedOn w:val="TableContents"/>
    <w:rsid w:val="00113A62"/>
    <w:pPr>
      <w:jc w:val="center"/>
    </w:pPr>
    <w:rPr>
      <w:b/>
      <w:bCs/>
    </w:rPr>
  </w:style>
  <w:style w:type="paragraph" w:customStyle="1" w:styleId="FrameContents">
    <w:name w:val="Frame Contents"/>
    <w:basedOn w:val="Normal"/>
    <w:rsid w:val="00113A62"/>
  </w:style>
  <w:style w:type="paragraph" w:styleId="ListParagraph">
    <w:name w:val="List Paragraph"/>
    <w:basedOn w:val="Normal"/>
    <w:uiPriority w:val="34"/>
    <w:qFormat/>
    <w:rsid w:val="00C7574C"/>
    <w:pPr>
      <w:ind w:left="720"/>
      <w:contextualSpacing/>
    </w:pPr>
  </w:style>
  <w:style w:type="table" w:styleId="TableGrid">
    <w:name w:val="Table Grid"/>
    <w:basedOn w:val="TableNormal"/>
    <w:uiPriority w:val="59"/>
    <w:rsid w:val="00E019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19EE"/>
    <w:rPr>
      <w:rFonts w:ascii="Tahoma" w:hAnsi="Tahoma" w:cs="Tahoma"/>
      <w:sz w:val="16"/>
      <w:szCs w:val="16"/>
    </w:rPr>
  </w:style>
  <w:style w:type="character" w:customStyle="1" w:styleId="BalloonTextChar">
    <w:name w:val="Balloon Text Char"/>
    <w:basedOn w:val="DefaultParagraphFont"/>
    <w:link w:val="BalloonText"/>
    <w:uiPriority w:val="99"/>
    <w:semiHidden/>
    <w:rsid w:val="004619EE"/>
    <w:rPr>
      <w:rFonts w:ascii="Tahoma" w:eastAsia="Calibri" w:hAnsi="Tahoma" w:cs="Tahoma"/>
      <w:sz w:val="16"/>
      <w:szCs w:val="16"/>
      <w:lang w:eastAsia="zh-CN"/>
    </w:rPr>
  </w:style>
  <w:style w:type="character" w:customStyle="1" w:styleId="FooterChar">
    <w:name w:val="Footer Char"/>
    <w:basedOn w:val="DefaultParagraphFont"/>
    <w:link w:val="Footer"/>
    <w:uiPriority w:val="99"/>
    <w:rsid w:val="008D65D3"/>
    <w:rPr>
      <w:rFonts w:ascii="Calibri" w:eastAsia="Calibri" w:hAnsi="Calibri" w:cs="Calibri"/>
      <w:sz w:val="22"/>
      <w:szCs w:val="22"/>
      <w:lang w:eastAsia="zh-CN"/>
    </w:rPr>
  </w:style>
  <w:style w:type="character" w:styleId="HTMLCite">
    <w:name w:val="HTML Cite"/>
    <w:uiPriority w:val="99"/>
    <w:unhideWhenUsed/>
    <w:rsid w:val="00D00479"/>
    <w:rPr>
      <w:i/>
      <w:iCs/>
    </w:rPr>
  </w:style>
  <w:style w:type="character" w:styleId="PlaceholderText">
    <w:name w:val="Placeholder Text"/>
    <w:basedOn w:val="DefaultParagraphFont"/>
    <w:uiPriority w:val="99"/>
    <w:semiHidden/>
    <w:rsid w:val="00313752"/>
    <w:rPr>
      <w:color w:val="808080"/>
    </w:rPr>
  </w:style>
  <w:style w:type="character" w:customStyle="1" w:styleId="salnttl">
    <w:name w:val="s_aln_ttl"/>
    <w:basedOn w:val="DefaultParagraphFont"/>
    <w:rsid w:val="00C45FDF"/>
  </w:style>
  <w:style w:type="character" w:customStyle="1" w:styleId="salnbdy">
    <w:name w:val="s_aln_bdy"/>
    <w:basedOn w:val="DefaultParagraphFont"/>
    <w:rsid w:val="00C45FDF"/>
  </w:style>
  <w:style w:type="character" w:customStyle="1" w:styleId="slit">
    <w:name w:val="s_lit"/>
    <w:basedOn w:val="DefaultParagraphFont"/>
    <w:rsid w:val="00C45FDF"/>
  </w:style>
  <w:style w:type="character" w:customStyle="1" w:styleId="slitttl">
    <w:name w:val="s_lit_ttl"/>
    <w:basedOn w:val="DefaultParagraphFont"/>
    <w:rsid w:val="00C45FDF"/>
  </w:style>
  <w:style w:type="character" w:customStyle="1" w:styleId="slitbdy">
    <w:name w:val="s_lit_bdy"/>
    <w:basedOn w:val="DefaultParagraphFont"/>
    <w:rsid w:val="00C45FDF"/>
  </w:style>
  <w:style w:type="character" w:customStyle="1" w:styleId="highlight">
    <w:name w:val="highlight"/>
    <w:basedOn w:val="DefaultParagraphFont"/>
    <w:rsid w:val="00C45FDF"/>
  </w:style>
  <w:style w:type="character" w:customStyle="1" w:styleId="spar">
    <w:name w:val="s_par"/>
    <w:basedOn w:val="DefaultParagraphFont"/>
    <w:rsid w:val="00C45FDF"/>
  </w:style>
  <w:style w:type="character" w:customStyle="1" w:styleId="saln">
    <w:name w:val="s_aln"/>
    <w:basedOn w:val="DefaultParagraphFont"/>
    <w:rsid w:val="00C45FDF"/>
  </w:style>
  <w:style w:type="character" w:customStyle="1" w:styleId="spantxtcolorat">
    <w:name w:val="spantxtcolorat"/>
    <w:basedOn w:val="DefaultParagraphFont"/>
    <w:rsid w:val="00536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42996">
      <w:bodyDiv w:val="1"/>
      <w:marLeft w:val="0"/>
      <w:marRight w:val="0"/>
      <w:marTop w:val="0"/>
      <w:marBottom w:val="0"/>
      <w:divBdr>
        <w:top w:val="none" w:sz="0" w:space="0" w:color="auto"/>
        <w:left w:val="none" w:sz="0" w:space="0" w:color="auto"/>
        <w:bottom w:val="none" w:sz="0" w:space="0" w:color="auto"/>
        <w:right w:val="none" w:sz="0" w:space="0" w:color="auto"/>
      </w:divBdr>
      <w:divsChild>
        <w:div w:id="1775514601">
          <w:marLeft w:val="0"/>
          <w:marRight w:val="0"/>
          <w:marTop w:val="0"/>
          <w:marBottom w:val="0"/>
          <w:divBdr>
            <w:top w:val="none" w:sz="0" w:space="0" w:color="auto"/>
            <w:left w:val="none" w:sz="0" w:space="0" w:color="auto"/>
            <w:bottom w:val="none" w:sz="0" w:space="0" w:color="auto"/>
            <w:right w:val="none" w:sz="0" w:space="0" w:color="auto"/>
          </w:divBdr>
          <w:divsChild>
            <w:div w:id="1479570189">
              <w:marLeft w:val="0"/>
              <w:marRight w:val="0"/>
              <w:marTop w:val="0"/>
              <w:marBottom w:val="0"/>
              <w:divBdr>
                <w:top w:val="none" w:sz="0" w:space="0" w:color="auto"/>
                <w:left w:val="none" w:sz="0" w:space="0" w:color="auto"/>
                <w:bottom w:val="none" w:sz="0" w:space="0" w:color="auto"/>
                <w:right w:val="none" w:sz="0" w:space="0" w:color="auto"/>
              </w:divBdr>
              <w:divsChild>
                <w:div w:id="1834418308">
                  <w:marLeft w:val="0"/>
                  <w:marRight w:val="0"/>
                  <w:marTop w:val="0"/>
                  <w:marBottom w:val="0"/>
                  <w:divBdr>
                    <w:top w:val="none" w:sz="0" w:space="0" w:color="auto"/>
                    <w:left w:val="none" w:sz="0" w:space="0" w:color="auto"/>
                    <w:bottom w:val="none" w:sz="0" w:space="0" w:color="auto"/>
                    <w:right w:val="none" w:sz="0" w:space="0" w:color="auto"/>
                  </w:divBdr>
                  <w:divsChild>
                    <w:div w:id="674918504">
                      <w:marLeft w:val="0"/>
                      <w:marRight w:val="0"/>
                      <w:marTop w:val="0"/>
                      <w:marBottom w:val="0"/>
                      <w:divBdr>
                        <w:top w:val="none" w:sz="0" w:space="0" w:color="auto"/>
                        <w:left w:val="none" w:sz="0" w:space="0" w:color="auto"/>
                        <w:bottom w:val="none" w:sz="0" w:space="0" w:color="auto"/>
                        <w:right w:val="none" w:sz="0" w:space="0" w:color="auto"/>
                      </w:divBdr>
                      <w:divsChild>
                        <w:div w:id="181743790">
                          <w:marLeft w:val="0"/>
                          <w:marRight w:val="0"/>
                          <w:marTop w:val="0"/>
                          <w:marBottom w:val="0"/>
                          <w:divBdr>
                            <w:top w:val="none" w:sz="0" w:space="0" w:color="auto"/>
                            <w:left w:val="none" w:sz="0" w:space="0" w:color="auto"/>
                            <w:bottom w:val="none" w:sz="0" w:space="0" w:color="auto"/>
                            <w:right w:val="none" w:sz="0" w:space="0" w:color="auto"/>
                          </w:divBdr>
                          <w:divsChild>
                            <w:div w:id="137380452">
                              <w:marLeft w:val="0"/>
                              <w:marRight w:val="0"/>
                              <w:marTop w:val="0"/>
                              <w:marBottom w:val="0"/>
                              <w:divBdr>
                                <w:top w:val="none" w:sz="0" w:space="0" w:color="auto"/>
                                <w:left w:val="none" w:sz="0" w:space="0" w:color="auto"/>
                                <w:bottom w:val="none" w:sz="0" w:space="0" w:color="auto"/>
                                <w:right w:val="none" w:sz="0" w:space="0" w:color="auto"/>
                              </w:divBdr>
                              <w:divsChild>
                                <w:div w:id="735783309">
                                  <w:marLeft w:val="0"/>
                                  <w:marRight w:val="0"/>
                                  <w:marTop w:val="0"/>
                                  <w:marBottom w:val="0"/>
                                  <w:divBdr>
                                    <w:top w:val="none" w:sz="0" w:space="0" w:color="auto"/>
                                    <w:left w:val="none" w:sz="0" w:space="0" w:color="auto"/>
                                    <w:bottom w:val="none" w:sz="0" w:space="0" w:color="auto"/>
                                    <w:right w:val="none" w:sz="0" w:space="0" w:color="auto"/>
                                  </w:divBdr>
                                  <w:divsChild>
                                    <w:div w:id="1933006435">
                                      <w:marLeft w:val="0"/>
                                      <w:marRight w:val="0"/>
                                      <w:marTop w:val="0"/>
                                      <w:marBottom w:val="0"/>
                                      <w:divBdr>
                                        <w:top w:val="none" w:sz="0" w:space="0" w:color="auto"/>
                                        <w:left w:val="none" w:sz="0" w:space="0" w:color="auto"/>
                                        <w:bottom w:val="none" w:sz="0" w:space="0" w:color="auto"/>
                                        <w:right w:val="none" w:sz="0" w:space="0" w:color="auto"/>
                                      </w:divBdr>
                                      <w:divsChild>
                                        <w:div w:id="1702584623">
                                          <w:marLeft w:val="0"/>
                                          <w:marRight w:val="0"/>
                                          <w:marTop w:val="0"/>
                                          <w:marBottom w:val="0"/>
                                          <w:divBdr>
                                            <w:top w:val="none" w:sz="0" w:space="0" w:color="auto"/>
                                            <w:left w:val="none" w:sz="0" w:space="0" w:color="auto"/>
                                            <w:bottom w:val="none" w:sz="0" w:space="0" w:color="auto"/>
                                            <w:right w:val="none" w:sz="0" w:space="0" w:color="auto"/>
                                          </w:divBdr>
                                          <w:divsChild>
                                            <w:div w:id="458912515">
                                              <w:marLeft w:val="0"/>
                                              <w:marRight w:val="0"/>
                                              <w:marTop w:val="0"/>
                                              <w:marBottom w:val="0"/>
                                              <w:divBdr>
                                                <w:top w:val="none" w:sz="0" w:space="0" w:color="auto"/>
                                                <w:left w:val="none" w:sz="0" w:space="0" w:color="auto"/>
                                                <w:bottom w:val="none" w:sz="0" w:space="0" w:color="auto"/>
                                                <w:right w:val="none" w:sz="0" w:space="0" w:color="auto"/>
                                              </w:divBdr>
                                              <w:divsChild>
                                                <w:div w:id="939795009">
                                                  <w:marLeft w:val="0"/>
                                                  <w:marRight w:val="0"/>
                                                  <w:marTop w:val="0"/>
                                                  <w:marBottom w:val="0"/>
                                                  <w:divBdr>
                                                    <w:top w:val="none" w:sz="0" w:space="0" w:color="auto"/>
                                                    <w:left w:val="none" w:sz="0" w:space="0" w:color="auto"/>
                                                    <w:bottom w:val="none" w:sz="0" w:space="0" w:color="auto"/>
                                                    <w:right w:val="none" w:sz="0" w:space="0" w:color="auto"/>
                                                  </w:divBdr>
                                                  <w:divsChild>
                                                    <w:div w:id="1274052175">
                                                      <w:marLeft w:val="0"/>
                                                      <w:marRight w:val="0"/>
                                                      <w:marTop w:val="0"/>
                                                      <w:marBottom w:val="0"/>
                                                      <w:divBdr>
                                                        <w:top w:val="none" w:sz="0" w:space="0" w:color="auto"/>
                                                        <w:left w:val="none" w:sz="0" w:space="0" w:color="auto"/>
                                                        <w:bottom w:val="none" w:sz="0" w:space="0" w:color="auto"/>
                                                        <w:right w:val="none" w:sz="0" w:space="0" w:color="auto"/>
                                                      </w:divBdr>
                                                      <w:divsChild>
                                                        <w:div w:id="1247618099">
                                                          <w:marLeft w:val="0"/>
                                                          <w:marRight w:val="0"/>
                                                          <w:marTop w:val="0"/>
                                                          <w:marBottom w:val="0"/>
                                                          <w:divBdr>
                                                            <w:top w:val="none" w:sz="0" w:space="0" w:color="auto"/>
                                                            <w:left w:val="none" w:sz="0" w:space="0" w:color="auto"/>
                                                            <w:bottom w:val="none" w:sz="0" w:space="0" w:color="auto"/>
                                                            <w:right w:val="none" w:sz="0" w:space="0" w:color="auto"/>
                                                          </w:divBdr>
                                                          <w:divsChild>
                                                            <w:div w:id="671033559">
                                                              <w:marLeft w:val="0"/>
                                                              <w:marRight w:val="0"/>
                                                              <w:marTop w:val="0"/>
                                                              <w:marBottom w:val="0"/>
                                                              <w:divBdr>
                                                                <w:top w:val="none" w:sz="0" w:space="0" w:color="auto"/>
                                                                <w:left w:val="none" w:sz="0" w:space="0" w:color="auto"/>
                                                                <w:bottom w:val="none" w:sz="0" w:space="0" w:color="auto"/>
                                                                <w:right w:val="none" w:sz="0" w:space="0" w:color="auto"/>
                                                              </w:divBdr>
                                                              <w:divsChild>
                                                                <w:div w:id="1846703146">
                                                                  <w:marLeft w:val="0"/>
                                                                  <w:marRight w:val="0"/>
                                                                  <w:marTop w:val="0"/>
                                                                  <w:marBottom w:val="0"/>
                                                                  <w:divBdr>
                                                                    <w:top w:val="none" w:sz="0" w:space="0" w:color="auto"/>
                                                                    <w:left w:val="none" w:sz="0" w:space="0" w:color="auto"/>
                                                                    <w:bottom w:val="none" w:sz="0" w:space="0" w:color="auto"/>
                                                                    <w:right w:val="none" w:sz="0" w:space="0" w:color="auto"/>
                                                                  </w:divBdr>
                                                                  <w:divsChild>
                                                                    <w:div w:id="335811401">
                                                                      <w:marLeft w:val="0"/>
                                                                      <w:marRight w:val="0"/>
                                                                      <w:marTop w:val="0"/>
                                                                      <w:marBottom w:val="0"/>
                                                                      <w:divBdr>
                                                                        <w:top w:val="none" w:sz="0" w:space="0" w:color="auto"/>
                                                                        <w:left w:val="none" w:sz="0" w:space="0" w:color="auto"/>
                                                                        <w:bottom w:val="none" w:sz="0" w:space="0" w:color="auto"/>
                                                                        <w:right w:val="none" w:sz="0" w:space="0" w:color="auto"/>
                                                                      </w:divBdr>
                                                                      <w:divsChild>
                                                                        <w:div w:id="1383675101">
                                                                          <w:marLeft w:val="0"/>
                                                                          <w:marRight w:val="0"/>
                                                                          <w:marTop w:val="0"/>
                                                                          <w:marBottom w:val="0"/>
                                                                          <w:divBdr>
                                                                            <w:top w:val="none" w:sz="0" w:space="0" w:color="auto"/>
                                                                            <w:left w:val="none" w:sz="0" w:space="0" w:color="auto"/>
                                                                            <w:bottom w:val="none" w:sz="0" w:space="0" w:color="auto"/>
                                                                            <w:right w:val="none" w:sz="0" w:space="0" w:color="auto"/>
                                                                          </w:divBdr>
                                                                          <w:divsChild>
                                                                            <w:div w:id="426847567">
                                                                              <w:marLeft w:val="0"/>
                                                                              <w:marRight w:val="0"/>
                                                                              <w:marTop w:val="0"/>
                                                                              <w:marBottom w:val="0"/>
                                                                              <w:divBdr>
                                                                                <w:top w:val="none" w:sz="0" w:space="0" w:color="auto"/>
                                                                                <w:left w:val="none" w:sz="0" w:space="0" w:color="auto"/>
                                                                                <w:bottom w:val="none" w:sz="0" w:space="0" w:color="auto"/>
                                                                                <w:right w:val="none" w:sz="0" w:space="0" w:color="auto"/>
                                                                              </w:divBdr>
                                                                              <w:divsChild>
                                                                                <w:div w:id="1820805262">
                                                                                  <w:marLeft w:val="0"/>
                                                                                  <w:marRight w:val="0"/>
                                                                                  <w:marTop w:val="0"/>
                                                                                  <w:marBottom w:val="0"/>
                                                                                  <w:divBdr>
                                                                                    <w:top w:val="none" w:sz="0" w:space="0" w:color="auto"/>
                                                                                    <w:left w:val="none" w:sz="0" w:space="0" w:color="auto"/>
                                                                                    <w:bottom w:val="none" w:sz="0" w:space="0" w:color="auto"/>
                                                                                    <w:right w:val="none" w:sz="0" w:space="0" w:color="auto"/>
                                                                                  </w:divBdr>
                                                                                  <w:divsChild>
                                                                                    <w:div w:id="1269195292">
                                                                                      <w:marLeft w:val="0"/>
                                                                                      <w:marRight w:val="0"/>
                                                                                      <w:marTop w:val="0"/>
                                                                                      <w:marBottom w:val="0"/>
                                                                                      <w:divBdr>
                                                                                        <w:top w:val="none" w:sz="0" w:space="0" w:color="auto"/>
                                                                                        <w:left w:val="none" w:sz="0" w:space="0" w:color="auto"/>
                                                                                        <w:bottom w:val="none" w:sz="0" w:space="0" w:color="auto"/>
                                                                                        <w:right w:val="none" w:sz="0" w:space="0" w:color="auto"/>
                                                                                      </w:divBdr>
                                                                                      <w:divsChild>
                                                                                        <w:div w:id="503976059">
                                                                                          <w:marLeft w:val="0"/>
                                                                                          <w:marRight w:val="0"/>
                                                                                          <w:marTop w:val="0"/>
                                                                                          <w:marBottom w:val="0"/>
                                                                                          <w:divBdr>
                                                                                            <w:top w:val="none" w:sz="0" w:space="0" w:color="auto"/>
                                                                                            <w:left w:val="none" w:sz="0" w:space="0" w:color="auto"/>
                                                                                            <w:bottom w:val="none" w:sz="0" w:space="0" w:color="auto"/>
                                                                                            <w:right w:val="none" w:sz="0" w:space="0" w:color="auto"/>
                                                                                          </w:divBdr>
                                                                                          <w:divsChild>
                                                                                            <w:div w:id="1914700347">
                                                                                              <w:marLeft w:val="0"/>
                                                                                              <w:marRight w:val="0"/>
                                                                                              <w:marTop w:val="0"/>
                                                                                              <w:marBottom w:val="0"/>
                                                                                              <w:divBdr>
                                                                                                <w:top w:val="none" w:sz="0" w:space="0" w:color="auto"/>
                                                                                                <w:left w:val="none" w:sz="0" w:space="0" w:color="auto"/>
                                                                                                <w:bottom w:val="none" w:sz="0" w:space="0" w:color="auto"/>
                                                                                                <w:right w:val="none" w:sz="0" w:space="0" w:color="auto"/>
                                                                                              </w:divBdr>
                                                                                              <w:divsChild>
                                                                                                <w:div w:id="2118673431">
                                                                                                  <w:marLeft w:val="0"/>
                                                                                                  <w:marRight w:val="0"/>
                                                                                                  <w:marTop w:val="0"/>
                                                                                                  <w:marBottom w:val="0"/>
                                                                                                  <w:divBdr>
                                                                                                    <w:top w:val="none" w:sz="0" w:space="0" w:color="auto"/>
                                                                                                    <w:left w:val="none" w:sz="0" w:space="0" w:color="auto"/>
                                                                                                    <w:bottom w:val="none" w:sz="0" w:space="0" w:color="auto"/>
                                                                                                    <w:right w:val="none" w:sz="0" w:space="0" w:color="auto"/>
                                                                                                  </w:divBdr>
                                                                                                  <w:divsChild>
                                                                                                    <w:div w:id="302275360">
                                                                                                      <w:marLeft w:val="0"/>
                                                                                                      <w:marRight w:val="0"/>
                                                                                                      <w:marTop w:val="0"/>
                                                                                                      <w:marBottom w:val="0"/>
                                                                                                      <w:divBdr>
                                                                                                        <w:top w:val="none" w:sz="0" w:space="0" w:color="auto"/>
                                                                                                        <w:left w:val="none" w:sz="0" w:space="0" w:color="auto"/>
                                                                                                        <w:bottom w:val="none" w:sz="0" w:space="0" w:color="auto"/>
                                                                                                        <w:right w:val="none" w:sz="0" w:space="0" w:color="auto"/>
                                                                                                      </w:divBdr>
                                                                                                      <w:divsChild>
                                                                                                        <w:div w:id="139272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094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C36DC9-8F58-4FCC-B537-8E88EE79F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5060</Words>
  <Characters>29353</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NOTĂ DE FUNDAMENTARE</vt:lpstr>
    </vt:vector>
  </TitlesOfParts>
  <Company>Microsoft</Company>
  <LinksUpToDate>false</LinksUpToDate>
  <CharactersWithSpaces>34345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DE FUNDAMENTARE</dc:title>
  <dc:creator>iuliabogatu</dc:creator>
  <cp:lastModifiedBy>Admin_1</cp:lastModifiedBy>
  <cp:revision>2</cp:revision>
  <cp:lastPrinted>2019-11-21T11:53:00Z</cp:lastPrinted>
  <dcterms:created xsi:type="dcterms:W3CDTF">2019-11-22T08:56:00Z</dcterms:created>
  <dcterms:modified xsi:type="dcterms:W3CDTF">2019-11-22T08:56:00Z</dcterms:modified>
</cp:coreProperties>
</file>